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0F45" w:rsidRDefault="00BB527C" w:rsidP="00BB527C">
      <w:pPr>
        <w:jc w:val="left"/>
        <w:rPr>
          <w:rFonts w:ascii="Times New Roman" w:hAnsi="Times New Roman" w:cs="Times New Roman"/>
          <w:b/>
          <w:color w:val="0000FF"/>
          <w:sz w:val="32"/>
          <w:szCs w:val="32"/>
          <w:lang w:val="ru-RU"/>
        </w:rPr>
      </w:pPr>
      <w:r>
        <w:rPr>
          <w:noProof/>
          <w:lang w:val="ru-RU" w:eastAsia="ru-RU"/>
        </w:rPr>
        <w:t xml:space="preserve">    </w:t>
      </w:r>
      <w:r w:rsidR="00840F45">
        <w:rPr>
          <w:noProof/>
          <w:lang w:val="ru-RU" w:eastAsia="ru-RU"/>
        </w:rPr>
        <w:drawing>
          <wp:inline distT="0" distB="0" distL="0" distR="0">
            <wp:extent cx="1314450" cy="131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F45">
        <w:rPr>
          <w:rFonts w:ascii="Times New Roman" w:hAnsi="Times New Roman" w:cs="Times New Roman"/>
          <w:lang w:val="ru-RU" w:eastAsia="ru-RU"/>
        </w:rPr>
        <w:t xml:space="preserve">            </w:t>
      </w:r>
      <w:r>
        <w:rPr>
          <w:rFonts w:ascii="Times New Roman" w:hAnsi="Times New Roman" w:cs="Times New Roman"/>
          <w:lang w:val="ru-RU" w:eastAsia="ru-RU"/>
        </w:rPr>
        <w:t xml:space="preserve">                                </w:t>
      </w:r>
      <w:r w:rsidR="00840F45">
        <w:rPr>
          <w:rFonts w:ascii="Times New Roman" w:hAnsi="Times New Roman" w:cs="Times New Roman"/>
          <w:lang w:val="ru-RU" w:eastAsia="ru-RU"/>
        </w:rPr>
        <w:t xml:space="preserve"> </w:t>
      </w:r>
      <w:r>
        <w:rPr>
          <w:rFonts w:ascii="Times New Roman" w:hAnsi="Times New Roman" w:cs="Times New Roman"/>
          <w:lang w:val="ru-RU" w:eastAsia="ru-RU"/>
        </w:rPr>
        <w:t xml:space="preserve">                             </w:t>
      </w:r>
      <w:r w:rsidR="00840F45">
        <w:rPr>
          <w:rFonts w:ascii="Times New Roman" w:hAnsi="Times New Roman" w:cs="Times New Roman"/>
          <w:lang w:val="ru-RU" w:eastAsia="ru-RU"/>
        </w:rPr>
        <w:t xml:space="preserve">    </w:t>
      </w:r>
      <w:r>
        <w:rPr>
          <w:noProof/>
          <w:lang w:val="ru-RU" w:eastAsia="ru-RU"/>
        </w:rPr>
        <w:drawing>
          <wp:inline distT="0" distB="0" distL="0" distR="0">
            <wp:extent cx="1762125" cy="1171575"/>
            <wp:effectExtent l="0" t="0" r="9525" b="9525"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F45" w:rsidRDefault="00840F45" w:rsidP="00840F45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ru-RU"/>
        </w:rPr>
      </w:pPr>
    </w:p>
    <w:p w:rsidR="00840F45" w:rsidRPr="00985797" w:rsidRDefault="00840F45" w:rsidP="00596C2E">
      <w:pPr>
        <w:spacing w:line="360" w:lineRule="auto"/>
        <w:jc w:val="center"/>
        <w:rPr>
          <w:lang w:val="ru-RU"/>
        </w:rPr>
      </w:pPr>
      <w:r w:rsidRPr="00985797">
        <w:rPr>
          <w:rFonts w:cs="Times New Roman"/>
          <w:b/>
          <w:color w:val="0000FF"/>
          <w:sz w:val="36"/>
          <w:szCs w:val="36"/>
          <w:lang w:val="ru-RU"/>
        </w:rPr>
        <w:t>Проект «Управление твёрдыми бытовыми отходами»</w:t>
      </w:r>
    </w:p>
    <w:p w:rsidR="00840F45" w:rsidRPr="00985797" w:rsidRDefault="00840F45" w:rsidP="00596C2E">
      <w:pPr>
        <w:spacing w:line="360" w:lineRule="auto"/>
        <w:jc w:val="center"/>
        <w:rPr>
          <w:lang w:val="ru-RU"/>
        </w:rPr>
      </w:pPr>
      <w:r w:rsidRPr="00985797">
        <w:rPr>
          <w:rFonts w:cs="Times New Roman"/>
          <w:b/>
          <w:color w:val="0000FF"/>
          <w:sz w:val="32"/>
          <w:szCs w:val="32"/>
          <w:lang w:val="ru-RU"/>
        </w:rPr>
        <w:t>Заём АБР №: 3067-</w:t>
      </w:r>
      <w:r w:rsidRPr="00985797">
        <w:rPr>
          <w:rFonts w:cs="Times New Roman"/>
          <w:b/>
          <w:color w:val="0000FF"/>
          <w:sz w:val="32"/>
          <w:szCs w:val="32"/>
        </w:rPr>
        <w:t>UZB</w:t>
      </w:r>
    </w:p>
    <w:p w:rsidR="00840F45" w:rsidRPr="00596C2E" w:rsidRDefault="00840F45" w:rsidP="00596C2E">
      <w:pPr>
        <w:spacing w:line="360" w:lineRule="auto"/>
        <w:jc w:val="center"/>
        <w:rPr>
          <w:lang w:val="ru-RU"/>
        </w:rPr>
      </w:pPr>
      <w:r w:rsidRPr="00985797">
        <w:rPr>
          <w:rFonts w:cs="Times New Roman"/>
          <w:b/>
          <w:color w:val="0000FF"/>
          <w:sz w:val="32"/>
          <w:szCs w:val="28"/>
          <w:lang w:val="ru-RU"/>
        </w:rPr>
        <w:t xml:space="preserve">КОНСУЛЬТАЦИОННЫЕ УСЛУГИ ПО УПРАВЛЕНИЮ, </w:t>
      </w:r>
      <w:r w:rsidRPr="00985797">
        <w:rPr>
          <w:rFonts w:cs="Times New Roman"/>
          <w:b/>
          <w:color w:val="0000FF"/>
          <w:sz w:val="32"/>
          <w:szCs w:val="28"/>
          <w:lang w:val="ru-RU"/>
        </w:rPr>
        <w:br/>
        <w:t>РЕАЛИЗАЦИИ И НАДЗОРУ ЗА ПРОЕКТОМ</w:t>
      </w:r>
    </w:p>
    <w:p w:rsidR="00840F45" w:rsidRPr="00BB527C" w:rsidRDefault="00BB527C" w:rsidP="00596C2E">
      <w:pPr>
        <w:spacing w:line="360" w:lineRule="auto"/>
        <w:jc w:val="center"/>
        <w:rPr>
          <w:rFonts w:cs="Times New Roman"/>
          <w:b/>
          <w:color w:val="0000FF"/>
          <w:sz w:val="28"/>
          <w:szCs w:val="28"/>
        </w:rPr>
      </w:pPr>
      <w:r>
        <w:rPr>
          <w:rFonts w:cs="Times New Roman"/>
          <w:b/>
          <w:color w:val="0000FF"/>
          <w:sz w:val="28"/>
          <w:szCs w:val="28"/>
          <w:lang w:val="ru-RU"/>
        </w:rPr>
        <w:t>Контракт</w:t>
      </w:r>
      <w:r w:rsidR="00840F45" w:rsidRPr="00985797">
        <w:rPr>
          <w:rFonts w:cs="Times New Roman"/>
          <w:b/>
          <w:color w:val="0000FF"/>
          <w:sz w:val="28"/>
          <w:szCs w:val="28"/>
        </w:rPr>
        <w:t xml:space="preserve"> №: SUE/Maxsustrans/QCBS-Cons_1-2016-01</w:t>
      </w:r>
    </w:p>
    <w:p w:rsidR="00596C2E" w:rsidRPr="00BB527C" w:rsidRDefault="00596C2E" w:rsidP="00596C2E">
      <w:pPr>
        <w:spacing w:line="360" w:lineRule="auto"/>
        <w:jc w:val="center"/>
      </w:pPr>
    </w:p>
    <w:p w:rsidR="00840F45" w:rsidRPr="00985797" w:rsidRDefault="00840F45" w:rsidP="00840F45">
      <w:pPr>
        <w:rPr>
          <w:lang w:val="ru-RU"/>
        </w:rPr>
      </w:pPr>
      <w:r w:rsidRPr="00985797">
        <w:rPr>
          <w:noProof/>
          <w:lang w:val="ru-RU" w:eastAsia="ru-RU"/>
        </w:rPr>
        <w:drawing>
          <wp:inline distT="0" distB="0" distL="0" distR="0">
            <wp:extent cx="2314575" cy="1495425"/>
            <wp:effectExtent l="0" t="0" r="9525" b="9525"/>
            <wp:docPr id="2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9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797">
        <w:rPr>
          <w:lang w:val="ru-RU" w:eastAsia="ru-RU"/>
        </w:rPr>
        <w:t xml:space="preserve"> </w:t>
      </w:r>
      <w:r w:rsidRPr="00985797">
        <w:rPr>
          <w:noProof/>
          <w:lang w:val="ru-RU" w:eastAsia="ru-RU"/>
        </w:rPr>
        <w:drawing>
          <wp:inline distT="0" distB="0" distL="0" distR="0">
            <wp:extent cx="1500027" cy="1500937"/>
            <wp:effectExtent l="19050" t="0" r="4923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797">
        <w:rPr>
          <w:lang w:val="ru-RU" w:eastAsia="ru-RU"/>
        </w:rPr>
        <w:t xml:space="preserve"> </w:t>
      </w:r>
      <w:r w:rsidRPr="00985797">
        <w:rPr>
          <w:noProof/>
          <w:lang w:val="ru-RU" w:eastAsia="ru-RU"/>
        </w:rPr>
        <w:drawing>
          <wp:inline distT="0" distB="0" distL="0" distR="0">
            <wp:extent cx="2000250" cy="1495425"/>
            <wp:effectExtent l="0" t="0" r="0" b="952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F45" w:rsidRPr="00985797" w:rsidRDefault="00F465AE" w:rsidP="00BB527C">
      <w:pPr>
        <w:ind w:left="-142" w:hanging="142"/>
        <w:jc w:val="center"/>
        <w:rPr>
          <w:rFonts w:cs="Times New Roman"/>
          <w:b/>
          <w:bCs/>
          <w:color w:val="FF0000"/>
          <w:sz w:val="48"/>
          <w:szCs w:val="40"/>
          <w:lang w:val="ru-RU"/>
        </w:rPr>
      </w:pPr>
      <w:r>
        <w:rPr>
          <w:rFonts w:cs="Times New Roman"/>
          <w:b/>
          <w:bCs/>
          <w:color w:val="FF0000"/>
          <w:sz w:val="48"/>
          <w:szCs w:val="40"/>
          <w:lang w:val="ru-RU"/>
        </w:rPr>
        <w:t xml:space="preserve">Годовой </w:t>
      </w:r>
      <w:r w:rsidR="00BB527C">
        <w:rPr>
          <w:rFonts w:cs="Times New Roman"/>
          <w:b/>
          <w:bCs/>
          <w:color w:val="FF0000"/>
          <w:sz w:val="48"/>
          <w:szCs w:val="40"/>
          <w:lang w:val="ru-RU"/>
        </w:rPr>
        <w:t>о</w:t>
      </w:r>
      <w:r w:rsidR="00985797" w:rsidRPr="00985797">
        <w:rPr>
          <w:rFonts w:cs="Times New Roman"/>
          <w:b/>
          <w:bCs/>
          <w:color w:val="FF0000"/>
          <w:sz w:val="48"/>
          <w:szCs w:val="40"/>
          <w:lang w:val="ru-RU"/>
        </w:rPr>
        <w:t xml:space="preserve">тчет </w:t>
      </w:r>
      <w:r w:rsidR="006C2517">
        <w:rPr>
          <w:rFonts w:cs="Times New Roman"/>
          <w:b/>
          <w:bCs/>
          <w:color w:val="FF0000"/>
          <w:sz w:val="48"/>
          <w:szCs w:val="40"/>
          <w:lang w:val="ru-RU"/>
        </w:rPr>
        <w:t xml:space="preserve">№4 о проделанной работе </w:t>
      </w:r>
      <w:proofErr w:type="gramStart"/>
      <w:r w:rsidR="006C2517">
        <w:rPr>
          <w:rFonts w:cs="Times New Roman"/>
          <w:b/>
          <w:bCs/>
          <w:color w:val="FF0000"/>
          <w:sz w:val="48"/>
          <w:szCs w:val="40"/>
          <w:lang w:val="ru-RU"/>
        </w:rPr>
        <w:t>за</w:t>
      </w:r>
      <w:proofErr w:type="gramEnd"/>
    </w:p>
    <w:p w:rsidR="00840F45" w:rsidRPr="00985797" w:rsidRDefault="00985797" w:rsidP="00840F45">
      <w:pPr>
        <w:jc w:val="center"/>
        <w:rPr>
          <w:rFonts w:cs="Times New Roman"/>
          <w:b/>
          <w:color w:val="FF0000"/>
          <w:sz w:val="28"/>
          <w:szCs w:val="28"/>
          <w:lang w:val="ru-RU"/>
        </w:rPr>
      </w:pPr>
      <w:r w:rsidRPr="00985797">
        <w:rPr>
          <w:rFonts w:cs="Times New Roman"/>
          <w:b/>
          <w:color w:val="FF0000"/>
          <w:sz w:val="28"/>
          <w:szCs w:val="28"/>
          <w:lang w:val="ru-RU"/>
        </w:rPr>
        <w:t>Январь - Декабрь 2020</w:t>
      </w:r>
      <w:r w:rsidR="00BB527C">
        <w:rPr>
          <w:rFonts w:cs="Times New Roman"/>
          <w:b/>
          <w:color w:val="FF0000"/>
          <w:sz w:val="28"/>
          <w:szCs w:val="28"/>
          <w:lang w:val="ru-RU"/>
        </w:rPr>
        <w:t>г.</w:t>
      </w:r>
    </w:p>
    <w:p w:rsidR="00985797" w:rsidRPr="00985797" w:rsidRDefault="00985797" w:rsidP="00840F45">
      <w:pPr>
        <w:jc w:val="center"/>
        <w:rPr>
          <w:lang w:val="ru-RU"/>
        </w:rPr>
      </w:pPr>
    </w:p>
    <w:p w:rsidR="00840F45" w:rsidRPr="00985797" w:rsidRDefault="00840F45" w:rsidP="00840F45">
      <w:pPr>
        <w:jc w:val="center"/>
        <w:rPr>
          <w:rFonts w:cs="Times New Roman"/>
          <w:b/>
          <w:sz w:val="24"/>
          <w:szCs w:val="20"/>
          <w:u w:val="single"/>
          <w:lang w:val="ru-RU"/>
        </w:rPr>
      </w:pPr>
      <w:r w:rsidRPr="00985797">
        <w:rPr>
          <w:rFonts w:cs="Times New Roman"/>
          <w:b/>
          <w:sz w:val="24"/>
          <w:szCs w:val="20"/>
          <w:u w:val="single"/>
          <w:lang w:val="ru-RU"/>
        </w:rPr>
        <w:t xml:space="preserve"> РЕАЛИЗУЮЩЕЕ АГЕНТСТВО</w:t>
      </w:r>
    </w:p>
    <w:p w:rsidR="00985797" w:rsidRPr="00985797" w:rsidRDefault="00985797" w:rsidP="00840F45">
      <w:pPr>
        <w:jc w:val="center"/>
        <w:rPr>
          <w:lang w:val="ru-RU"/>
        </w:rPr>
      </w:pPr>
    </w:p>
    <w:p w:rsidR="00985797" w:rsidRPr="00985797" w:rsidRDefault="00840F45" w:rsidP="00985797">
      <w:pPr>
        <w:jc w:val="center"/>
        <w:rPr>
          <w:lang w:val="ru-RU"/>
        </w:rPr>
      </w:pPr>
      <w:r w:rsidRPr="00985797">
        <w:rPr>
          <w:rStyle w:val="shorttext"/>
          <w:rFonts w:cs="Times New Roman"/>
          <w:b/>
          <w:sz w:val="24"/>
          <w:lang w:val="ru-RU"/>
        </w:rPr>
        <w:t>Государственное унитарное предприятие</w:t>
      </w:r>
      <w:r w:rsidRPr="00985797">
        <w:rPr>
          <w:rFonts w:cs="Times New Roman"/>
          <w:b/>
          <w:bCs/>
          <w:iCs/>
          <w:sz w:val="24"/>
          <w:lang w:val="ru-RU"/>
        </w:rPr>
        <w:t xml:space="preserve"> (ГУП)</w:t>
      </w:r>
      <w:r w:rsidRPr="00985797">
        <w:rPr>
          <w:rFonts w:cs="Times New Roman"/>
          <w:b/>
          <w:bCs/>
          <w:iCs/>
          <w:sz w:val="24"/>
          <w:szCs w:val="24"/>
          <w:lang w:val="ru-RU"/>
        </w:rPr>
        <w:t xml:space="preserve"> “МАХСУСТРАНС” (</w:t>
      </w:r>
      <w:r w:rsidRPr="00985797">
        <w:rPr>
          <w:rFonts w:cs="Times New Roman"/>
          <w:b/>
          <w:bCs/>
          <w:iCs/>
          <w:sz w:val="24"/>
          <w:lang w:val="ru-RU"/>
        </w:rPr>
        <w:t>Узбекистан</w:t>
      </w:r>
      <w:r w:rsidRPr="00985797">
        <w:rPr>
          <w:rFonts w:cs="Times New Roman"/>
          <w:b/>
          <w:bCs/>
          <w:iCs/>
          <w:sz w:val="24"/>
          <w:szCs w:val="24"/>
          <w:lang w:val="ru-RU"/>
        </w:rPr>
        <w:t>)</w:t>
      </w:r>
      <w:r w:rsidR="00985797" w:rsidRPr="00985797">
        <w:rPr>
          <w:lang w:val="ru-RU"/>
        </w:rPr>
        <w:t xml:space="preserve">  </w:t>
      </w:r>
    </w:p>
    <w:p w:rsidR="00985797" w:rsidRPr="00985797" w:rsidRDefault="00985797" w:rsidP="00985797">
      <w:pPr>
        <w:jc w:val="center"/>
        <w:rPr>
          <w:lang w:val="ru-RU"/>
        </w:rPr>
      </w:pPr>
    </w:p>
    <w:p w:rsidR="00840F45" w:rsidRPr="00985797" w:rsidRDefault="00985797" w:rsidP="00985797">
      <w:pPr>
        <w:jc w:val="center"/>
        <w:rPr>
          <w:lang w:val="ru-RU"/>
        </w:rPr>
      </w:pPr>
      <w:r w:rsidRPr="00985797">
        <w:rPr>
          <w:rFonts w:cs="Times New Roman"/>
          <w:b/>
          <w:sz w:val="24"/>
          <w:u w:val="single"/>
          <w:lang w:val="ru-RU"/>
        </w:rPr>
        <w:t xml:space="preserve">ГРП </w:t>
      </w:r>
      <w:r w:rsidR="00840F45" w:rsidRPr="00985797">
        <w:rPr>
          <w:rFonts w:cs="Times New Roman"/>
          <w:b/>
          <w:sz w:val="24"/>
          <w:u w:val="single"/>
          <w:lang w:val="ru-RU"/>
        </w:rPr>
        <w:t xml:space="preserve"> КОНСУЛЬТАНТ</w:t>
      </w:r>
    </w:p>
    <w:p w:rsidR="00840F45" w:rsidRPr="00985797" w:rsidRDefault="00840F45" w:rsidP="00985797">
      <w:pPr>
        <w:jc w:val="center"/>
        <w:rPr>
          <w:lang w:val="ru-RU"/>
        </w:rPr>
      </w:pPr>
    </w:p>
    <w:p w:rsidR="00840F45" w:rsidRPr="009849F9" w:rsidRDefault="00840F45" w:rsidP="00596C2E">
      <w:pPr>
        <w:spacing w:after="60"/>
        <w:jc w:val="center"/>
        <w:rPr>
          <w:rFonts w:cs="Times New Roman"/>
          <w:b/>
          <w:bCs/>
          <w:iCs/>
          <w:sz w:val="24"/>
          <w:szCs w:val="24"/>
          <w:lang w:val="ru-RU"/>
        </w:rPr>
      </w:pPr>
      <w:r w:rsidRPr="00985797">
        <w:rPr>
          <w:rFonts w:cs="Times New Roman"/>
          <w:b/>
          <w:bCs/>
          <w:iCs/>
          <w:sz w:val="24"/>
          <w:szCs w:val="24"/>
          <w:lang w:val="ru-RU"/>
        </w:rPr>
        <w:t>ООО</w:t>
      </w:r>
      <w:r w:rsidRPr="009849F9">
        <w:rPr>
          <w:rFonts w:cs="Times New Roman"/>
          <w:b/>
          <w:bCs/>
          <w:iCs/>
          <w:sz w:val="24"/>
          <w:szCs w:val="24"/>
          <w:lang w:val="ru-RU"/>
        </w:rPr>
        <w:t xml:space="preserve"> «</w:t>
      </w:r>
      <w:proofErr w:type="spellStart"/>
      <w:r w:rsidRPr="00985797">
        <w:rPr>
          <w:rFonts w:cs="Times New Roman"/>
          <w:b/>
          <w:bCs/>
          <w:iCs/>
          <w:sz w:val="24"/>
          <w:szCs w:val="24"/>
        </w:rPr>
        <w:t>Infra</w:t>
      </w:r>
      <w:r w:rsidR="00B17107">
        <w:rPr>
          <w:rFonts w:cs="Times New Roman"/>
          <w:b/>
          <w:bCs/>
          <w:iCs/>
          <w:sz w:val="24"/>
          <w:szCs w:val="24"/>
        </w:rPr>
        <w:t>t</w:t>
      </w:r>
      <w:r w:rsidRPr="00985797">
        <w:rPr>
          <w:rFonts w:cs="Times New Roman"/>
          <w:b/>
          <w:bCs/>
          <w:iCs/>
          <w:sz w:val="24"/>
          <w:szCs w:val="24"/>
        </w:rPr>
        <w:t>ech</w:t>
      </w:r>
      <w:proofErr w:type="spellEnd"/>
      <w:r w:rsidRPr="009849F9">
        <w:rPr>
          <w:rFonts w:cs="Times New Roman"/>
          <w:b/>
          <w:bCs/>
          <w:iCs/>
          <w:sz w:val="24"/>
          <w:szCs w:val="24"/>
          <w:lang w:val="ru-RU"/>
        </w:rPr>
        <w:t>-</w:t>
      </w:r>
      <w:r w:rsidRPr="00985797">
        <w:rPr>
          <w:rFonts w:cs="Times New Roman"/>
          <w:b/>
          <w:bCs/>
          <w:iCs/>
          <w:sz w:val="24"/>
          <w:szCs w:val="24"/>
        </w:rPr>
        <w:t>Consulting</w:t>
      </w:r>
      <w:r w:rsidRPr="009849F9">
        <w:rPr>
          <w:rFonts w:cs="Times New Roman"/>
          <w:b/>
          <w:bCs/>
          <w:iCs/>
          <w:sz w:val="24"/>
          <w:szCs w:val="24"/>
          <w:lang w:val="ru-RU"/>
        </w:rPr>
        <w:t xml:space="preserve"> </w:t>
      </w:r>
      <w:r w:rsidRPr="00985797">
        <w:rPr>
          <w:rFonts w:cs="Times New Roman"/>
          <w:b/>
          <w:bCs/>
          <w:iCs/>
          <w:sz w:val="24"/>
          <w:szCs w:val="24"/>
        </w:rPr>
        <w:t>SDN</w:t>
      </w:r>
      <w:r w:rsidRPr="009849F9">
        <w:rPr>
          <w:rFonts w:cs="Times New Roman"/>
          <w:b/>
          <w:bCs/>
          <w:iCs/>
          <w:sz w:val="24"/>
          <w:szCs w:val="24"/>
          <w:lang w:val="ru-RU"/>
        </w:rPr>
        <w:t>» (</w:t>
      </w:r>
      <w:r w:rsidRPr="00985797">
        <w:rPr>
          <w:rFonts w:cs="Times New Roman"/>
          <w:b/>
          <w:bCs/>
          <w:iCs/>
          <w:sz w:val="24"/>
          <w:lang w:val="ru-RU"/>
        </w:rPr>
        <w:t>Узбекистан</w:t>
      </w:r>
      <w:r w:rsidRPr="009849F9">
        <w:rPr>
          <w:rFonts w:cs="Times New Roman"/>
          <w:b/>
          <w:bCs/>
          <w:iCs/>
          <w:sz w:val="24"/>
          <w:szCs w:val="24"/>
          <w:lang w:val="ru-RU"/>
        </w:rPr>
        <w:t xml:space="preserve">) </w:t>
      </w:r>
      <w:r w:rsidR="00671EFA" w:rsidRPr="00985797">
        <w:rPr>
          <w:rFonts w:cs="Times New Roman"/>
          <w:b/>
          <w:bCs/>
          <w:i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2054051</wp:posOffset>
            </wp:positionH>
            <wp:positionV relativeFrom="paragraph">
              <wp:posOffset>235955</wp:posOffset>
            </wp:positionV>
            <wp:extent cx="1577591" cy="1326382"/>
            <wp:effectExtent l="19050" t="0" r="3559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2617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1EFA" w:rsidRPr="009849F9" w:rsidRDefault="00671EFA" w:rsidP="00840F45">
      <w:pPr>
        <w:spacing w:after="60"/>
        <w:jc w:val="center"/>
        <w:rPr>
          <w:rFonts w:cs="Times New Roman"/>
          <w:b/>
          <w:bCs/>
          <w:iCs/>
          <w:sz w:val="28"/>
          <w:szCs w:val="28"/>
          <w:lang w:val="ru-RU"/>
        </w:rPr>
      </w:pPr>
    </w:p>
    <w:p w:rsidR="00671EFA" w:rsidRPr="009849F9" w:rsidRDefault="00671EFA" w:rsidP="00840F45">
      <w:pPr>
        <w:spacing w:after="60"/>
        <w:jc w:val="center"/>
        <w:rPr>
          <w:rFonts w:cs="Times New Roman"/>
          <w:b/>
          <w:bCs/>
          <w:iCs/>
          <w:sz w:val="28"/>
          <w:szCs w:val="28"/>
          <w:lang w:val="ru-RU"/>
        </w:rPr>
      </w:pPr>
    </w:p>
    <w:p w:rsidR="00671EFA" w:rsidRPr="009849F9" w:rsidRDefault="00671EFA" w:rsidP="00840F45">
      <w:pPr>
        <w:spacing w:after="60"/>
        <w:jc w:val="center"/>
        <w:rPr>
          <w:rFonts w:cs="Times New Roman"/>
          <w:b/>
          <w:bCs/>
          <w:iCs/>
          <w:sz w:val="28"/>
          <w:szCs w:val="28"/>
          <w:lang w:val="ru-RU"/>
        </w:rPr>
      </w:pPr>
    </w:p>
    <w:p w:rsidR="00671EFA" w:rsidRPr="009849F9" w:rsidRDefault="00671EFA" w:rsidP="00840F45">
      <w:pPr>
        <w:spacing w:after="60"/>
        <w:jc w:val="center"/>
        <w:rPr>
          <w:rFonts w:cs="Times New Roman"/>
          <w:b/>
          <w:bCs/>
          <w:iCs/>
          <w:sz w:val="28"/>
          <w:szCs w:val="28"/>
          <w:lang w:val="ru-RU"/>
        </w:rPr>
      </w:pPr>
    </w:p>
    <w:p w:rsidR="00671EFA" w:rsidRPr="009849F9" w:rsidRDefault="00671EFA" w:rsidP="00840F45">
      <w:pPr>
        <w:spacing w:after="60"/>
        <w:jc w:val="center"/>
        <w:rPr>
          <w:rFonts w:cs="Times New Roman"/>
          <w:b/>
          <w:bCs/>
          <w:iCs/>
          <w:sz w:val="28"/>
          <w:szCs w:val="28"/>
          <w:lang w:val="ru-RU"/>
        </w:rPr>
      </w:pPr>
    </w:p>
    <w:p w:rsidR="00840F45" w:rsidRPr="00BB527C" w:rsidRDefault="00840F45" w:rsidP="00840F45">
      <w:pPr>
        <w:spacing w:after="60"/>
        <w:jc w:val="center"/>
        <w:rPr>
          <w:sz w:val="18"/>
          <w:lang w:val="ru-RU"/>
        </w:rPr>
      </w:pPr>
      <w:proofErr w:type="spellStart"/>
      <w:r w:rsidRPr="00BB527C">
        <w:rPr>
          <w:rFonts w:cs="Times New Roman"/>
          <w:bCs/>
          <w:iCs/>
          <w:szCs w:val="28"/>
        </w:rPr>
        <w:t>Ташкент</w:t>
      </w:r>
      <w:proofErr w:type="spellEnd"/>
      <w:r w:rsidRPr="00BB527C">
        <w:rPr>
          <w:rFonts w:cs="Times New Roman"/>
          <w:bCs/>
          <w:iCs/>
          <w:szCs w:val="28"/>
        </w:rPr>
        <w:t xml:space="preserve"> - </w:t>
      </w:r>
      <w:r w:rsidR="00985797" w:rsidRPr="00BB527C">
        <w:rPr>
          <w:rFonts w:cs="Times New Roman"/>
          <w:bCs/>
          <w:iCs/>
          <w:szCs w:val="28"/>
          <w:lang w:val="ru-RU"/>
        </w:rPr>
        <w:t>Феврал</w:t>
      </w:r>
      <w:r w:rsidRPr="00BB527C">
        <w:rPr>
          <w:rFonts w:cs="Times New Roman"/>
          <w:bCs/>
          <w:iCs/>
          <w:szCs w:val="28"/>
          <w:lang w:val="ru-RU"/>
        </w:rPr>
        <w:t>ь</w:t>
      </w:r>
      <w:r w:rsidRPr="00BB527C">
        <w:rPr>
          <w:rFonts w:cs="Times New Roman"/>
          <w:bCs/>
          <w:iCs/>
          <w:szCs w:val="28"/>
        </w:rPr>
        <w:t xml:space="preserve"> 20</w:t>
      </w:r>
      <w:r w:rsidRPr="00BB527C">
        <w:rPr>
          <w:rFonts w:cs="Times New Roman"/>
          <w:bCs/>
          <w:iCs/>
          <w:szCs w:val="28"/>
          <w:lang w:val="ru-RU"/>
        </w:rPr>
        <w:t>2</w:t>
      </w:r>
      <w:r w:rsidR="00985797" w:rsidRPr="00BB527C">
        <w:rPr>
          <w:rFonts w:cs="Times New Roman"/>
          <w:bCs/>
          <w:iCs/>
          <w:szCs w:val="28"/>
          <w:lang w:val="ru-RU"/>
        </w:rPr>
        <w:t>1</w:t>
      </w:r>
    </w:p>
    <w:p w:rsidR="00840F45" w:rsidRPr="00985797" w:rsidRDefault="00840F45" w:rsidP="00840F45">
      <w:pPr>
        <w:pageBreakBefore/>
        <w:spacing w:after="120" w:line="240" w:lineRule="auto"/>
        <w:rPr>
          <w:rFonts w:cs="Times New Roman"/>
          <w:lang w:val="ru-RU"/>
        </w:rPr>
      </w:pPr>
    </w:p>
    <w:tbl>
      <w:tblPr>
        <w:tblW w:w="4816" w:type="pct"/>
        <w:tblInd w:w="108" w:type="dxa"/>
        <w:tblLayout w:type="fixed"/>
        <w:tblLook w:val="0000"/>
      </w:tblPr>
      <w:tblGrid>
        <w:gridCol w:w="2835"/>
        <w:gridCol w:w="6521"/>
      </w:tblGrid>
      <w:tr w:rsidR="00840F45" w:rsidRPr="00154CDF" w:rsidTr="006C2517">
        <w:trPr>
          <w:trHeight w:val="1577"/>
        </w:trPr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659" w:rsidRPr="00386659" w:rsidRDefault="00386659" w:rsidP="006C2517">
            <w:pPr>
              <w:widowControl w:val="0"/>
              <w:tabs>
                <w:tab w:val="left" w:pos="567"/>
              </w:tabs>
              <w:jc w:val="left"/>
              <w:rPr>
                <w:rFonts w:eastAsia="Times New Roman" w:cs="Times New Roman"/>
                <w:b/>
                <w:lang w:val="ru-RU"/>
              </w:rPr>
            </w:pPr>
            <w:r w:rsidRPr="00386659">
              <w:rPr>
                <w:rFonts w:eastAsia="Times New Roman" w:cs="Times New Roman"/>
                <w:b/>
                <w:lang w:val="ru-RU"/>
              </w:rPr>
              <w:t>Название Проекта:</w:t>
            </w:r>
          </w:p>
          <w:p w:rsidR="00840F45" w:rsidRPr="00985797" w:rsidRDefault="00386659" w:rsidP="006C2517">
            <w:pPr>
              <w:widowControl w:val="0"/>
              <w:tabs>
                <w:tab w:val="left" w:pos="567"/>
              </w:tabs>
              <w:jc w:val="left"/>
              <w:rPr>
                <w:lang w:val="ru-RU"/>
              </w:rPr>
            </w:pPr>
            <w:r w:rsidRPr="00985797">
              <w:rPr>
                <w:rFonts w:eastAsia="Times New Roman" w:cs="Times New Roman"/>
                <w:lang w:val="ru-RU"/>
              </w:rPr>
              <w:t xml:space="preserve">Управление твёрдыми бытовыми отходами </w:t>
            </w:r>
            <w:r w:rsidR="00840F45" w:rsidRPr="00985797">
              <w:rPr>
                <w:rFonts w:eastAsia="Times New Roman" w:cs="Times New Roman"/>
                <w:lang w:val="ru-RU"/>
              </w:rPr>
              <w:t>(УТБО)</w:t>
            </w:r>
          </w:p>
          <w:p w:rsidR="00840F45" w:rsidRPr="006C2517" w:rsidRDefault="00840F45" w:rsidP="006C2517">
            <w:pPr>
              <w:widowControl w:val="0"/>
              <w:tabs>
                <w:tab w:val="left" w:pos="567"/>
              </w:tabs>
              <w:jc w:val="left"/>
              <w:rPr>
                <w:lang w:val="ru-RU"/>
              </w:rPr>
            </w:pPr>
            <w:r w:rsidRPr="00985797">
              <w:rPr>
                <w:rFonts w:eastAsia="Times New Roman" w:cs="Times New Roman"/>
                <w:lang w:val="ru-RU"/>
              </w:rPr>
              <w:t>Заём АБР №.: 3067-</w:t>
            </w:r>
            <w:r w:rsidRPr="00985797">
              <w:rPr>
                <w:rFonts w:eastAsia="Times New Roman" w:cs="Times New Roman"/>
              </w:rPr>
              <w:t>UZB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F45" w:rsidRPr="00E0477E" w:rsidRDefault="00E0477E" w:rsidP="00E0477E">
            <w:pPr>
              <w:widowControl w:val="0"/>
              <w:tabs>
                <w:tab w:val="left" w:pos="567"/>
              </w:tabs>
              <w:jc w:val="left"/>
              <w:rPr>
                <w:b/>
                <w:lang w:val="ru-RU"/>
              </w:rPr>
            </w:pPr>
            <w:r w:rsidRPr="00E0477E">
              <w:rPr>
                <w:b/>
                <w:lang w:val="ru-RU"/>
              </w:rPr>
              <w:t>Клиент:</w:t>
            </w:r>
          </w:p>
          <w:p w:rsidR="00840F45" w:rsidRPr="00386659" w:rsidRDefault="00840F45" w:rsidP="00386659">
            <w:pPr>
              <w:widowControl w:val="0"/>
              <w:tabs>
                <w:tab w:val="left" w:pos="252"/>
                <w:tab w:val="left" w:pos="567"/>
              </w:tabs>
              <w:rPr>
                <w:lang w:val="ru-RU"/>
              </w:rPr>
            </w:pPr>
            <w:r w:rsidRPr="00386659">
              <w:rPr>
                <w:rStyle w:val="shorttext"/>
                <w:rFonts w:cs="Times New Roman"/>
                <w:lang w:val="ru-RU"/>
              </w:rPr>
              <w:t>Государственное унитарное предприятие</w:t>
            </w:r>
            <w:r w:rsidRPr="00386659">
              <w:rPr>
                <w:rFonts w:eastAsia="Times New Roman" w:cs="Times New Roman"/>
                <w:lang w:val="ru-RU"/>
              </w:rPr>
              <w:t xml:space="preserve"> (ГУП) “</w:t>
            </w:r>
            <w:r w:rsidRPr="00386659">
              <w:rPr>
                <w:rFonts w:eastAsia="Times New Roman" w:cs="Times New Roman"/>
              </w:rPr>
              <w:t>MAXSUSTRANS</w:t>
            </w:r>
            <w:r w:rsidRPr="00386659">
              <w:rPr>
                <w:rFonts w:eastAsia="Times New Roman" w:cs="Times New Roman"/>
                <w:lang w:val="ru-RU"/>
              </w:rPr>
              <w:t>”</w:t>
            </w:r>
          </w:p>
          <w:p w:rsidR="00840F45" w:rsidRPr="00386659" w:rsidRDefault="00E0477E" w:rsidP="00386659">
            <w:pPr>
              <w:widowControl w:val="0"/>
              <w:tabs>
                <w:tab w:val="left" w:pos="252"/>
                <w:tab w:val="left" w:pos="567"/>
              </w:tabs>
              <w:rPr>
                <w:lang w:val="ru-RU"/>
              </w:rPr>
            </w:pPr>
            <w:proofErr w:type="spellStart"/>
            <w:r>
              <w:rPr>
                <w:rStyle w:val="shorttext"/>
                <w:rFonts w:cs="Times New Roman"/>
                <w:lang w:val="ru-RU"/>
              </w:rPr>
              <w:t>Каршиев</w:t>
            </w:r>
            <w:proofErr w:type="spellEnd"/>
            <w:r w:rsidR="00840F45" w:rsidRPr="00386659">
              <w:rPr>
                <w:rStyle w:val="shorttext"/>
                <w:rFonts w:cs="Times New Roman"/>
                <w:lang w:val="ru-RU"/>
              </w:rPr>
              <w:t xml:space="preserve"> </w:t>
            </w:r>
            <w:proofErr w:type="spellStart"/>
            <w:r w:rsidR="00840F45" w:rsidRPr="00386659">
              <w:rPr>
                <w:rStyle w:val="shorttext"/>
                <w:rFonts w:cs="Times New Roman"/>
                <w:lang w:val="ru-RU"/>
              </w:rPr>
              <w:t>Рахматилла</w:t>
            </w:r>
            <w:proofErr w:type="spellEnd"/>
            <w:r w:rsidR="00840F45" w:rsidRPr="00386659">
              <w:rPr>
                <w:rStyle w:val="shorttext"/>
                <w:rFonts w:cs="Times New Roman"/>
                <w:lang w:val="ru-RU"/>
              </w:rPr>
              <w:t xml:space="preserve"> </w:t>
            </w:r>
            <w:proofErr w:type="spellStart"/>
            <w:r w:rsidR="00840F45" w:rsidRPr="00386659">
              <w:rPr>
                <w:rStyle w:val="shorttext"/>
                <w:rFonts w:cs="Times New Roman"/>
                <w:lang w:val="ru-RU"/>
              </w:rPr>
              <w:t>Муродиллаевич</w:t>
            </w:r>
            <w:proofErr w:type="spellEnd"/>
            <w:r w:rsidR="00840F45" w:rsidRPr="00386659">
              <w:rPr>
                <w:rStyle w:val="shorttext"/>
                <w:rFonts w:cs="Times New Roman"/>
                <w:lang w:val="ru-RU"/>
              </w:rPr>
              <w:t>, директор</w:t>
            </w:r>
          </w:p>
          <w:p w:rsidR="00840F45" w:rsidRPr="00386659" w:rsidRDefault="00840F45" w:rsidP="00386659">
            <w:pPr>
              <w:widowControl w:val="0"/>
              <w:tabs>
                <w:tab w:val="left" w:pos="252"/>
                <w:tab w:val="left" w:pos="567"/>
              </w:tabs>
              <w:rPr>
                <w:lang w:val="ru-RU"/>
              </w:rPr>
            </w:pPr>
            <w:r w:rsidRPr="00386659">
              <w:rPr>
                <w:rFonts w:eastAsia="Times New Roman" w:cs="Times New Roman"/>
                <w:lang w:val="ru-RU"/>
              </w:rPr>
              <w:t>Телефон: (+998 71) 247 06 70</w:t>
            </w:r>
          </w:p>
          <w:p w:rsidR="00840F45" w:rsidRPr="00386659" w:rsidRDefault="00840F45" w:rsidP="00386659">
            <w:pPr>
              <w:widowControl w:val="0"/>
              <w:tabs>
                <w:tab w:val="left" w:pos="252"/>
                <w:tab w:val="left" w:pos="567"/>
              </w:tabs>
              <w:rPr>
                <w:lang w:val="ru-RU"/>
              </w:rPr>
            </w:pPr>
            <w:r w:rsidRPr="00386659">
              <w:rPr>
                <w:rFonts w:eastAsia="Times New Roman" w:cs="Times New Roman"/>
                <w:lang w:val="ru-RU"/>
              </w:rPr>
              <w:t>Факс</w:t>
            </w:r>
            <w:r w:rsidRPr="00386659">
              <w:rPr>
                <w:rFonts w:eastAsia="Times New Roman" w:cs="Times New Roman"/>
                <w:lang w:val="de-DE"/>
              </w:rPr>
              <w:t>: (+998 71) 247 79 21</w:t>
            </w:r>
          </w:p>
          <w:p w:rsidR="00840F45" w:rsidRPr="00985797" w:rsidRDefault="00E0477E" w:rsidP="00E0477E">
            <w:pPr>
              <w:widowControl w:val="0"/>
              <w:tabs>
                <w:tab w:val="left" w:pos="252"/>
                <w:tab w:val="left" w:pos="567"/>
              </w:tabs>
              <w:rPr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Эл</w:t>
            </w:r>
            <w:proofErr w:type="gramStart"/>
            <w:r>
              <w:rPr>
                <w:rFonts w:eastAsia="Times New Roman" w:cs="Times New Roman"/>
                <w:lang w:val="ru-RU"/>
              </w:rPr>
              <w:t>.</w:t>
            </w:r>
            <w:proofErr w:type="gramEnd"/>
            <w:r>
              <w:rPr>
                <w:rFonts w:eastAsia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lang w:val="ru-RU"/>
              </w:rPr>
              <w:t>п</w:t>
            </w:r>
            <w:proofErr w:type="gramEnd"/>
            <w:r>
              <w:rPr>
                <w:rFonts w:eastAsia="Times New Roman" w:cs="Times New Roman"/>
                <w:lang w:val="ru-RU"/>
              </w:rPr>
              <w:t>очта</w:t>
            </w:r>
            <w:r w:rsidR="00840F45" w:rsidRPr="00386659">
              <w:rPr>
                <w:rFonts w:eastAsia="Times New Roman" w:cs="Times New Roman"/>
                <w:lang w:val="de-DE"/>
              </w:rPr>
              <w:t>:</w:t>
            </w:r>
            <w:r w:rsidR="00840F45" w:rsidRPr="00985797">
              <w:rPr>
                <w:rFonts w:eastAsia="Times New Roman" w:cs="Times New Roman"/>
                <w:b/>
                <w:lang w:val="de-DE"/>
              </w:rPr>
              <w:t xml:space="preserve"> </w:t>
            </w:r>
            <w:hyperlink r:id="rId14" w:history="1">
              <w:r w:rsidR="00840F45" w:rsidRPr="00985797">
                <w:rPr>
                  <w:rStyle w:val="a8"/>
                  <w:rFonts w:eastAsia="Times New Roman" w:cs="Times New Roman"/>
                  <w:lang w:val="de-DE"/>
                </w:rPr>
                <w:t>maxsustrans@inbox.ru</w:t>
              </w:r>
            </w:hyperlink>
            <w:r w:rsidR="00840F45" w:rsidRPr="00985797">
              <w:rPr>
                <w:rFonts w:eastAsia="Times New Roman" w:cs="Times New Roman"/>
                <w:lang w:val="de-DE"/>
              </w:rPr>
              <w:t xml:space="preserve"> </w:t>
            </w:r>
          </w:p>
        </w:tc>
      </w:tr>
      <w:tr w:rsidR="00840F45" w:rsidRPr="00154CDF" w:rsidTr="006C2517">
        <w:trPr>
          <w:trHeight w:val="69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659" w:rsidRPr="00E0477E" w:rsidRDefault="006C2517" w:rsidP="006C2517">
            <w:pPr>
              <w:widowControl w:val="0"/>
              <w:tabs>
                <w:tab w:val="left" w:pos="567"/>
              </w:tabs>
              <w:jc w:val="left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>Номер контракта</w:t>
            </w:r>
            <w:r w:rsidR="00386659" w:rsidRPr="00E0477E">
              <w:rPr>
                <w:rFonts w:eastAsia="Times New Roman" w:cs="Times New Roman"/>
                <w:b/>
                <w:lang w:val="ru-RU"/>
              </w:rPr>
              <w:t>:</w:t>
            </w:r>
          </w:p>
          <w:p w:rsidR="00840F45" w:rsidRPr="009849F9" w:rsidRDefault="006C2517" w:rsidP="006C2517">
            <w:pPr>
              <w:widowControl w:val="0"/>
              <w:tabs>
                <w:tab w:val="left" w:pos="567"/>
              </w:tabs>
              <w:jc w:val="left"/>
              <w:rPr>
                <w:rFonts w:eastAsia="Times New Roman" w:cs="Times New Roman"/>
                <w:highlight w:val="yellow"/>
                <w:lang w:val="ru-RU"/>
              </w:rPr>
            </w:pPr>
            <w:r w:rsidRPr="006C2517">
              <w:rPr>
                <w:rFonts w:eastAsia="Times New Roman" w:cs="Times New Roman"/>
              </w:rPr>
              <w:t>SUE</w:t>
            </w:r>
            <w:r w:rsidRPr="009849F9">
              <w:rPr>
                <w:rFonts w:eastAsia="Times New Roman" w:cs="Times New Roman"/>
                <w:lang w:val="ru-RU"/>
              </w:rPr>
              <w:t>/</w:t>
            </w:r>
            <w:r w:rsidRPr="006C2517">
              <w:rPr>
                <w:rFonts w:eastAsia="Times New Roman" w:cs="Times New Roman"/>
              </w:rPr>
              <w:t>Maxsustrans</w:t>
            </w:r>
            <w:r w:rsidRPr="009849F9">
              <w:rPr>
                <w:rFonts w:eastAsia="Times New Roman" w:cs="Times New Roman"/>
                <w:lang w:val="ru-RU"/>
              </w:rPr>
              <w:t>/</w:t>
            </w:r>
            <w:r w:rsidRPr="006C2517">
              <w:rPr>
                <w:rFonts w:eastAsia="Times New Roman" w:cs="Times New Roman"/>
              </w:rPr>
              <w:t>QCBS</w:t>
            </w:r>
            <w:r w:rsidRPr="009849F9">
              <w:rPr>
                <w:rFonts w:eastAsia="Times New Roman" w:cs="Times New Roman"/>
                <w:lang w:val="ru-RU"/>
              </w:rPr>
              <w:t>-</w:t>
            </w:r>
            <w:r w:rsidRPr="006C2517">
              <w:rPr>
                <w:rFonts w:eastAsia="Times New Roman" w:cs="Times New Roman"/>
              </w:rPr>
              <w:t>Cons</w:t>
            </w:r>
            <w:r w:rsidRPr="009849F9">
              <w:rPr>
                <w:rFonts w:eastAsia="Times New Roman" w:cs="Times New Roman"/>
                <w:lang w:val="ru-RU"/>
              </w:rPr>
              <w:t>_1-2016-01</w:t>
            </w:r>
            <w:r w:rsidR="00386659" w:rsidRPr="009849F9">
              <w:rPr>
                <w:rFonts w:eastAsia="Times New Roman" w:cs="Times New Roman"/>
                <w:lang w:val="ru-RU"/>
              </w:rPr>
              <w:t xml:space="preserve"> </w:t>
            </w:r>
            <w:r w:rsidR="00386659" w:rsidRPr="00E0477E">
              <w:rPr>
                <w:rFonts w:eastAsia="Times New Roman" w:cs="Times New Roman"/>
                <w:lang w:val="ru-RU"/>
              </w:rPr>
              <w:t>от</w:t>
            </w:r>
            <w:r w:rsidR="00386659" w:rsidRPr="009849F9">
              <w:rPr>
                <w:rFonts w:eastAsia="Times New Roman" w:cs="Times New Roman"/>
                <w:lang w:val="ru-RU"/>
              </w:rPr>
              <w:t xml:space="preserve"> 11 </w:t>
            </w:r>
            <w:r w:rsidR="00386659" w:rsidRPr="00E0477E">
              <w:rPr>
                <w:rFonts w:eastAsia="Times New Roman" w:cs="Times New Roman"/>
                <w:lang w:val="ru-RU"/>
              </w:rPr>
              <w:t>января</w:t>
            </w:r>
            <w:r w:rsidR="00386659" w:rsidRPr="009849F9">
              <w:rPr>
                <w:rFonts w:eastAsia="Times New Roman" w:cs="Times New Roman"/>
                <w:lang w:val="ru-RU"/>
              </w:rPr>
              <w:t xml:space="preserve"> 2017 </w:t>
            </w:r>
            <w:r w:rsidR="00386659" w:rsidRPr="00E0477E">
              <w:rPr>
                <w:rFonts w:eastAsia="Times New Roman" w:cs="Times New Roman"/>
                <w:lang w:val="ru-RU"/>
              </w:rPr>
              <w:t>г</w:t>
            </w:r>
            <w:r w:rsidR="00386659" w:rsidRPr="009849F9">
              <w:rPr>
                <w:rFonts w:eastAsia="Times New Roman" w:cs="Times New Roman"/>
                <w:lang w:val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659" w:rsidRDefault="00386659" w:rsidP="00386659">
            <w:pPr>
              <w:widowControl w:val="0"/>
              <w:tabs>
                <w:tab w:val="left" w:pos="252"/>
                <w:tab w:val="left" w:pos="567"/>
              </w:tabs>
              <w:rPr>
                <w:rFonts w:eastAsia="Times New Roman" w:cs="Times New Roman"/>
                <w:b/>
                <w:lang w:val="ru-RU"/>
              </w:rPr>
            </w:pPr>
            <w:r w:rsidRPr="00386659">
              <w:rPr>
                <w:rFonts w:eastAsia="Times New Roman" w:cs="Times New Roman"/>
                <w:b/>
                <w:lang w:val="ru-RU"/>
              </w:rPr>
              <w:t>Группа реализации проекта:</w:t>
            </w:r>
          </w:p>
          <w:p w:rsidR="00840F45" w:rsidRPr="00386659" w:rsidRDefault="006C2517" w:rsidP="00386659">
            <w:pPr>
              <w:widowControl w:val="0"/>
              <w:tabs>
                <w:tab w:val="left" w:pos="252"/>
                <w:tab w:val="left" w:pos="567"/>
              </w:tabs>
              <w:rPr>
                <w:lang w:val="ru-RU"/>
              </w:rPr>
            </w:pPr>
            <w:proofErr w:type="spellStart"/>
            <w:r>
              <w:rPr>
                <w:rFonts w:eastAsia="Times New Roman" w:cs="Times New Roman"/>
                <w:lang w:val="ru-RU"/>
              </w:rPr>
              <w:t>Жасур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="00E0477E">
              <w:rPr>
                <w:rFonts w:eastAsia="Times New Roman" w:cs="Times New Roman"/>
                <w:lang w:val="ru-RU"/>
              </w:rPr>
              <w:t>Хамидов</w:t>
            </w:r>
            <w:proofErr w:type="spellEnd"/>
            <w:r w:rsidR="00840F45" w:rsidRPr="00386659">
              <w:rPr>
                <w:rFonts w:eastAsia="Times New Roman" w:cs="Times New Roman"/>
                <w:lang w:val="ru-RU"/>
              </w:rPr>
              <w:t>, руководитель ГРП</w:t>
            </w:r>
          </w:p>
          <w:p w:rsidR="00840F45" w:rsidRPr="00985797" w:rsidRDefault="00840F45" w:rsidP="00386659">
            <w:pPr>
              <w:widowControl w:val="0"/>
              <w:tabs>
                <w:tab w:val="left" w:pos="252"/>
                <w:tab w:val="left" w:pos="567"/>
              </w:tabs>
              <w:rPr>
                <w:lang w:val="ru-RU"/>
              </w:rPr>
            </w:pPr>
            <w:r w:rsidRPr="00985797">
              <w:rPr>
                <w:rFonts w:cs="Times New Roman"/>
                <w:lang w:val="ru-RU"/>
              </w:rPr>
              <w:t xml:space="preserve">Адрес: </w:t>
            </w:r>
            <w:proofErr w:type="spellStart"/>
            <w:r w:rsidRPr="00985797">
              <w:rPr>
                <w:rFonts w:cs="Times New Roman"/>
                <w:lang w:val="ru-RU"/>
              </w:rPr>
              <w:t>Учтепинский</w:t>
            </w:r>
            <w:proofErr w:type="spellEnd"/>
            <w:r w:rsidRPr="00985797">
              <w:rPr>
                <w:rFonts w:cs="Times New Roman"/>
                <w:lang w:val="ru-RU"/>
              </w:rPr>
              <w:t xml:space="preserve"> район, </w:t>
            </w:r>
            <w:proofErr w:type="spellStart"/>
            <w:r w:rsidRPr="00985797">
              <w:rPr>
                <w:rFonts w:cs="Times New Roman"/>
                <w:lang w:val="ru-RU"/>
              </w:rPr>
              <w:t>промзона</w:t>
            </w:r>
            <w:proofErr w:type="spellEnd"/>
            <w:r w:rsidRPr="00985797">
              <w:rPr>
                <w:rFonts w:cs="Times New Roman"/>
                <w:lang w:val="ru-RU"/>
              </w:rPr>
              <w:t xml:space="preserve"> «</w:t>
            </w:r>
            <w:proofErr w:type="spellStart"/>
            <w:r w:rsidRPr="00985797">
              <w:rPr>
                <w:rFonts w:eastAsia="Times New Roman" w:cs="Times New Roman"/>
                <w:lang w:val="ru-RU"/>
              </w:rPr>
              <w:t>Бекобод</w:t>
            </w:r>
            <w:proofErr w:type="spellEnd"/>
            <w:r w:rsidRPr="00985797">
              <w:rPr>
                <w:rFonts w:cs="Times New Roman"/>
                <w:lang w:val="ru-RU"/>
              </w:rPr>
              <w:t>», Ташкент, 100132, Республика Узбекистан</w:t>
            </w:r>
          </w:p>
          <w:p w:rsidR="00840F45" w:rsidRPr="00985797" w:rsidRDefault="00840F45" w:rsidP="00386659">
            <w:pPr>
              <w:widowControl w:val="0"/>
              <w:tabs>
                <w:tab w:val="left" w:pos="252"/>
                <w:tab w:val="left" w:pos="567"/>
              </w:tabs>
              <w:rPr>
                <w:lang w:val="ru-RU"/>
              </w:rPr>
            </w:pPr>
            <w:r w:rsidRPr="00985797">
              <w:rPr>
                <w:rFonts w:eastAsia="Times New Roman" w:cs="Times New Roman"/>
                <w:lang w:val="ru-RU"/>
              </w:rPr>
              <w:t>Телефон: (+998 71) 247 38 16</w:t>
            </w:r>
          </w:p>
          <w:p w:rsidR="00840F45" w:rsidRPr="00985797" w:rsidRDefault="00E0477E" w:rsidP="00386659">
            <w:pPr>
              <w:widowControl w:val="0"/>
              <w:tabs>
                <w:tab w:val="left" w:pos="252"/>
                <w:tab w:val="left" w:pos="567"/>
              </w:tabs>
              <w:rPr>
                <w:rFonts w:cs="Times New Roman"/>
                <w:b/>
                <w:u w:val="single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Эл</w:t>
            </w:r>
            <w:proofErr w:type="gramStart"/>
            <w:r>
              <w:rPr>
                <w:rFonts w:eastAsia="Times New Roman" w:cs="Times New Roman"/>
                <w:lang w:val="ru-RU"/>
              </w:rPr>
              <w:t>.</w:t>
            </w:r>
            <w:proofErr w:type="gramEnd"/>
            <w:r>
              <w:rPr>
                <w:rFonts w:eastAsia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lang w:val="ru-RU"/>
              </w:rPr>
              <w:t>п</w:t>
            </w:r>
            <w:proofErr w:type="gramEnd"/>
            <w:r>
              <w:rPr>
                <w:rFonts w:eastAsia="Times New Roman" w:cs="Times New Roman"/>
                <w:lang w:val="ru-RU"/>
              </w:rPr>
              <w:t>очта</w:t>
            </w:r>
            <w:r w:rsidR="00840F45" w:rsidRPr="00985797">
              <w:rPr>
                <w:rFonts w:eastAsia="Times New Roman" w:cs="Times New Roman"/>
                <w:lang w:val="ru-RU"/>
              </w:rPr>
              <w:t xml:space="preserve">: </w:t>
            </w:r>
            <w:hyperlink r:id="rId15" w:history="1">
              <w:r w:rsidR="00840F45" w:rsidRPr="00985797">
                <w:rPr>
                  <w:rStyle w:val="a8"/>
                  <w:rFonts w:eastAsia="Times New Roman" w:cs="Times New Roman"/>
                </w:rPr>
                <w:t>piu</w:t>
              </w:r>
              <w:r w:rsidR="00840F45" w:rsidRPr="00985797">
                <w:rPr>
                  <w:rStyle w:val="a8"/>
                  <w:rFonts w:eastAsia="Times New Roman" w:cs="Times New Roman"/>
                  <w:lang w:val="ru-RU"/>
                </w:rPr>
                <w:t>3067@</w:t>
              </w:r>
              <w:r w:rsidR="00840F45" w:rsidRPr="00985797">
                <w:rPr>
                  <w:rStyle w:val="a8"/>
                  <w:rFonts w:eastAsia="Times New Roman" w:cs="Times New Roman"/>
                </w:rPr>
                <w:t>gmail</w:t>
              </w:r>
              <w:r w:rsidR="00840F45" w:rsidRPr="00985797">
                <w:rPr>
                  <w:rStyle w:val="a8"/>
                  <w:rFonts w:eastAsia="Times New Roman" w:cs="Times New Roman"/>
                  <w:lang w:val="ru-RU"/>
                </w:rPr>
                <w:t>.</w:t>
              </w:r>
              <w:r w:rsidR="00840F45" w:rsidRPr="00985797">
                <w:rPr>
                  <w:rStyle w:val="a8"/>
                  <w:rFonts w:eastAsia="Times New Roman" w:cs="Times New Roman"/>
                </w:rPr>
                <w:t>com</w:t>
              </w:r>
            </w:hyperlink>
          </w:p>
        </w:tc>
      </w:tr>
      <w:tr w:rsidR="00840F45" w:rsidRPr="00154CDF" w:rsidTr="006C2517">
        <w:trPr>
          <w:trHeight w:val="220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659" w:rsidRPr="00386659" w:rsidRDefault="00386659" w:rsidP="006C2517">
            <w:pPr>
              <w:widowControl w:val="0"/>
              <w:tabs>
                <w:tab w:val="left" w:pos="567"/>
              </w:tabs>
              <w:jc w:val="left"/>
              <w:rPr>
                <w:b/>
                <w:lang w:val="ru-RU"/>
              </w:rPr>
            </w:pPr>
            <w:r w:rsidRPr="00386659">
              <w:rPr>
                <w:b/>
                <w:lang w:val="ru-RU"/>
              </w:rPr>
              <w:t>Дата начала оказания услуг:</w:t>
            </w:r>
          </w:p>
          <w:p w:rsidR="00386659" w:rsidRPr="00386659" w:rsidRDefault="00386659" w:rsidP="006C2517">
            <w:pPr>
              <w:widowControl w:val="0"/>
              <w:tabs>
                <w:tab w:val="left" w:pos="567"/>
              </w:tabs>
              <w:jc w:val="left"/>
              <w:rPr>
                <w:lang w:val="ru-RU"/>
              </w:rPr>
            </w:pPr>
            <w:r w:rsidRPr="00386659">
              <w:rPr>
                <w:lang w:val="ru-RU"/>
              </w:rPr>
              <w:t>01 августа 2017</w:t>
            </w:r>
          </w:p>
          <w:p w:rsidR="00840F45" w:rsidRPr="00985797" w:rsidRDefault="00E0477E" w:rsidP="006C2517">
            <w:pPr>
              <w:widowControl w:val="0"/>
              <w:tabs>
                <w:tab w:val="left" w:pos="567"/>
              </w:tabs>
              <w:jc w:val="left"/>
              <w:rPr>
                <w:lang w:val="ru-RU"/>
              </w:rPr>
            </w:pPr>
            <w:r w:rsidRPr="006C2517">
              <w:rPr>
                <w:b/>
                <w:lang w:val="ru-RU"/>
              </w:rPr>
              <w:t>Дата окончания контракта:</w:t>
            </w:r>
            <w:r>
              <w:rPr>
                <w:lang w:val="ru-RU"/>
              </w:rPr>
              <w:t xml:space="preserve"> </w:t>
            </w:r>
            <w:r w:rsidR="00386659" w:rsidRPr="00386659">
              <w:rPr>
                <w:lang w:val="ru-RU"/>
              </w:rPr>
              <w:t xml:space="preserve">30 июня 2021 г. (в соответствии с </w:t>
            </w:r>
            <w:r w:rsidR="00386659">
              <w:rPr>
                <w:lang w:val="ru-RU"/>
              </w:rPr>
              <w:t>Доп</w:t>
            </w:r>
            <w:r w:rsidR="006C2517">
              <w:rPr>
                <w:lang w:val="ru-RU"/>
              </w:rPr>
              <w:t>олнительным</w:t>
            </w:r>
            <w:r w:rsidR="00386659">
              <w:rPr>
                <w:lang w:val="ru-RU"/>
              </w:rPr>
              <w:t xml:space="preserve"> согла</w:t>
            </w:r>
            <w:r w:rsidR="006C2517">
              <w:rPr>
                <w:lang w:val="ru-RU"/>
              </w:rPr>
              <w:t>ше</w:t>
            </w:r>
            <w:r w:rsidR="00386659">
              <w:rPr>
                <w:lang w:val="ru-RU"/>
              </w:rPr>
              <w:t>нием</w:t>
            </w:r>
            <w:r w:rsidR="00386659" w:rsidRPr="00386659">
              <w:rPr>
                <w:lang w:val="ru-RU"/>
              </w:rPr>
              <w:t xml:space="preserve"> № 5)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659" w:rsidRPr="00A9014F" w:rsidRDefault="00386659" w:rsidP="00386659">
            <w:pPr>
              <w:widowControl w:val="0"/>
              <w:tabs>
                <w:tab w:val="left" w:pos="252"/>
                <w:tab w:val="left" w:pos="567"/>
              </w:tabs>
              <w:rPr>
                <w:rFonts w:eastAsia="Times New Roman" w:cs="Times New Roman"/>
                <w:b/>
                <w:lang w:val="ru-RU"/>
              </w:rPr>
            </w:pPr>
            <w:r w:rsidRPr="00386659">
              <w:rPr>
                <w:rFonts w:eastAsia="Times New Roman" w:cs="Times New Roman"/>
                <w:b/>
                <w:lang w:val="ru-RU"/>
              </w:rPr>
              <w:t>Консультант</w:t>
            </w:r>
            <w:r w:rsidRPr="00A9014F">
              <w:rPr>
                <w:rFonts w:eastAsia="Times New Roman" w:cs="Times New Roman"/>
                <w:b/>
                <w:lang w:val="ru-RU"/>
              </w:rPr>
              <w:t xml:space="preserve"> </w:t>
            </w:r>
            <w:r w:rsidR="009849F9">
              <w:rPr>
                <w:rFonts w:eastAsia="Times New Roman" w:cs="Times New Roman"/>
                <w:b/>
                <w:lang w:val="ru-RU"/>
              </w:rPr>
              <w:t xml:space="preserve">по поддержке </w:t>
            </w:r>
            <w:r w:rsidRPr="00386659">
              <w:rPr>
                <w:rFonts w:eastAsia="Times New Roman" w:cs="Times New Roman"/>
                <w:b/>
                <w:lang w:val="ru-RU"/>
              </w:rPr>
              <w:t>ГРП</w:t>
            </w:r>
            <w:r w:rsidRPr="00A9014F">
              <w:rPr>
                <w:rFonts w:eastAsia="Times New Roman" w:cs="Times New Roman"/>
                <w:b/>
                <w:lang w:val="ru-RU"/>
              </w:rPr>
              <w:t>:</w:t>
            </w:r>
          </w:p>
          <w:p w:rsidR="00386659" w:rsidRPr="00A9014F" w:rsidRDefault="00386659" w:rsidP="00386659">
            <w:pPr>
              <w:widowControl w:val="0"/>
              <w:tabs>
                <w:tab w:val="left" w:pos="252"/>
                <w:tab w:val="left" w:pos="567"/>
              </w:tabs>
              <w:rPr>
                <w:rFonts w:eastAsia="Times New Roman" w:cs="Times New Roman"/>
                <w:lang w:val="ru-RU"/>
              </w:rPr>
            </w:pPr>
            <w:proofErr w:type="spellStart"/>
            <w:r w:rsidRPr="00386659">
              <w:rPr>
                <w:rFonts w:eastAsia="Times New Roman" w:cs="Times New Roman"/>
              </w:rPr>
              <w:t>Infratech</w:t>
            </w:r>
            <w:proofErr w:type="spellEnd"/>
            <w:r w:rsidRPr="00A9014F">
              <w:rPr>
                <w:rFonts w:eastAsia="Times New Roman" w:cs="Times New Roman"/>
                <w:lang w:val="ru-RU"/>
              </w:rPr>
              <w:t xml:space="preserve"> </w:t>
            </w:r>
            <w:r w:rsidRPr="00386659">
              <w:rPr>
                <w:rFonts w:eastAsia="Times New Roman" w:cs="Times New Roman"/>
              </w:rPr>
              <w:t>Consulting</w:t>
            </w:r>
            <w:r w:rsidRPr="00A9014F">
              <w:rPr>
                <w:rFonts w:eastAsia="Times New Roman" w:cs="Times New Roman"/>
                <w:lang w:val="ru-RU"/>
              </w:rPr>
              <w:t xml:space="preserve"> </w:t>
            </w:r>
            <w:r w:rsidRPr="00386659">
              <w:rPr>
                <w:rFonts w:eastAsia="Times New Roman" w:cs="Times New Roman"/>
              </w:rPr>
              <w:t>SDN</w:t>
            </w:r>
            <w:r w:rsidRPr="00A9014F">
              <w:rPr>
                <w:rFonts w:eastAsia="Times New Roman" w:cs="Times New Roman"/>
                <w:lang w:val="ru-RU"/>
              </w:rPr>
              <w:t xml:space="preserve"> </w:t>
            </w:r>
            <w:r w:rsidRPr="00386659">
              <w:rPr>
                <w:rFonts w:eastAsia="Times New Roman" w:cs="Times New Roman"/>
              </w:rPr>
              <w:t>Ltd</w:t>
            </w:r>
          </w:p>
          <w:p w:rsidR="00386659" w:rsidRPr="00386659" w:rsidRDefault="00386659" w:rsidP="00386659">
            <w:pPr>
              <w:widowControl w:val="0"/>
              <w:tabs>
                <w:tab w:val="left" w:pos="252"/>
                <w:tab w:val="left" w:pos="567"/>
              </w:tabs>
              <w:rPr>
                <w:rFonts w:eastAsia="Times New Roman" w:cs="Times New Roman"/>
                <w:lang w:val="ru-RU"/>
              </w:rPr>
            </w:pPr>
            <w:r w:rsidRPr="00386659">
              <w:rPr>
                <w:rFonts w:eastAsia="Times New Roman" w:cs="Times New Roman"/>
                <w:lang w:val="ru-RU"/>
              </w:rPr>
              <w:t xml:space="preserve">Уполномоченный представитель - </w:t>
            </w:r>
            <w:proofErr w:type="spellStart"/>
            <w:r w:rsidRPr="00386659">
              <w:rPr>
                <w:rFonts w:eastAsia="Times New Roman" w:cs="Times New Roman"/>
                <w:lang w:val="ru-RU"/>
              </w:rPr>
              <w:t>Дилшод</w:t>
            </w:r>
            <w:proofErr w:type="spellEnd"/>
            <w:r w:rsidRPr="00386659"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Pr="00386659">
              <w:rPr>
                <w:rFonts w:eastAsia="Times New Roman" w:cs="Times New Roman"/>
                <w:lang w:val="ru-RU"/>
              </w:rPr>
              <w:t>Халмухамедов</w:t>
            </w:r>
            <w:proofErr w:type="spellEnd"/>
          </w:p>
          <w:p w:rsidR="00386659" w:rsidRPr="00386659" w:rsidRDefault="00386659" w:rsidP="00386659">
            <w:pPr>
              <w:widowControl w:val="0"/>
              <w:tabs>
                <w:tab w:val="left" w:pos="252"/>
                <w:tab w:val="left" w:pos="567"/>
              </w:tabs>
              <w:rPr>
                <w:rFonts w:eastAsia="Times New Roman" w:cs="Times New Roman"/>
                <w:lang w:val="ru-RU"/>
              </w:rPr>
            </w:pPr>
            <w:r w:rsidRPr="00386659">
              <w:rPr>
                <w:rFonts w:eastAsia="Times New Roman" w:cs="Times New Roman"/>
                <w:lang w:val="ru-RU"/>
              </w:rPr>
              <w:t>Адрес:</w:t>
            </w:r>
            <w:r w:rsidR="00E0477E" w:rsidRPr="00386659">
              <w:rPr>
                <w:rFonts w:eastAsia="Times New Roman" w:cs="Times New Roman"/>
                <w:lang w:val="ru-RU"/>
              </w:rPr>
              <w:t xml:space="preserve"> Республика Узбе</w:t>
            </w:r>
            <w:r w:rsidR="00E0477E">
              <w:rPr>
                <w:rFonts w:eastAsia="Times New Roman" w:cs="Times New Roman"/>
                <w:lang w:val="ru-RU"/>
              </w:rPr>
              <w:t>кистан,</w:t>
            </w:r>
            <w:r w:rsidRPr="00386659">
              <w:rPr>
                <w:rFonts w:eastAsia="Times New Roman" w:cs="Times New Roman"/>
                <w:lang w:val="ru-RU"/>
              </w:rPr>
              <w:t xml:space="preserve"> улица </w:t>
            </w:r>
            <w:proofErr w:type="spellStart"/>
            <w:r w:rsidRPr="00386659">
              <w:rPr>
                <w:rFonts w:eastAsia="Times New Roman" w:cs="Times New Roman"/>
                <w:lang w:val="ru-RU"/>
              </w:rPr>
              <w:t>Шахризабс</w:t>
            </w:r>
            <w:proofErr w:type="spellEnd"/>
            <w:r w:rsidRPr="00386659">
              <w:rPr>
                <w:rFonts w:eastAsia="Times New Roman" w:cs="Times New Roman"/>
                <w:lang w:val="ru-RU"/>
              </w:rPr>
              <w:t>, 16а, Ташкент, 100015, Телефон: +998 71 256 39 01</w:t>
            </w:r>
          </w:p>
          <w:p w:rsidR="00840F45" w:rsidRPr="00985797" w:rsidRDefault="00E0477E" w:rsidP="00386659">
            <w:pPr>
              <w:widowControl w:val="0"/>
              <w:tabs>
                <w:tab w:val="left" w:pos="252"/>
                <w:tab w:val="left" w:pos="567"/>
              </w:tabs>
              <w:rPr>
                <w:rFonts w:eastAsia="Times New Roman" w:cs="Times New Roman"/>
                <w:highlight w:val="yellow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Эл</w:t>
            </w:r>
            <w:proofErr w:type="gramStart"/>
            <w:r>
              <w:rPr>
                <w:rFonts w:eastAsia="Times New Roman" w:cs="Times New Roman"/>
                <w:lang w:val="ru-RU"/>
              </w:rPr>
              <w:t>.</w:t>
            </w:r>
            <w:proofErr w:type="gramEnd"/>
            <w:r>
              <w:rPr>
                <w:rFonts w:eastAsia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lang w:val="ru-RU"/>
              </w:rPr>
              <w:t>п</w:t>
            </w:r>
            <w:proofErr w:type="gramEnd"/>
            <w:r w:rsidR="00386659" w:rsidRPr="00386659">
              <w:rPr>
                <w:rFonts w:eastAsia="Times New Roman" w:cs="Times New Roman"/>
                <w:lang w:val="ru-RU"/>
              </w:rPr>
              <w:t>очта</w:t>
            </w:r>
            <w:r w:rsidR="00386659">
              <w:rPr>
                <w:lang w:val="de-DE"/>
              </w:rPr>
              <w:t>:</w:t>
            </w:r>
            <w:r w:rsidR="00386659" w:rsidRPr="00386659">
              <w:rPr>
                <w:lang w:val="ru-RU"/>
              </w:rPr>
              <w:t xml:space="preserve"> </w:t>
            </w:r>
            <w:hyperlink r:id="rId16" w:history="1">
              <w:r w:rsidR="00386659" w:rsidRPr="00994761">
                <w:rPr>
                  <w:rStyle w:val="a8"/>
                </w:rPr>
                <w:t>infratech</w:t>
              </w:r>
              <w:r w:rsidR="00386659" w:rsidRPr="00386659">
                <w:rPr>
                  <w:rStyle w:val="a8"/>
                  <w:lang w:val="ru-RU"/>
                </w:rPr>
                <w:t>_</w:t>
              </w:r>
              <w:r w:rsidR="00386659" w:rsidRPr="00994761">
                <w:rPr>
                  <w:rStyle w:val="a8"/>
                </w:rPr>
                <w:t>consulting</w:t>
              </w:r>
              <w:r w:rsidR="00386659" w:rsidRPr="00386659">
                <w:rPr>
                  <w:rStyle w:val="a8"/>
                  <w:lang w:val="ru-RU"/>
                </w:rPr>
                <w:t>@</w:t>
              </w:r>
              <w:r w:rsidR="00386659" w:rsidRPr="00994761">
                <w:rPr>
                  <w:rStyle w:val="a8"/>
                </w:rPr>
                <w:t>asia</w:t>
              </w:r>
              <w:r w:rsidR="00386659" w:rsidRPr="00386659">
                <w:rPr>
                  <w:rStyle w:val="a8"/>
                  <w:lang w:val="ru-RU"/>
                </w:rPr>
                <w:t>.</w:t>
              </w:r>
              <w:r w:rsidR="00386659" w:rsidRPr="00994761">
                <w:rPr>
                  <w:rStyle w:val="a8"/>
                </w:rPr>
                <w:t>com</w:t>
              </w:r>
            </w:hyperlink>
          </w:p>
        </w:tc>
      </w:tr>
      <w:tr w:rsidR="00386659" w:rsidRPr="00154CDF" w:rsidTr="006C2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4"/>
        </w:trPr>
        <w:tc>
          <w:tcPr>
            <w:tcW w:w="2835" w:type="dxa"/>
          </w:tcPr>
          <w:p w:rsidR="00386659" w:rsidRPr="00386659" w:rsidRDefault="00386659" w:rsidP="009849F9">
            <w:pPr>
              <w:spacing w:before="120" w:after="60"/>
              <w:jc w:val="left"/>
              <w:rPr>
                <w:rFonts w:eastAsia="Times New Roman" w:cs="Times New Roman"/>
                <w:b/>
                <w:color w:val="C00000"/>
                <w:sz w:val="24"/>
                <w:szCs w:val="24"/>
                <w:u w:val="single"/>
                <w:lang w:val="ru-RU" w:eastAsia="de-DE"/>
              </w:rPr>
            </w:pPr>
            <w:r w:rsidRPr="00386659">
              <w:rPr>
                <w:rFonts w:cs="Times New Roman"/>
                <w:b/>
                <w:lang w:val="ru-RU"/>
              </w:rPr>
              <w:t xml:space="preserve">Имя руководителя группы </w:t>
            </w:r>
            <w:r w:rsidR="009849F9">
              <w:rPr>
                <w:rFonts w:cs="Times New Roman"/>
                <w:b/>
                <w:lang w:val="ru-RU"/>
              </w:rPr>
              <w:t>К</w:t>
            </w:r>
            <w:r w:rsidRPr="00386659">
              <w:rPr>
                <w:rFonts w:cs="Times New Roman"/>
                <w:b/>
                <w:lang w:val="ru-RU"/>
              </w:rPr>
              <w:t>онсультанта</w:t>
            </w:r>
            <w:r w:rsidR="009849F9">
              <w:rPr>
                <w:rFonts w:cs="Times New Roman"/>
                <w:b/>
                <w:lang w:val="ru-RU"/>
              </w:rPr>
              <w:t xml:space="preserve"> ГРП</w:t>
            </w:r>
            <w:r w:rsidRPr="00386659">
              <w:rPr>
                <w:rFonts w:cs="Times New Roman"/>
                <w:b/>
                <w:lang w:val="ru-RU"/>
              </w:rPr>
              <w:t>, телефон и электронная почта:</w:t>
            </w:r>
          </w:p>
        </w:tc>
        <w:tc>
          <w:tcPr>
            <w:tcW w:w="6521" w:type="dxa"/>
          </w:tcPr>
          <w:p w:rsidR="00E0477E" w:rsidRPr="00E0477E" w:rsidRDefault="00E0477E" w:rsidP="00E0477E">
            <w:pPr>
              <w:rPr>
                <w:rFonts w:cs="Times New Roman"/>
                <w:lang w:val="ru-RU"/>
              </w:rPr>
            </w:pPr>
            <w:proofErr w:type="spellStart"/>
            <w:r w:rsidRPr="00E0477E">
              <w:rPr>
                <w:rFonts w:cs="Times New Roman"/>
                <w:lang w:val="ru-RU"/>
              </w:rPr>
              <w:t>Дильшод</w:t>
            </w:r>
            <w:proofErr w:type="spellEnd"/>
            <w:r w:rsidRPr="00E0477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0477E">
              <w:rPr>
                <w:rFonts w:cs="Times New Roman"/>
                <w:lang w:val="ru-RU"/>
              </w:rPr>
              <w:t>Мавлян-Кариев</w:t>
            </w:r>
            <w:proofErr w:type="spellEnd"/>
          </w:p>
          <w:p w:rsidR="00E0477E" w:rsidRPr="00E0477E" w:rsidRDefault="00E0477E" w:rsidP="00E0477E">
            <w:pPr>
              <w:rPr>
                <w:rFonts w:cs="Times New Roman"/>
                <w:lang w:val="ru-RU"/>
              </w:rPr>
            </w:pPr>
            <w:r w:rsidRPr="00E0477E">
              <w:rPr>
                <w:rFonts w:cs="Times New Roman"/>
                <w:lang w:val="ru-RU"/>
              </w:rPr>
              <w:t>Телефон: +998 90 975 27 00</w:t>
            </w:r>
          </w:p>
          <w:p w:rsidR="00386659" w:rsidRDefault="00E0477E" w:rsidP="00E0477E">
            <w:pPr>
              <w:suppressAutoHyphens w:val="0"/>
              <w:spacing w:line="240" w:lineRule="auto"/>
              <w:jc w:val="left"/>
              <w:rPr>
                <w:rFonts w:eastAsia="Times New Roman" w:cs="Times New Roman"/>
                <w:b/>
                <w:color w:val="C00000"/>
                <w:sz w:val="24"/>
                <w:szCs w:val="24"/>
                <w:u w:val="single"/>
                <w:lang w:val="ru-RU" w:eastAsia="de-DE"/>
              </w:rPr>
            </w:pPr>
            <w:r>
              <w:rPr>
                <w:rFonts w:cs="Times New Roman"/>
                <w:lang w:val="ru-RU"/>
              </w:rPr>
              <w:t>Эл</w:t>
            </w:r>
            <w:proofErr w:type="gramStart"/>
            <w:r>
              <w:rPr>
                <w:rFonts w:cs="Times New Roman"/>
                <w:lang w:val="ru-RU"/>
              </w:rPr>
              <w:t>.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gramEnd"/>
            <w:r>
              <w:rPr>
                <w:rFonts w:cs="Times New Roman"/>
                <w:lang w:val="ru-RU"/>
              </w:rPr>
              <w:t>очта</w:t>
            </w:r>
            <w:r w:rsidRPr="00E0477E">
              <w:rPr>
                <w:rFonts w:cs="Times New Roman"/>
                <w:lang w:val="ru-RU"/>
              </w:rPr>
              <w:t>:</w:t>
            </w:r>
            <w:r w:rsidR="004F0CA7">
              <w:rPr>
                <w:rFonts w:cs="Times New Roman"/>
                <w:lang w:val="ru-RU"/>
              </w:rPr>
              <w:t xml:space="preserve"> </w:t>
            </w:r>
            <w:r w:rsidR="004F0CA7" w:rsidRPr="004F0CA7">
              <w:rPr>
                <w:rFonts w:eastAsia="Times New Roman" w:cs="Calibri"/>
                <w:lang w:val="ru-RU"/>
              </w:rPr>
              <w:t xml:space="preserve"> </w:t>
            </w:r>
            <w:hyperlink r:id="rId17" w:history="1">
              <w:r w:rsidR="004F0CA7" w:rsidRPr="008849A3">
                <w:rPr>
                  <w:rStyle w:val="a8"/>
                </w:rPr>
                <w:t>dilshod</w:t>
              </w:r>
              <w:r w:rsidR="004F0CA7" w:rsidRPr="004F0CA7">
                <w:rPr>
                  <w:rStyle w:val="a8"/>
                  <w:lang w:val="ru-RU"/>
                </w:rPr>
                <w:t>75@</w:t>
              </w:r>
              <w:r w:rsidR="004F0CA7" w:rsidRPr="008849A3">
                <w:rPr>
                  <w:rStyle w:val="a8"/>
                </w:rPr>
                <w:t>mail</w:t>
              </w:r>
              <w:r w:rsidR="004F0CA7" w:rsidRPr="004F0CA7">
                <w:rPr>
                  <w:rStyle w:val="a8"/>
                  <w:lang w:val="ru-RU"/>
                </w:rPr>
                <w:t>.</w:t>
              </w:r>
              <w:proofErr w:type="spellStart"/>
              <w:r w:rsidR="004F0CA7" w:rsidRPr="008849A3">
                <w:rPr>
                  <w:rStyle w:val="a8"/>
                </w:rPr>
                <w:t>ru</w:t>
              </w:r>
              <w:proofErr w:type="spellEnd"/>
            </w:hyperlink>
          </w:p>
        </w:tc>
      </w:tr>
    </w:tbl>
    <w:p w:rsidR="00840F45" w:rsidRPr="00985797" w:rsidRDefault="00840F45" w:rsidP="00840F45">
      <w:pPr>
        <w:spacing w:before="120" w:after="60" w:line="240" w:lineRule="auto"/>
        <w:rPr>
          <w:rFonts w:eastAsia="Times New Roman" w:cs="Times New Roman"/>
          <w:b/>
          <w:color w:val="C00000"/>
          <w:sz w:val="24"/>
          <w:szCs w:val="24"/>
          <w:u w:val="single"/>
          <w:lang w:val="ru-RU" w:eastAsia="de-DE"/>
        </w:rPr>
      </w:pPr>
    </w:p>
    <w:p w:rsidR="00840F45" w:rsidRPr="00985797" w:rsidRDefault="00840F45" w:rsidP="00840F45">
      <w:pPr>
        <w:pStyle w:val="HeadingNoNumber"/>
        <w:tabs>
          <w:tab w:val="right" w:pos="9637"/>
        </w:tabs>
        <w:rPr>
          <w:rFonts w:ascii="Calibri" w:hAnsi="Calibri"/>
        </w:rPr>
      </w:pPr>
      <w:bookmarkStart w:id="0" w:name="_Toc529192420"/>
      <w:bookmarkStart w:id="1" w:name="_Toc65786939"/>
      <w:r w:rsidRPr="00985797">
        <w:rPr>
          <w:rFonts w:ascii="Calibri" w:hAnsi="Calibri" w:cs="Times New Roman"/>
          <w:lang w:val="ru-RU"/>
        </w:rPr>
        <w:lastRenderedPageBreak/>
        <w:t>Содержание</w:t>
      </w:r>
      <w:bookmarkEnd w:id="0"/>
      <w:bookmarkEnd w:id="1"/>
    </w:p>
    <w:bookmarkStart w:id="2" w:name="_GoBack"/>
    <w:bookmarkEnd w:id="2"/>
    <w:p w:rsidR="00A9014F" w:rsidRDefault="007E19DC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7E19DC">
        <w:fldChar w:fldCharType="begin"/>
      </w:r>
      <w:r w:rsidR="008B7355">
        <w:instrText xml:space="preserve"> TOC \z \o "1-2" \u \h</w:instrText>
      </w:r>
      <w:r w:rsidRPr="007E19DC">
        <w:fldChar w:fldCharType="separate"/>
      </w:r>
      <w:hyperlink w:anchor="_Toc65786939" w:history="1">
        <w:r w:rsidR="00A9014F" w:rsidRPr="00E536FB">
          <w:rPr>
            <w:rStyle w:val="a8"/>
            <w:rFonts w:ascii="Calibri" w:hAnsi="Calibri"/>
            <w:noProof/>
            <w:lang w:val="ru-RU"/>
          </w:rPr>
          <w:t>Содержание</w:t>
        </w:r>
        <w:r w:rsidR="00A901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014F">
          <w:rPr>
            <w:noProof/>
            <w:webHidden/>
          </w:rPr>
          <w:instrText xml:space="preserve"> PAGEREF _Toc65786939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42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9014F" w:rsidRDefault="007E19DC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65786940" w:history="1">
        <w:r w:rsidR="00A9014F" w:rsidRPr="00E536FB">
          <w:rPr>
            <w:rStyle w:val="a8"/>
            <w:noProof/>
            <w:lang w:val="ru-RU"/>
          </w:rPr>
          <w:t>1</w:t>
        </w:r>
        <w:r w:rsidR="00A9014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A9014F" w:rsidRPr="00E536FB">
          <w:rPr>
            <w:rStyle w:val="a8"/>
            <w:noProof/>
            <w:lang w:val="ru-RU"/>
          </w:rPr>
          <w:t>ПОЯСНИТЕЛЬНАЯ ЗАПИСКА</w:t>
        </w:r>
        <w:r w:rsidR="00A901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014F">
          <w:rPr>
            <w:noProof/>
            <w:webHidden/>
          </w:rPr>
          <w:instrText xml:space="preserve"> PAGEREF _Toc65786940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42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9014F" w:rsidRDefault="007E19DC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65786941" w:history="1">
        <w:r w:rsidR="00A9014F" w:rsidRPr="00E536FB">
          <w:rPr>
            <w:rStyle w:val="a8"/>
            <w:noProof/>
            <w:lang w:val="ru-RU"/>
          </w:rPr>
          <w:t>2</w:t>
        </w:r>
        <w:r w:rsidR="00A9014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A9014F" w:rsidRPr="00E536FB">
          <w:rPr>
            <w:rStyle w:val="a8"/>
            <w:noProof/>
            <w:lang w:val="ru-RU"/>
          </w:rPr>
          <w:t>ОПИСАНИЕ ПРОЕКТА</w:t>
        </w:r>
        <w:r w:rsidR="00A901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014F">
          <w:rPr>
            <w:noProof/>
            <w:webHidden/>
          </w:rPr>
          <w:instrText xml:space="preserve"> PAGEREF _Toc65786941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42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9014F" w:rsidRDefault="007E19DC">
      <w:pPr>
        <w:pStyle w:val="21"/>
        <w:tabs>
          <w:tab w:val="left" w:pos="600"/>
          <w:tab w:val="right" w:leader="dot" w:pos="9487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65786944" w:history="1">
        <w:r w:rsidR="00A9014F" w:rsidRPr="00E536FB">
          <w:rPr>
            <w:rStyle w:val="a8"/>
            <w:noProof/>
          </w:rPr>
          <w:t>2.1</w:t>
        </w:r>
        <w:r w:rsidR="00A9014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A9014F" w:rsidRPr="00E536FB">
          <w:rPr>
            <w:rStyle w:val="a8"/>
            <w:noProof/>
          </w:rPr>
          <w:t>ОПИСАНИЕ ПРОЕКТА</w:t>
        </w:r>
        <w:r w:rsidR="00A901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014F">
          <w:rPr>
            <w:noProof/>
            <w:webHidden/>
          </w:rPr>
          <w:instrText xml:space="preserve"> PAGEREF _Toc65786944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42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9014F" w:rsidRDefault="007E19DC">
      <w:pPr>
        <w:pStyle w:val="21"/>
        <w:tabs>
          <w:tab w:val="left" w:pos="600"/>
          <w:tab w:val="right" w:leader="dot" w:pos="9487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65786945" w:history="1">
        <w:r w:rsidR="00A9014F" w:rsidRPr="00E536FB">
          <w:rPr>
            <w:rStyle w:val="a8"/>
            <w:noProof/>
            <w:lang w:val="ru-RU"/>
          </w:rPr>
          <w:t>2.2</w:t>
        </w:r>
        <w:r w:rsidR="00A9014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A9014F" w:rsidRPr="00E536FB">
          <w:rPr>
            <w:rStyle w:val="a8"/>
            <w:noProof/>
            <w:lang w:val="ru-RU"/>
          </w:rPr>
          <w:t>ИСТОЧНИК ФИНАНСИРОВАНИЯ И КАТЕГОРИЯ СРЕДСТВ ЗАЙМА</w:t>
        </w:r>
        <w:r w:rsidR="00A901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014F">
          <w:rPr>
            <w:noProof/>
            <w:webHidden/>
          </w:rPr>
          <w:instrText xml:space="preserve"> PAGEREF _Toc65786945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42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9014F" w:rsidRDefault="007E19DC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65786946" w:history="1">
        <w:r w:rsidR="00A9014F" w:rsidRPr="00E536FB">
          <w:rPr>
            <w:rStyle w:val="a8"/>
            <w:noProof/>
            <w:lang w:val="ru-RU"/>
          </w:rPr>
          <w:t>3</w:t>
        </w:r>
        <w:r w:rsidR="00A9014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A9014F" w:rsidRPr="00E536FB">
          <w:rPr>
            <w:rStyle w:val="a8"/>
            <w:noProof/>
            <w:lang w:val="ru-RU"/>
          </w:rPr>
          <w:t>ЗАДАЧИ И ДЕЯТЕЛЬНОСТЬ КОНСУЛЬТАНТА В ОТЧЕТНЫЙ ПЕРИОД</w:t>
        </w:r>
        <w:r w:rsidR="00A901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014F">
          <w:rPr>
            <w:noProof/>
            <w:webHidden/>
          </w:rPr>
          <w:instrText xml:space="preserve"> PAGEREF _Toc65786946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42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9014F" w:rsidRDefault="007E19DC">
      <w:pPr>
        <w:pStyle w:val="21"/>
        <w:tabs>
          <w:tab w:val="left" w:pos="600"/>
          <w:tab w:val="right" w:leader="dot" w:pos="9487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65786947" w:history="1">
        <w:r w:rsidR="00A9014F" w:rsidRPr="00E536FB">
          <w:rPr>
            <w:rStyle w:val="a8"/>
            <w:noProof/>
            <w:lang w:val="ru-RU"/>
          </w:rPr>
          <w:t>3.1</w:t>
        </w:r>
        <w:r w:rsidR="00A9014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A9014F" w:rsidRPr="00E536FB">
          <w:rPr>
            <w:rStyle w:val="a8"/>
            <w:noProof/>
            <w:lang w:val="ru-RU"/>
          </w:rPr>
          <w:t>УПРАВЛЕНИЕ ПРОЕКТОМ (ЗАДАЧА А согласно ТЗ)</w:t>
        </w:r>
        <w:r w:rsidR="00A901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014F">
          <w:rPr>
            <w:noProof/>
            <w:webHidden/>
          </w:rPr>
          <w:instrText xml:space="preserve"> PAGEREF _Toc65786947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42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9014F" w:rsidRDefault="007E19DC">
      <w:pPr>
        <w:pStyle w:val="21"/>
        <w:tabs>
          <w:tab w:val="left" w:pos="600"/>
          <w:tab w:val="right" w:leader="dot" w:pos="9487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65786948" w:history="1">
        <w:r w:rsidR="00A9014F" w:rsidRPr="00E536FB">
          <w:rPr>
            <w:rStyle w:val="a8"/>
            <w:noProof/>
            <w:lang w:val="ru-RU"/>
          </w:rPr>
          <w:t>3.2</w:t>
        </w:r>
        <w:r w:rsidR="00A9014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A9014F" w:rsidRPr="00E536FB">
          <w:rPr>
            <w:rStyle w:val="a8"/>
            <w:noProof/>
            <w:lang w:val="ru-RU"/>
          </w:rPr>
          <w:t>ЗАКУПКИ (ЗАДАЧА В согласно тз)</w:t>
        </w:r>
        <w:r w:rsidR="00A901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014F">
          <w:rPr>
            <w:noProof/>
            <w:webHidden/>
          </w:rPr>
          <w:instrText xml:space="preserve"> PAGEREF _Toc65786948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42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9014F" w:rsidRDefault="007E19DC">
      <w:pPr>
        <w:pStyle w:val="21"/>
        <w:tabs>
          <w:tab w:val="left" w:pos="600"/>
          <w:tab w:val="right" w:leader="dot" w:pos="9487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65786949" w:history="1">
        <w:r w:rsidR="00A9014F" w:rsidRPr="00E536FB">
          <w:rPr>
            <w:rStyle w:val="a8"/>
            <w:noProof/>
            <w:lang w:val="ru-RU"/>
          </w:rPr>
          <w:t>3.3</w:t>
        </w:r>
        <w:r w:rsidR="00A9014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A9014F" w:rsidRPr="00E536FB">
          <w:rPr>
            <w:rStyle w:val="a8"/>
            <w:noProof/>
            <w:lang w:val="ru-RU"/>
          </w:rPr>
          <w:t xml:space="preserve">НАДЗОР И МОНИТОРИНГ СТРОИТЕЛЬСТВА (ЗАДАЧА </w:t>
        </w:r>
        <w:r w:rsidR="00A9014F" w:rsidRPr="00E536FB">
          <w:rPr>
            <w:rStyle w:val="a8"/>
            <w:noProof/>
          </w:rPr>
          <w:t>C</w:t>
        </w:r>
        <w:r w:rsidR="00A9014F" w:rsidRPr="00E536FB">
          <w:rPr>
            <w:rStyle w:val="a8"/>
            <w:noProof/>
            <w:lang w:val="ru-RU"/>
          </w:rPr>
          <w:t xml:space="preserve"> согласно ТЗ)</w:t>
        </w:r>
        <w:r w:rsidR="00A901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014F">
          <w:rPr>
            <w:noProof/>
            <w:webHidden/>
          </w:rPr>
          <w:instrText xml:space="preserve"> PAGEREF _Toc65786949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42A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A9014F" w:rsidRDefault="007E19DC">
      <w:pPr>
        <w:pStyle w:val="21"/>
        <w:tabs>
          <w:tab w:val="left" w:pos="600"/>
          <w:tab w:val="right" w:leader="dot" w:pos="9487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65786950" w:history="1">
        <w:r w:rsidR="00A9014F" w:rsidRPr="00E536FB">
          <w:rPr>
            <w:rStyle w:val="a8"/>
            <w:noProof/>
            <w:lang w:val="ru-RU"/>
          </w:rPr>
          <w:t>3.4</w:t>
        </w:r>
        <w:r w:rsidR="00A9014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A9014F" w:rsidRPr="00E536FB">
          <w:rPr>
            <w:rStyle w:val="a8"/>
            <w:noProof/>
            <w:lang w:val="ru-RU"/>
          </w:rPr>
          <w:t xml:space="preserve">АДМИНИСТРирование КОНТРАКТОВ (ЗАДАЧА </w:t>
        </w:r>
        <w:r w:rsidR="00A9014F" w:rsidRPr="00E536FB">
          <w:rPr>
            <w:rStyle w:val="a8"/>
            <w:noProof/>
          </w:rPr>
          <w:t>D</w:t>
        </w:r>
        <w:r w:rsidR="00A9014F" w:rsidRPr="00E536FB">
          <w:rPr>
            <w:rStyle w:val="a8"/>
            <w:noProof/>
            <w:lang w:val="ru-RU"/>
          </w:rPr>
          <w:t xml:space="preserve"> согласно ТЗ)</w:t>
        </w:r>
        <w:r w:rsidR="00A901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014F">
          <w:rPr>
            <w:noProof/>
            <w:webHidden/>
          </w:rPr>
          <w:instrText xml:space="preserve"> PAGEREF _Toc65786950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42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9014F" w:rsidRDefault="007E19DC">
      <w:pPr>
        <w:pStyle w:val="21"/>
        <w:tabs>
          <w:tab w:val="left" w:pos="600"/>
          <w:tab w:val="right" w:leader="dot" w:pos="9487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65786951" w:history="1">
        <w:r w:rsidR="00A9014F" w:rsidRPr="00E536FB">
          <w:rPr>
            <w:rStyle w:val="a8"/>
            <w:noProof/>
            <w:lang w:val="ru-RU"/>
          </w:rPr>
          <w:t>3.5</w:t>
        </w:r>
        <w:r w:rsidR="00A9014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A9014F" w:rsidRPr="00E536FB">
          <w:rPr>
            <w:rStyle w:val="a8"/>
            <w:noProof/>
            <w:lang w:val="ru-RU"/>
          </w:rPr>
          <w:t xml:space="preserve">РЕАЛИЗАЦИЯ, МОНИТОРИНГ И ОЦЕНКА защитных мер (ЗАДАЧА </w:t>
        </w:r>
        <w:r w:rsidR="00A9014F" w:rsidRPr="00E536FB">
          <w:rPr>
            <w:rStyle w:val="a8"/>
            <w:noProof/>
          </w:rPr>
          <w:t>E</w:t>
        </w:r>
        <w:r w:rsidR="00A9014F" w:rsidRPr="00E536FB">
          <w:rPr>
            <w:rStyle w:val="a8"/>
            <w:noProof/>
            <w:lang w:val="ru-RU"/>
          </w:rPr>
          <w:t xml:space="preserve"> согласно тз)</w:t>
        </w:r>
        <w:r w:rsidR="00A901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014F">
          <w:rPr>
            <w:noProof/>
            <w:webHidden/>
          </w:rPr>
          <w:instrText xml:space="preserve"> PAGEREF _Toc65786951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42A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9014F" w:rsidRDefault="007E19DC">
      <w:pPr>
        <w:pStyle w:val="21"/>
        <w:tabs>
          <w:tab w:val="left" w:pos="600"/>
          <w:tab w:val="right" w:leader="dot" w:pos="9487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65786952" w:history="1">
        <w:r w:rsidR="00A9014F" w:rsidRPr="00E536FB">
          <w:rPr>
            <w:rStyle w:val="a8"/>
            <w:noProof/>
            <w:lang w:val="ru-RU"/>
          </w:rPr>
          <w:t>3.6</w:t>
        </w:r>
        <w:r w:rsidR="00A9014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A9014F" w:rsidRPr="00E536FB">
          <w:rPr>
            <w:rStyle w:val="a8"/>
            <w:noProof/>
            <w:lang w:val="ru-RU"/>
          </w:rPr>
          <w:t xml:space="preserve">СМИ И ОТНОШЕНИЯ С ОБЩЕСТВЕННОСТЬЮ (ЗАДАЧА </w:t>
        </w:r>
        <w:r w:rsidR="00A9014F" w:rsidRPr="00E536FB">
          <w:rPr>
            <w:rStyle w:val="a8"/>
            <w:noProof/>
          </w:rPr>
          <w:t>F</w:t>
        </w:r>
        <w:r w:rsidR="00A9014F" w:rsidRPr="00E536FB">
          <w:rPr>
            <w:rStyle w:val="a8"/>
            <w:noProof/>
            <w:lang w:val="ru-RU"/>
          </w:rPr>
          <w:t xml:space="preserve"> согласно тз)</w:t>
        </w:r>
        <w:r w:rsidR="00A901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014F">
          <w:rPr>
            <w:noProof/>
            <w:webHidden/>
          </w:rPr>
          <w:instrText xml:space="preserve"> PAGEREF _Toc65786952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42A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9014F" w:rsidRDefault="007E19DC">
      <w:pPr>
        <w:pStyle w:val="21"/>
        <w:tabs>
          <w:tab w:val="left" w:pos="600"/>
          <w:tab w:val="right" w:leader="dot" w:pos="9487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65786953" w:history="1">
        <w:r w:rsidR="00A9014F" w:rsidRPr="00E536FB">
          <w:rPr>
            <w:rStyle w:val="a8"/>
            <w:noProof/>
            <w:lang w:val="ru-RU"/>
          </w:rPr>
          <w:t>3.7</w:t>
        </w:r>
        <w:r w:rsidR="00A9014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A9014F" w:rsidRPr="00E536FB">
          <w:rPr>
            <w:rStyle w:val="a8"/>
            <w:noProof/>
            <w:lang w:val="ru-RU"/>
          </w:rPr>
          <w:t>ДРУГАЯ ДЕЯТЕЛЬНОСТЬ И ЗАДАЧИ, ВЫПОЛНЯЕМЫЕ КОНСУЛЬТАНТОМ</w:t>
        </w:r>
        <w:r w:rsidR="00A901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014F">
          <w:rPr>
            <w:noProof/>
            <w:webHidden/>
          </w:rPr>
          <w:instrText xml:space="preserve"> PAGEREF _Toc65786953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42A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9014F" w:rsidRDefault="007E19DC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65786954" w:history="1">
        <w:r w:rsidR="00A9014F" w:rsidRPr="00E536FB">
          <w:rPr>
            <w:rStyle w:val="a8"/>
            <w:noProof/>
            <w:lang w:val="ru-RU"/>
          </w:rPr>
          <w:t>4</w:t>
        </w:r>
        <w:r w:rsidR="00A9014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A9014F" w:rsidRPr="00E536FB">
          <w:rPr>
            <w:rStyle w:val="a8"/>
            <w:noProof/>
            <w:lang w:val="ru-RU"/>
          </w:rPr>
          <w:t>МЕРОПРИЯТИЯ, ЗАПЛАНИРОВАННЫЕ НА СЛЕДУЮЩИЙ ОТЧЕТНЫЙ ПЕРИОД</w:t>
        </w:r>
        <w:r w:rsidR="00A901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014F">
          <w:rPr>
            <w:noProof/>
            <w:webHidden/>
          </w:rPr>
          <w:instrText xml:space="preserve"> PAGEREF _Toc65786954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42A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9014F" w:rsidRDefault="007E19DC">
      <w:pPr>
        <w:pStyle w:val="21"/>
        <w:tabs>
          <w:tab w:val="left" w:pos="600"/>
          <w:tab w:val="right" w:leader="dot" w:pos="9487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65786955" w:history="1">
        <w:r w:rsidR="00A9014F" w:rsidRPr="00E536FB">
          <w:rPr>
            <w:rStyle w:val="a8"/>
            <w:noProof/>
            <w:lang w:val="ru-RU"/>
          </w:rPr>
          <w:t>4.1</w:t>
        </w:r>
        <w:r w:rsidR="00A9014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A9014F" w:rsidRPr="00E536FB">
          <w:rPr>
            <w:rStyle w:val="a8"/>
            <w:noProof/>
            <w:lang w:val="ru-RU"/>
          </w:rPr>
          <w:t>УПРАВЛЕНИЕ ПРОЕКТАМИ (ЗАДАЧА А)</w:t>
        </w:r>
        <w:r w:rsidR="00A901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014F">
          <w:rPr>
            <w:noProof/>
            <w:webHidden/>
          </w:rPr>
          <w:instrText xml:space="preserve"> PAGEREF _Toc65786955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42A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9014F" w:rsidRDefault="007E19DC">
      <w:pPr>
        <w:pStyle w:val="21"/>
        <w:tabs>
          <w:tab w:val="left" w:pos="600"/>
          <w:tab w:val="right" w:leader="dot" w:pos="9487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65786956" w:history="1">
        <w:r w:rsidR="00A9014F" w:rsidRPr="00E536FB">
          <w:rPr>
            <w:rStyle w:val="a8"/>
            <w:noProof/>
          </w:rPr>
          <w:t>4.2</w:t>
        </w:r>
        <w:r w:rsidR="00A9014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A9014F" w:rsidRPr="00E536FB">
          <w:rPr>
            <w:rStyle w:val="a8"/>
            <w:noProof/>
          </w:rPr>
          <w:t>ЗАКУПКА (ЗАДАНИЕ B)</w:t>
        </w:r>
        <w:r w:rsidR="00A901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014F">
          <w:rPr>
            <w:noProof/>
            <w:webHidden/>
          </w:rPr>
          <w:instrText xml:space="preserve"> PAGEREF _Toc65786956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42A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A9014F" w:rsidRDefault="007E19DC">
      <w:pPr>
        <w:pStyle w:val="21"/>
        <w:tabs>
          <w:tab w:val="left" w:pos="600"/>
          <w:tab w:val="right" w:leader="dot" w:pos="9487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65786957" w:history="1">
        <w:r w:rsidR="00A9014F" w:rsidRPr="00E536FB">
          <w:rPr>
            <w:rStyle w:val="a8"/>
            <w:noProof/>
            <w:lang w:val="ru-RU"/>
          </w:rPr>
          <w:t>4.3</w:t>
        </w:r>
        <w:r w:rsidR="00A9014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A9014F" w:rsidRPr="00E536FB">
          <w:rPr>
            <w:rStyle w:val="a8"/>
            <w:noProof/>
            <w:lang w:val="ru-RU"/>
          </w:rPr>
          <w:t xml:space="preserve">НАДЗОР И МОНИТОРИНГ ЗА СТРОИТЕЛЬСТВОМ (ЗАДАЧА </w:t>
        </w:r>
        <w:r w:rsidR="00A9014F" w:rsidRPr="00E536FB">
          <w:rPr>
            <w:rStyle w:val="a8"/>
            <w:noProof/>
          </w:rPr>
          <w:t>C</w:t>
        </w:r>
        <w:r w:rsidR="00A9014F" w:rsidRPr="00E536FB">
          <w:rPr>
            <w:rStyle w:val="a8"/>
            <w:noProof/>
            <w:lang w:val="ru-RU"/>
          </w:rPr>
          <w:t>)</w:t>
        </w:r>
        <w:r w:rsidR="00A901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014F">
          <w:rPr>
            <w:noProof/>
            <w:webHidden/>
          </w:rPr>
          <w:instrText xml:space="preserve"> PAGEREF _Toc65786957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42A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A9014F" w:rsidRDefault="007E19DC">
      <w:pPr>
        <w:pStyle w:val="21"/>
        <w:tabs>
          <w:tab w:val="left" w:pos="600"/>
          <w:tab w:val="right" w:leader="dot" w:pos="9487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65786958" w:history="1">
        <w:r w:rsidR="00A9014F" w:rsidRPr="00E536FB">
          <w:rPr>
            <w:rStyle w:val="a8"/>
            <w:noProof/>
            <w:lang w:val="ru-RU"/>
          </w:rPr>
          <w:t>4.4</w:t>
        </w:r>
        <w:r w:rsidR="00A9014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A9014F" w:rsidRPr="00E536FB">
          <w:rPr>
            <w:rStyle w:val="a8"/>
            <w:noProof/>
            <w:lang w:val="ru-RU"/>
          </w:rPr>
          <w:t>АДМИНИСТРИРОВАНИЕ КОНТРАКТОВ (ЗАДАЧА D)</w:t>
        </w:r>
        <w:r w:rsidR="00A901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014F">
          <w:rPr>
            <w:noProof/>
            <w:webHidden/>
          </w:rPr>
          <w:instrText xml:space="preserve"> PAGEREF _Toc65786958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42A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A9014F" w:rsidRDefault="007E19DC">
      <w:pPr>
        <w:pStyle w:val="21"/>
        <w:tabs>
          <w:tab w:val="left" w:pos="600"/>
          <w:tab w:val="right" w:leader="dot" w:pos="9487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65786959" w:history="1">
        <w:r w:rsidR="00A9014F" w:rsidRPr="00E536FB">
          <w:rPr>
            <w:rStyle w:val="a8"/>
            <w:noProof/>
            <w:lang w:val="ru-RU"/>
          </w:rPr>
          <w:t>4.5</w:t>
        </w:r>
        <w:r w:rsidR="00A9014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A9014F" w:rsidRPr="00E536FB">
          <w:rPr>
            <w:rStyle w:val="a8"/>
            <w:noProof/>
            <w:lang w:val="ru-RU"/>
          </w:rPr>
          <w:t xml:space="preserve">РЕАЛИЗАЦИЯ, МОНИТОРИНГ И ОЦЕНКА защитных мер (ЗАДАЧА </w:t>
        </w:r>
        <w:r w:rsidR="00A9014F" w:rsidRPr="00E536FB">
          <w:rPr>
            <w:rStyle w:val="a8"/>
            <w:noProof/>
          </w:rPr>
          <w:t>E</w:t>
        </w:r>
        <w:r w:rsidR="00A9014F" w:rsidRPr="00E536FB">
          <w:rPr>
            <w:rStyle w:val="a8"/>
            <w:noProof/>
            <w:lang w:val="ru-RU"/>
          </w:rPr>
          <w:t>)</w:t>
        </w:r>
        <w:r w:rsidR="00A901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014F">
          <w:rPr>
            <w:noProof/>
            <w:webHidden/>
          </w:rPr>
          <w:instrText xml:space="preserve"> PAGEREF _Toc65786959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42A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A9014F" w:rsidRDefault="007E19DC">
      <w:pPr>
        <w:pStyle w:val="21"/>
        <w:tabs>
          <w:tab w:val="left" w:pos="600"/>
          <w:tab w:val="right" w:leader="dot" w:pos="9487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65786960" w:history="1">
        <w:r w:rsidR="00A9014F" w:rsidRPr="00E536FB">
          <w:rPr>
            <w:rStyle w:val="a8"/>
            <w:noProof/>
            <w:lang w:val="ru-RU"/>
          </w:rPr>
          <w:t>4.6</w:t>
        </w:r>
        <w:r w:rsidR="00A9014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A9014F" w:rsidRPr="00E536FB">
          <w:rPr>
            <w:rStyle w:val="a8"/>
            <w:noProof/>
            <w:lang w:val="ru-RU"/>
          </w:rPr>
          <w:t xml:space="preserve">СМИ И ОТНОШЕНИЯ С ОБЩЕСТВЕННОСТЬЮ (ЗАДАЧА </w:t>
        </w:r>
        <w:r w:rsidR="00A9014F" w:rsidRPr="00E536FB">
          <w:rPr>
            <w:rStyle w:val="a8"/>
            <w:noProof/>
          </w:rPr>
          <w:t>F</w:t>
        </w:r>
        <w:r w:rsidR="00A9014F" w:rsidRPr="00E536FB">
          <w:rPr>
            <w:rStyle w:val="a8"/>
            <w:noProof/>
            <w:lang w:val="ru-RU"/>
          </w:rPr>
          <w:t>)</w:t>
        </w:r>
        <w:r w:rsidR="00A901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014F">
          <w:rPr>
            <w:noProof/>
            <w:webHidden/>
          </w:rPr>
          <w:instrText xml:space="preserve"> PAGEREF _Toc65786960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42A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A9014F" w:rsidRDefault="007E19DC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65786961" w:history="1">
        <w:r w:rsidR="00A9014F" w:rsidRPr="00E536FB">
          <w:rPr>
            <w:rStyle w:val="a8"/>
            <w:noProof/>
            <w:lang w:val="ru-RU"/>
          </w:rPr>
          <w:t>5</w:t>
        </w:r>
        <w:r w:rsidR="00A9014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A9014F" w:rsidRPr="00E536FB">
          <w:rPr>
            <w:rStyle w:val="a8"/>
            <w:noProof/>
            <w:lang w:val="ru-RU"/>
          </w:rPr>
          <w:t>ИСПОЛЬЗованный вклад ПЕРСОНАЛа И БЮДЖЕТ КОНСУЛЬТАНТА</w:t>
        </w:r>
        <w:r w:rsidR="00A901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014F">
          <w:rPr>
            <w:noProof/>
            <w:webHidden/>
          </w:rPr>
          <w:instrText xml:space="preserve"> PAGEREF _Toc65786961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42A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D45FB3" w:rsidRDefault="007E19DC" w:rsidP="00D45FB3">
      <w:pPr>
        <w:rPr>
          <w:lang w:val="ru-RU"/>
        </w:rPr>
      </w:pPr>
      <w:r>
        <w:fldChar w:fldCharType="end"/>
      </w:r>
      <w:r w:rsidR="00D45FB3" w:rsidRPr="00D45FB3">
        <w:rPr>
          <w:lang w:val="ru-RU"/>
        </w:rPr>
        <w:t xml:space="preserve"> </w:t>
      </w:r>
    </w:p>
    <w:p w:rsidR="00D45FB3" w:rsidRPr="00D45FB3" w:rsidRDefault="00D45FB3" w:rsidP="00D45FB3">
      <w:pPr>
        <w:rPr>
          <w:b/>
          <w:lang w:val="ru-RU"/>
        </w:rPr>
      </w:pPr>
      <w:r w:rsidRPr="00D45FB3">
        <w:rPr>
          <w:b/>
          <w:lang w:val="ru-RU"/>
        </w:rPr>
        <w:t>ПРИЛОЖЕНИЯ:</w:t>
      </w:r>
    </w:p>
    <w:p w:rsidR="00D45FB3" w:rsidRPr="00D45FB3" w:rsidRDefault="00D45FB3" w:rsidP="00D45FB3">
      <w:pPr>
        <w:rPr>
          <w:lang w:val="ru-RU"/>
        </w:rPr>
      </w:pPr>
    </w:p>
    <w:p w:rsidR="00D45FB3" w:rsidRPr="00D45FB3" w:rsidRDefault="00D45FB3" w:rsidP="00D45FB3">
      <w:pPr>
        <w:rPr>
          <w:b/>
          <w:lang w:val="ru-RU"/>
        </w:rPr>
      </w:pPr>
      <w:r w:rsidRPr="00D45FB3">
        <w:rPr>
          <w:b/>
          <w:lang w:val="ru-RU"/>
        </w:rPr>
        <w:t>Приложение 1 - Обнов</w:t>
      </w:r>
      <w:r w:rsidR="009849F9">
        <w:rPr>
          <w:b/>
          <w:lang w:val="ru-RU"/>
        </w:rPr>
        <w:t>ленный график закупок, версия</w:t>
      </w:r>
      <w:r w:rsidRPr="00D45FB3">
        <w:rPr>
          <w:b/>
          <w:lang w:val="ru-RU"/>
        </w:rPr>
        <w:t xml:space="preserve"> №8 от 31.12.2020 г.</w:t>
      </w:r>
    </w:p>
    <w:p w:rsidR="00D45FB3" w:rsidRPr="00D45FB3" w:rsidRDefault="00D45FB3" w:rsidP="00D45FB3">
      <w:pPr>
        <w:rPr>
          <w:b/>
          <w:lang w:val="ru-RU"/>
        </w:rPr>
      </w:pPr>
      <w:r w:rsidRPr="00D45FB3">
        <w:rPr>
          <w:b/>
          <w:lang w:val="ru-RU"/>
        </w:rPr>
        <w:t>Приложение 2 - Обн</w:t>
      </w:r>
      <w:r w:rsidR="00596C2E">
        <w:rPr>
          <w:b/>
          <w:lang w:val="ru-RU"/>
        </w:rPr>
        <w:t xml:space="preserve">овленный </w:t>
      </w:r>
      <w:r w:rsidR="009849F9">
        <w:rPr>
          <w:b/>
          <w:lang w:val="ru-RU"/>
        </w:rPr>
        <w:t>п</w:t>
      </w:r>
      <w:r w:rsidR="00596C2E">
        <w:rPr>
          <w:b/>
          <w:lang w:val="ru-RU"/>
        </w:rPr>
        <w:t>лан закупок</w:t>
      </w:r>
      <w:r w:rsidR="009849F9">
        <w:rPr>
          <w:b/>
          <w:lang w:val="ru-RU"/>
        </w:rPr>
        <w:t>, версия</w:t>
      </w:r>
      <w:r w:rsidRPr="00D45FB3">
        <w:rPr>
          <w:b/>
          <w:lang w:val="ru-RU"/>
        </w:rPr>
        <w:t xml:space="preserve"> №8 от 03.12.2020 г.</w:t>
      </w:r>
    </w:p>
    <w:p w:rsidR="00D45FB3" w:rsidRPr="00D45FB3" w:rsidRDefault="00D45FB3" w:rsidP="00D45FB3">
      <w:pPr>
        <w:rPr>
          <w:b/>
          <w:lang w:val="ru-RU"/>
        </w:rPr>
      </w:pPr>
      <w:r w:rsidRPr="00D45FB3">
        <w:rPr>
          <w:b/>
          <w:lang w:val="ru-RU"/>
        </w:rPr>
        <w:t xml:space="preserve">Приложение 3 - План </w:t>
      </w:r>
      <w:r w:rsidR="009849F9">
        <w:rPr>
          <w:b/>
          <w:lang w:val="ru-RU"/>
        </w:rPr>
        <w:t>выборки заемных средств</w:t>
      </w:r>
      <w:r w:rsidRPr="00D45FB3">
        <w:rPr>
          <w:b/>
          <w:lang w:val="ru-RU"/>
        </w:rPr>
        <w:t xml:space="preserve"> на январь - июнь 2021 г.</w:t>
      </w:r>
    </w:p>
    <w:p w:rsidR="00D45FB3" w:rsidRPr="00234CE9" w:rsidRDefault="00D45FB3" w:rsidP="00D45FB3">
      <w:pPr>
        <w:rPr>
          <w:b/>
          <w:lang w:val="ru-RU"/>
        </w:rPr>
      </w:pPr>
      <w:r w:rsidRPr="00234CE9">
        <w:rPr>
          <w:b/>
          <w:lang w:val="ru-RU"/>
        </w:rPr>
        <w:t xml:space="preserve">Приложение 4 - Письмо </w:t>
      </w:r>
      <w:r w:rsidR="009849F9">
        <w:rPr>
          <w:b/>
          <w:lang w:val="ru-RU"/>
        </w:rPr>
        <w:t>компании «</w:t>
      </w:r>
      <w:r w:rsidRPr="00D45FB3">
        <w:rPr>
          <w:b/>
        </w:rPr>
        <w:t>Evergreen</w:t>
      </w:r>
      <w:r w:rsidRPr="00234CE9">
        <w:rPr>
          <w:b/>
          <w:lang w:val="ru-RU"/>
        </w:rPr>
        <w:t xml:space="preserve"> </w:t>
      </w:r>
      <w:r w:rsidRPr="00D45FB3">
        <w:rPr>
          <w:b/>
        </w:rPr>
        <w:t>Motors</w:t>
      </w:r>
      <w:r w:rsidRPr="00234CE9">
        <w:rPr>
          <w:b/>
          <w:lang w:val="ru-RU"/>
        </w:rPr>
        <w:t xml:space="preserve"> </w:t>
      </w:r>
      <w:r w:rsidRPr="00D45FB3">
        <w:rPr>
          <w:b/>
        </w:rPr>
        <w:t>Group</w:t>
      </w:r>
      <w:r w:rsidR="009849F9">
        <w:rPr>
          <w:b/>
          <w:lang w:val="ru-RU"/>
        </w:rPr>
        <w:t>»</w:t>
      </w:r>
      <w:r w:rsidRPr="00234CE9">
        <w:rPr>
          <w:b/>
          <w:lang w:val="ru-RU"/>
        </w:rPr>
        <w:t xml:space="preserve"> от 10.02.2020</w:t>
      </w:r>
    </w:p>
    <w:p w:rsidR="00840F45" w:rsidRDefault="00D45FB3" w:rsidP="00D45FB3">
      <w:pPr>
        <w:rPr>
          <w:b/>
          <w:lang w:val="ru-RU"/>
        </w:rPr>
      </w:pPr>
      <w:r w:rsidRPr="00D45FB3">
        <w:rPr>
          <w:b/>
          <w:lang w:val="ru-RU"/>
        </w:rPr>
        <w:t>Прило</w:t>
      </w:r>
      <w:r w:rsidR="009849F9">
        <w:rPr>
          <w:b/>
          <w:lang w:val="ru-RU"/>
        </w:rPr>
        <w:t>жение 5 - Обновленный г</w:t>
      </w:r>
      <w:r w:rsidRPr="00D45FB3">
        <w:rPr>
          <w:b/>
          <w:lang w:val="ru-RU"/>
        </w:rPr>
        <w:t>раф</w:t>
      </w:r>
      <w:r w:rsidR="00596C2E">
        <w:rPr>
          <w:b/>
          <w:lang w:val="ru-RU"/>
        </w:rPr>
        <w:t>ик реализации проекта</w:t>
      </w:r>
      <w:r w:rsidR="009849F9">
        <w:rPr>
          <w:b/>
          <w:lang w:val="ru-RU"/>
        </w:rPr>
        <w:t>, версия</w:t>
      </w:r>
      <w:r w:rsidRPr="00D45FB3">
        <w:rPr>
          <w:b/>
          <w:lang w:val="ru-RU"/>
        </w:rPr>
        <w:t xml:space="preserve"> №8 от 31.12.2020 г.</w:t>
      </w:r>
    </w:p>
    <w:p w:rsidR="00A9014F" w:rsidRPr="00A9014F" w:rsidRDefault="004D5F8D" w:rsidP="00A9014F">
      <w:pPr>
        <w:jc w:val="left"/>
        <w:rPr>
          <w:b/>
          <w:lang w:val="ru-RU"/>
        </w:rPr>
      </w:pPr>
      <w:r>
        <w:rPr>
          <w:b/>
          <w:lang w:val="ru-RU"/>
        </w:rPr>
        <w:t xml:space="preserve">Приложение 6 – Обновленный статус выполнения условий заемного соглашения с АБР </w:t>
      </w:r>
    </w:p>
    <w:p w:rsidR="004D5F8D" w:rsidRPr="00D45FB3" w:rsidRDefault="00A9014F" w:rsidP="00A9014F">
      <w:pPr>
        <w:jc w:val="left"/>
        <w:rPr>
          <w:b/>
          <w:lang w:val="ru-RU" w:eastAsia="es-ES"/>
        </w:rPr>
      </w:pPr>
      <w:r w:rsidRPr="00154CDF">
        <w:rPr>
          <w:b/>
          <w:lang w:val="ru-RU"/>
        </w:rPr>
        <w:t xml:space="preserve">                                </w:t>
      </w:r>
      <w:r w:rsidR="004D5F8D">
        <w:rPr>
          <w:b/>
          <w:lang w:val="ru-RU"/>
        </w:rPr>
        <w:t>на 31.12.2020</w:t>
      </w:r>
    </w:p>
    <w:p w:rsidR="00840F45" w:rsidRPr="0046583E" w:rsidRDefault="009849F9" w:rsidP="009849F9">
      <w:pPr>
        <w:pageBreakBefore/>
        <w:spacing w:before="120" w:after="240" w:line="240" w:lineRule="auto"/>
        <w:rPr>
          <w:lang w:val="ru-RU"/>
        </w:rPr>
      </w:pPr>
      <w:r>
        <w:rPr>
          <w:rFonts w:eastAsia="Times New Roman" w:cs="Times New Roman"/>
          <w:b/>
          <w:sz w:val="24"/>
          <w:szCs w:val="24"/>
          <w:u w:val="single"/>
          <w:lang w:val="ru-RU" w:eastAsia="de-DE"/>
        </w:rPr>
        <w:lastRenderedPageBreak/>
        <w:t>Список с</w:t>
      </w:r>
      <w:r w:rsidR="00840F45" w:rsidRPr="00985797">
        <w:rPr>
          <w:rFonts w:eastAsia="Times New Roman" w:cs="Times New Roman"/>
          <w:b/>
          <w:sz w:val="24"/>
          <w:szCs w:val="24"/>
          <w:u w:val="single"/>
          <w:lang w:val="ru-RU" w:eastAsia="de-DE"/>
        </w:rPr>
        <w:t>окращений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21"/>
        <w:gridCol w:w="8149"/>
      </w:tblGrid>
      <w:tr w:rsidR="00840F45" w:rsidRPr="00985797" w:rsidTr="00840F45">
        <w:trPr>
          <w:trHeight w:val="218"/>
        </w:trPr>
        <w:tc>
          <w:tcPr>
            <w:tcW w:w="1221" w:type="dxa"/>
            <w:tcBorders>
              <w:bottom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АБР</w:t>
            </w:r>
          </w:p>
        </w:tc>
        <w:tc>
          <w:tcPr>
            <w:tcW w:w="8149" w:type="dxa"/>
            <w:tcBorders>
              <w:bottom w:val="single" w:sz="12" w:space="0" w:color="FFFFFF"/>
            </w:tcBorders>
            <w:shd w:val="clear" w:color="auto" w:fill="9CC2E5"/>
            <w:vAlign w:val="center"/>
          </w:tcPr>
          <w:p w:rsidR="00840F45" w:rsidRPr="00985797" w:rsidRDefault="00840F45" w:rsidP="00840F45">
            <w:pPr>
              <w:spacing w:line="240" w:lineRule="auto"/>
            </w:pPr>
            <w:r w:rsidRPr="00985797">
              <w:rPr>
                <w:rFonts w:cs="Times New Roman"/>
                <w:sz w:val="20"/>
                <w:szCs w:val="20"/>
              </w:rPr>
              <w:t xml:space="preserve">АЗИАТСКИЙ </w:t>
            </w:r>
            <w:r w:rsidRPr="00985797">
              <w:rPr>
                <w:rFonts w:cs="Times New Roman"/>
                <w:sz w:val="20"/>
                <w:szCs w:val="20"/>
                <w:lang w:val="ru-RU"/>
              </w:rPr>
              <w:t>БАНК</w:t>
            </w:r>
            <w:r w:rsidRPr="00985797">
              <w:rPr>
                <w:rFonts w:cs="Times New Roman"/>
                <w:sz w:val="20"/>
                <w:szCs w:val="20"/>
              </w:rPr>
              <w:t xml:space="preserve"> РАЗВИТИЯ</w:t>
            </w:r>
          </w:p>
        </w:tc>
      </w:tr>
      <w:tr w:rsidR="00840F45" w:rsidRPr="00985797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46583E" w:rsidRDefault="0046583E" w:rsidP="00840F45">
            <w:pPr>
              <w:jc w:val="center"/>
              <w:rPr>
                <w:lang w:val="ru-RU"/>
              </w:rPr>
            </w:pPr>
            <w:r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АФО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  <w:vAlign w:val="center"/>
          </w:tcPr>
          <w:p w:rsidR="00840F45" w:rsidRPr="0046583E" w:rsidRDefault="0046583E" w:rsidP="00840F45">
            <w:pPr>
              <w:spacing w:line="240" w:lineRule="auto"/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АУДИРОВАННАЯ</w:t>
            </w:r>
            <w:r>
              <w:rPr>
                <w:rFonts w:cs="Times New Roman"/>
                <w:sz w:val="20"/>
                <w:szCs w:val="20"/>
              </w:rPr>
              <w:t xml:space="preserve"> ФИНАНСОВ</w:t>
            </w:r>
            <w:r>
              <w:rPr>
                <w:rFonts w:cs="Times New Roman"/>
                <w:sz w:val="20"/>
                <w:szCs w:val="20"/>
                <w:lang w:val="ru-RU"/>
              </w:rPr>
              <w:t>АЯ</w:t>
            </w:r>
            <w:r w:rsidR="00840F45" w:rsidRPr="00985797">
              <w:rPr>
                <w:rFonts w:cs="Times New Roman"/>
                <w:sz w:val="20"/>
                <w:szCs w:val="20"/>
              </w:rPr>
              <w:t xml:space="preserve"> ОТЧЕТНОСТ</w:t>
            </w:r>
            <w:r>
              <w:rPr>
                <w:rFonts w:cs="Times New Roman"/>
                <w:sz w:val="20"/>
                <w:szCs w:val="20"/>
                <w:lang w:val="ru-RU"/>
              </w:rPr>
              <w:t>Ь</w:t>
            </w:r>
          </w:p>
        </w:tc>
      </w:tr>
      <w:tr w:rsidR="00840F45" w:rsidRPr="00985797" w:rsidTr="00840F45">
        <w:trPr>
          <w:trHeight w:val="211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ДТТ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985797" w:rsidRDefault="00840F45" w:rsidP="00840F45">
            <w:r w:rsidRPr="00985797">
              <w:rPr>
                <w:rFonts w:cs="Times New Roman"/>
                <w:sz w:val="20"/>
                <w:szCs w:val="20"/>
                <w:lang w:val="ru-RU"/>
              </w:rPr>
              <w:t>ДОКУМЕНТАЦИЯ ТЕНДЕРНЫХ ТОРГОВ</w:t>
            </w:r>
          </w:p>
        </w:tc>
      </w:tr>
      <w:tr w:rsidR="00840F45" w:rsidRPr="00985797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r w:rsidRPr="00985797">
              <w:rPr>
                <w:rStyle w:val="17"/>
                <w:rFonts w:cs="Times New Roman"/>
                <w:color w:val="FFFFFF"/>
              </w:rPr>
              <w:t>ОР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  <w:vAlign w:val="center"/>
          </w:tcPr>
          <w:p w:rsidR="00840F45" w:rsidRPr="00985797" w:rsidRDefault="00840F45" w:rsidP="00840F45">
            <w:pPr>
              <w:spacing w:line="240" w:lineRule="auto"/>
            </w:pPr>
            <w:r w:rsidRPr="00985797">
              <w:rPr>
                <w:rFonts w:eastAsia="Times New Roman" w:cs="Times New Roman"/>
                <w:smallCaps/>
                <w:sz w:val="20"/>
                <w:szCs w:val="20"/>
                <w:lang w:val="ru-RU" w:eastAsia="de-DE"/>
              </w:rPr>
              <w:t>ОБЪЕМ РАБОТ</w:t>
            </w:r>
          </w:p>
        </w:tc>
      </w:tr>
      <w:tr w:rsidR="00840F45" w:rsidRPr="00985797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ПРП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985797" w:rsidRDefault="00840F45" w:rsidP="00840F45">
            <w:r w:rsidRPr="00985797">
              <w:rPr>
                <w:rFonts w:cs="Times New Roman"/>
                <w:sz w:val="20"/>
                <w:szCs w:val="20"/>
                <w:lang w:val="ru-RU"/>
              </w:rPr>
              <w:t>ПРОГРАММА РАЗВИТИЯ ПОТЕНЦИАЛА</w:t>
            </w:r>
          </w:p>
        </w:tc>
      </w:tr>
      <w:tr w:rsidR="00840F45" w:rsidRPr="00985797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ВКК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985797" w:rsidRDefault="00840F45" w:rsidP="00840F45">
            <w:r w:rsidRPr="00985797">
              <w:rPr>
                <w:rFonts w:cs="Times New Roman"/>
                <w:sz w:val="20"/>
                <w:szCs w:val="20"/>
                <w:lang w:val="ru-RU"/>
              </w:rPr>
              <w:t xml:space="preserve">ОТБОР КОНСУЛЬТАНТА ПО КВАЛИФИКАЦИИ </w:t>
            </w:r>
          </w:p>
        </w:tc>
      </w:tr>
      <w:tr w:rsidR="00840F45" w:rsidRPr="00154CDF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ИА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46583E" w:rsidRDefault="00840F45" w:rsidP="00840F45">
            <w:pPr>
              <w:rPr>
                <w:lang w:val="ru-RU"/>
              </w:rPr>
            </w:pPr>
            <w:r w:rsidRPr="00985797">
              <w:rPr>
                <w:rFonts w:cs="Times New Roman"/>
                <w:sz w:val="20"/>
                <w:szCs w:val="20"/>
                <w:lang w:val="ru-RU"/>
              </w:rPr>
              <w:t>ИСПОЛНИТЕЛЬНОЕ АГЕНТСТВ</w:t>
            </w:r>
            <w:proofErr w:type="gramStart"/>
            <w:r w:rsidRPr="00985797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="0046583E">
              <w:rPr>
                <w:rFonts w:cs="Times New Roman"/>
                <w:sz w:val="20"/>
                <w:szCs w:val="20"/>
                <w:lang w:val="ru-RU"/>
              </w:rPr>
              <w:t>(</w:t>
            </w:r>
            <w:proofErr w:type="gramEnd"/>
            <w:r w:rsidR="0046583E" w:rsidRPr="0046583E">
              <w:rPr>
                <w:rFonts w:cs="Times New Roman"/>
                <w:sz w:val="20"/>
                <w:szCs w:val="20"/>
                <w:lang w:val="ru-RU"/>
              </w:rPr>
              <w:t>Администрация города Ташкента</w:t>
            </w:r>
            <w:r w:rsidR="0046583E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</w:tr>
      <w:tr w:rsidR="00840F45" w:rsidRPr="00154CDF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ОВОС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985797" w:rsidRDefault="00840F45" w:rsidP="00840F45">
            <w:pPr>
              <w:rPr>
                <w:lang w:val="ru-RU"/>
              </w:rPr>
            </w:pPr>
            <w:r w:rsidRPr="00985797">
              <w:rPr>
                <w:rFonts w:cs="Times New Roman"/>
                <w:sz w:val="20"/>
                <w:szCs w:val="20"/>
                <w:lang w:val="ru-RU"/>
              </w:rPr>
              <w:t>ОЦЕНКА ВОЗДЕЙСТВИЯ НА ОКРУЖАЮЩУЮ СРЕДУ</w:t>
            </w:r>
          </w:p>
        </w:tc>
      </w:tr>
      <w:tr w:rsidR="00840F45" w:rsidRPr="00154CDF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ПУОС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985797" w:rsidRDefault="00840F45" w:rsidP="00840F45">
            <w:pPr>
              <w:rPr>
                <w:lang w:val="ru-RU"/>
              </w:rPr>
            </w:pPr>
            <w:r w:rsidRPr="00985797">
              <w:rPr>
                <w:rFonts w:cs="Times New Roman"/>
                <w:sz w:val="20"/>
                <w:szCs w:val="20"/>
                <w:lang w:val="ru-RU"/>
              </w:rPr>
              <w:t xml:space="preserve">ПЛАН УПРАВЛЕНИЯ </w:t>
            </w:r>
            <w:proofErr w:type="gramStart"/>
            <w:r w:rsidRPr="00985797">
              <w:rPr>
                <w:rFonts w:cs="Times New Roman"/>
                <w:sz w:val="20"/>
                <w:szCs w:val="20"/>
                <w:lang w:val="ru-RU"/>
              </w:rPr>
              <w:t>ПО</w:t>
            </w:r>
            <w:proofErr w:type="gramEnd"/>
            <w:r w:rsidRPr="00985797">
              <w:rPr>
                <w:rFonts w:cs="Times New Roman"/>
                <w:sz w:val="20"/>
                <w:szCs w:val="20"/>
                <w:lang w:val="ru-RU"/>
              </w:rPr>
              <w:t xml:space="preserve"> ОКРУЖАЮЩЕЙ СРЕДОЙ</w:t>
            </w:r>
          </w:p>
        </w:tc>
      </w:tr>
      <w:tr w:rsidR="00840F45" w:rsidRPr="00985797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МФИК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985797" w:rsidRDefault="00840F45" w:rsidP="00840F45">
            <w:r w:rsidRPr="00985797">
              <w:rPr>
                <w:rFonts w:cs="Times New Roman"/>
                <w:sz w:val="20"/>
                <w:szCs w:val="20"/>
              </w:rPr>
              <w:t>МЕЖДУНАРОДНАЯ ФЕДЕРАЦИЯ ИНЖЕНЕРОВ</w:t>
            </w:r>
            <w:r w:rsidRPr="00985797"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Pr="00985797">
              <w:rPr>
                <w:rFonts w:cs="Times New Roman"/>
                <w:sz w:val="20"/>
                <w:szCs w:val="20"/>
              </w:rPr>
              <w:t>КОНС</w:t>
            </w:r>
            <w:r w:rsidRPr="00985797">
              <w:rPr>
                <w:rFonts w:cs="Times New Roman"/>
                <w:sz w:val="20"/>
                <w:szCs w:val="20"/>
                <w:lang w:val="ru-RU"/>
              </w:rPr>
              <w:t>УЛЬТАНТОВ</w:t>
            </w:r>
          </w:p>
        </w:tc>
      </w:tr>
      <w:tr w:rsidR="00840F45" w:rsidRPr="00154CDF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ПДГ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985797" w:rsidRDefault="00840F45" w:rsidP="00840F45">
            <w:pPr>
              <w:rPr>
                <w:lang w:val="ru-RU"/>
              </w:rPr>
            </w:pPr>
            <w:r w:rsidRPr="00985797">
              <w:rPr>
                <w:rFonts w:cs="Times New Roman"/>
                <w:sz w:val="20"/>
                <w:szCs w:val="20"/>
                <w:lang w:val="ru-RU"/>
              </w:rPr>
              <w:t>ПЛАН ДЕЙСТВИЙ ПО ГЕНДЕРНЫМ ВОПРОСАМ</w:t>
            </w:r>
          </w:p>
        </w:tc>
      </w:tr>
      <w:tr w:rsidR="00840F45" w:rsidRPr="00985797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ОУК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985797" w:rsidRDefault="00840F45" w:rsidP="00840F45">
            <w:r w:rsidRPr="00985797">
              <w:rPr>
                <w:rFonts w:cs="Times New Roman"/>
                <w:sz w:val="20"/>
                <w:szCs w:val="20"/>
              </w:rPr>
              <w:t>ОБЩИЕ УСЛОВИЯ КОНТРАКТА</w:t>
            </w:r>
          </w:p>
        </w:tc>
      </w:tr>
      <w:tr w:rsidR="00840F45" w:rsidRPr="00985797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proofErr w:type="spellStart"/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ПУз</w:t>
            </w:r>
            <w:proofErr w:type="spellEnd"/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985797" w:rsidRDefault="00840F45" w:rsidP="00840F45">
            <w:r w:rsidRPr="00985797">
              <w:rPr>
                <w:rFonts w:cs="Times New Roman"/>
                <w:sz w:val="20"/>
                <w:szCs w:val="20"/>
              </w:rPr>
              <w:t xml:space="preserve">ПРАВИТЕЛЬСТВО </w:t>
            </w:r>
            <w:r w:rsidRPr="00985797">
              <w:rPr>
                <w:rFonts w:cs="Times New Roman"/>
                <w:sz w:val="20"/>
                <w:szCs w:val="20"/>
                <w:lang w:val="ru-RU"/>
              </w:rPr>
              <w:t xml:space="preserve">РЕСПУБЛИКИ </w:t>
            </w:r>
            <w:r w:rsidRPr="00985797">
              <w:rPr>
                <w:rFonts w:cs="Times New Roman"/>
                <w:sz w:val="20"/>
                <w:szCs w:val="20"/>
              </w:rPr>
              <w:t>УЗБЕКИСТАНА</w:t>
            </w:r>
          </w:p>
        </w:tc>
      </w:tr>
      <w:tr w:rsidR="00840F45" w:rsidRPr="00985797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ГИС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985797" w:rsidRDefault="00840F45" w:rsidP="00840F45">
            <w:r w:rsidRPr="00985797">
              <w:rPr>
                <w:rFonts w:cs="Times New Roman"/>
                <w:sz w:val="20"/>
                <w:szCs w:val="20"/>
              </w:rPr>
              <w:t>ГЕОГРАФИЧЕСК</w:t>
            </w:r>
            <w:r w:rsidRPr="00985797">
              <w:rPr>
                <w:rFonts w:cs="Times New Roman"/>
                <w:sz w:val="20"/>
                <w:szCs w:val="20"/>
                <w:lang w:val="ru-RU"/>
              </w:rPr>
              <w:t>АЯ</w:t>
            </w:r>
            <w:r w:rsidRPr="00985797">
              <w:rPr>
                <w:rFonts w:cs="Times New Roman"/>
                <w:sz w:val="20"/>
                <w:szCs w:val="20"/>
              </w:rPr>
              <w:t xml:space="preserve"> ИНФОРМАЦИ</w:t>
            </w:r>
            <w:r w:rsidRPr="00985797">
              <w:rPr>
                <w:rFonts w:cs="Times New Roman"/>
                <w:sz w:val="20"/>
                <w:szCs w:val="20"/>
                <w:lang w:val="ru-RU"/>
              </w:rPr>
              <w:t>ОННАЯ СИСТЕМА</w:t>
            </w:r>
          </w:p>
        </w:tc>
      </w:tr>
      <w:tr w:rsidR="00840F45" w:rsidRPr="00985797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ИУТ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985797" w:rsidRDefault="00840F45" w:rsidP="00840F45">
            <w:r w:rsidRPr="00985797">
              <w:rPr>
                <w:rFonts w:cs="Times New Roman"/>
                <w:sz w:val="20"/>
                <w:szCs w:val="20"/>
              </w:rPr>
              <w:t xml:space="preserve">ИНСТРУКЦИЯ </w:t>
            </w:r>
            <w:r w:rsidRPr="00985797">
              <w:rPr>
                <w:rFonts w:cs="Times New Roman"/>
                <w:sz w:val="20"/>
                <w:szCs w:val="20"/>
                <w:lang w:val="ru-RU"/>
              </w:rPr>
              <w:t>УЧАСТНИКАМ ТОРГОВ</w:t>
            </w:r>
          </w:p>
        </w:tc>
      </w:tr>
      <w:tr w:rsidR="00840F45" w:rsidRPr="00985797" w:rsidTr="00840F45">
        <w:trPr>
          <w:trHeight w:val="316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РА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985797" w:rsidRDefault="00857139" w:rsidP="00857139">
            <w:r>
              <w:rPr>
                <w:rFonts w:cs="Times New Roman"/>
                <w:sz w:val="20"/>
                <w:szCs w:val="20"/>
                <w:lang w:val="ru-RU"/>
              </w:rPr>
              <w:t xml:space="preserve">ИСПОЛНИТЕЛЬНОЕ </w:t>
            </w:r>
            <w:r w:rsidR="00840F45" w:rsidRPr="00985797">
              <w:rPr>
                <w:rFonts w:cs="Times New Roman"/>
                <w:sz w:val="20"/>
                <w:szCs w:val="20"/>
                <w:lang w:val="ru-RU"/>
              </w:rPr>
              <w:t>АГЕНТСТВ</w:t>
            </w:r>
            <w:proofErr w:type="gramStart"/>
            <w:r w:rsidR="00840F45" w:rsidRPr="00985797">
              <w:rPr>
                <w:rFonts w:cs="Times New Roman"/>
                <w:sz w:val="20"/>
                <w:szCs w:val="20"/>
                <w:lang w:val="ru-RU"/>
              </w:rPr>
              <w:t>О</w:t>
            </w:r>
            <w:r>
              <w:rPr>
                <w:rFonts w:cs="Times New Roman"/>
                <w:sz w:val="20"/>
                <w:szCs w:val="20"/>
                <w:lang w:val="ru-RU"/>
              </w:rPr>
              <w:t>(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>ГУП «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Мах</w:t>
            </w:r>
            <w:r w:rsidRPr="00857139">
              <w:rPr>
                <w:rFonts w:cs="Times New Roman"/>
                <w:sz w:val="20"/>
                <w:szCs w:val="20"/>
                <w:lang w:val="ru-RU"/>
              </w:rPr>
              <w:t>сустранс</w:t>
            </w:r>
            <w:proofErr w:type="spellEnd"/>
            <w:r w:rsidRPr="00857139">
              <w:rPr>
                <w:rFonts w:cs="Times New Roman"/>
                <w:sz w:val="20"/>
                <w:szCs w:val="20"/>
                <w:lang w:val="ru-RU"/>
              </w:rPr>
              <w:t>»)</w:t>
            </w:r>
          </w:p>
        </w:tc>
      </w:tr>
      <w:tr w:rsidR="00840F45" w:rsidRPr="00985797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МКТ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985797" w:rsidRDefault="00840F45" w:rsidP="00840F45">
            <w:r w:rsidRPr="00985797">
              <w:rPr>
                <w:rFonts w:cs="Times New Roman"/>
                <w:sz w:val="20"/>
                <w:szCs w:val="20"/>
              </w:rPr>
              <w:t xml:space="preserve">МЕЖДУНАРОДНЫЕ КОНКУРЕНТНЫЕ </w:t>
            </w:r>
            <w:r w:rsidRPr="00985797">
              <w:rPr>
                <w:rFonts w:cs="Times New Roman"/>
                <w:sz w:val="20"/>
                <w:szCs w:val="20"/>
                <w:lang w:val="ru-RU"/>
              </w:rPr>
              <w:t>ТОРГИ</w:t>
            </w:r>
          </w:p>
        </w:tc>
      </w:tr>
      <w:tr w:rsidR="00840F45" w:rsidRPr="00985797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НООС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985797" w:rsidRDefault="00840F45" w:rsidP="00840F45">
            <w:r w:rsidRPr="00985797">
              <w:rPr>
                <w:rFonts w:cs="Times New Roman"/>
                <w:sz w:val="20"/>
                <w:szCs w:val="20"/>
              </w:rPr>
              <w:t xml:space="preserve">НАЧАЛЬНАЯ </w:t>
            </w:r>
            <w:r w:rsidRPr="00985797">
              <w:rPr>
                <w:rFonts w:cs="Times New Roman"/>
                <w:sz w:val="20"/>
                <w:szCs w:val="20"/>
                <w:lang w:val="ru-RU"/>
              </w:rPr>
              <w:t>ОЦЕНКА</w:t>
            </w:r>
            <w:r w:rsidRPr="00985797">
              <w:rPr>
                <w:rFonts w:cs="Times New Roman"/>
                <w:sz w:val="20"/>
                <w:szCs w:val="20"/>
              </w:rPr>
              <w:t xml:space="preserve"> ОКРУЖАЮЩЕЙ СРЕДЫ</w:t>
            </w:r>
          </w:p>
        </w:tc>
      </w:tr>
      <w:tr w:rsidR="00840F45" w:rsidRPr="00154CDF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ППЗП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985797" w:rsidRDefault="00840F45" w:rsidP="00840F45">
            <w:pPr>
              <w:rPr>
                <w:lang w:val="ru-RU"/>
              </w:rPr>
            </w:pPr>
            <w:r w:rsidRPr="00985797">
              <w:rPr>
                <w:rFonts w:cs="Times New Roman"/>
                <w:sz w:val="20"/>
                <w:szCs w:val="20"/>
                <w:lang w:val="ru-RU"/>
              </w:rPr>
              <w:t>ПЛАН ПО ПРИОБРЕТЕНИЮ ЗЕМЛИ И ПЕРЕСЕЛЕНИЮ</w:t>
            </w:r>
          </w:p>
        </w:tc>
      </w:tr>
      <w:tr w:rsidR="00840F45" w:rsidRPr="00985797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ГТБО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985797" w:rsidRDefault="00840F45" w:rsidP="00840F45">
            <w:r w:rsidRPr="00985797">
              <w:rPr>
                <w:rFonts w:cs="Times New Roman"/>
                <w:sz w:val="20"/>
                <w:szCs w:val="20"/>
                <w:lang w:val="ru-RU"/>
              </w:rPr>
              <w:t xml:space="preserve">ГОРОДСКИЕ </w:t>
            </w:r>
            <w:r w:rsidRPr="00985797">
              <w:rPr>
                <w:rFonts w:cs="Times New Roman"/>
                <w:sz w:val="20"/>
                <w:szCs w:val="20"/>
              </w:rPr>
              <w:t>ТВЕРДЫЕ БЫТОВЫЕ ОТХОДЫ</w:t>
            </w:r>
          </w:p>
        </w:tc>
      </w:tr>
      <w:tr w:rsidR="00840F45" w:rsidRPr="00985797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9849F9" w:rsidP="009849F9">
            <w:pPr>
              <w:jc w:val="center"/>
            </w:pPr>
            <w:r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МФ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985797" w:rsidRDefault="00840F45" w:rsidP="00840F45">
            <w:r w:rsidRPr="00985797">
              <w:rPr>
                <w:rFonts w:cs="Times New Roman"/>
                <w:sz w:val="20"/>
                <w:szCs w:val="20"/>
              </w:rPr>
              <w:t>МИНИСТЕРСТВО ФИНАНСОВ</w:t>
            </w:r>
          </w:p>
        </w:tc>
      </w:tr>
      <w:tr w:rsidR="00840F45" w:rsidRPr="00985797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НО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985797" w:rsidRDefault="00840F45" w:rsidP="00840F45">
            <w:r w:rsidRPr="00985797">
              <w:rPr>
                <w:rFonts w:cs="Times New Roman"/>
                <w:sz w:val="20"/>
                <w:szCs w:val="20"/>
              </w:rPr>
              <w:t>НЕ</w:t>
            </w:r>
            <w:r w:rsidRPr="00985797">
              <w:rPr>
                <w:rFonts w:cs="Times New Roman"/>
                <w:sz w:val="20"/>
                <w:szCs w:val="20"/>
                <w:lang w:val="ru-RU"/>
              </w:rPr>
              <w:t xml:space="preserve">ГОСУДАРСТВЕННАЯ ОРГАНИЗАЦИЯ </w:t>
            </w:r>
          </w:p>
        </w:tc>
      </w:tr>
      <w:tr w:rsidR="00840F45" w:rsidRPr="00985797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proofErr w:type="spellStart"/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ЭиО</w:t>
            </w:r>
            <w:proofErr w:type="spellEnd"/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985797" w:rsidRDefault="00840F45" w:rsidP="00840F45">
            <w:r w:rsidRPr="00985797">
              <w:rPr>
                <w:rFonts w:cs="Times New Roman"/>
                <w:sz w:val="20"/>
                <w:szCs w:val="20"/>
              </w:rPr>
              <w:t>ЭКСПЛУАТАЦИЯ И ОБСЛУЖИВАНИЕ</w:t>
            </w:r>
          </w:p>
        </w:tc>
      </w:tr>
      <w:tr w:rsidR="00840F45" w:rsidRPr="00985797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РАП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985797" w:rsidRDefault="00840F45" w:rsidP="00840F45">
            <w:r w:rsidRPr="00985797">
              <w:rPr>
                <w:rFonts w:cs="Times New Roman"/>
                <w:sz w:val="20"/>
                <w:szCs w:val="20"/>
              </w:rPr>
              <w:t xml:space="preserve">РУКОВОДСТВО </w:t>
            </w:r>
            <w:r w:rsidRPr="00985797">
              <w:rPr>
                <w:rFonts w:cs="Times New Roman"/>
                <w:sz w:val="20"/>
                <w:szCs w:val="20"/>
                <w:lang w:val="ru-RU"/>
              </w:rPr>
              <w:t xml:space="preserve">ПО </w:t>
            </w:r>
            <w:r w:rsidRPr="00985797">
              <w:rPr>
                <w:rFonts w:cs="Times New Roman"/>
                <w:sz w:val="20"/>
                <w:szCs w:val="20"/>
              </w:rPr>
              <w:t>АДМИНИСТР</w:t>
            </w:r>
            <w:r w:rsidRPr="00985797">
              <w:rPr>
                <w:rFonts w:cs="Times New Roman"/>
                <w:sz w:val="20"/>
                <w:szCs w:val="20"/>
                <w:lang w:val="ru-RU"/>
              </w:rPr>
              <w:t xml:space="preserve">ИРОВАНИЮ </w:t>
            </w:r>
            <w:r w:rsidRPr="00985797">
              <w:rPr>
                <w:rFonts w:cs="Times New Roman"/>
                <w:sz w:val="20"/>
                <w:szCs w:val="20"/>
              </w:rPr>
              <w:t>ПРОЕКТА</w:t>
            </w:r>
          </w:p>
        </w:tc>
      </w:tr>
      <w:tr w:rsidR="00840F45" w:rsidRPr="00985797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ГРП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985797" w:rsidRDefault="00840F45" w:rsidP="00840F45">
            <w:r w:rsidRPr="00985797">
              <w:rPr>
                <w:rFonts w:cs="Times New Roman"/>
                <w:sz w:val="20"/>
                <w:szCs w:val="20"/>
                <w:lang w:val="ru-RU"/>
              </w:rPr>
              <w:t xml:space="preserve">ГРУППА РЕАЛИЗАЦИИ </w:t>
            </w:r>
            <w:r w:rsidRPr="00985797">
              <w:rPr>
                <w:rFonts w:cs="Times New Roman"/>
                <w:sz w:val="20"/>
                <w:szCs w:val="20"/>
              </w:rPr>
              <w:t>ПРОЕКТ</w:t>
            </w:r>
            <w:r w:rsidRPr="00985797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</w:tr>
      <w:tr w:rsidR="00840F45" w:rsidRPr="00154CDF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proofErr w:type="spellStart"/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ОКСт</w:t>
            </w:r>
            <w:proofErr w:type="spellEnd"/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985797" w:rsidRDefault="00840F45" w:rsidP="00840F45">
            <w:pPr>
              <w:rPr>
                <w:lang w:val="ru-RU"/>
              </w:rPr>
            </w:pPr>
            <w:r w:rsidRPr="00985797">
              <w:rPr>
                <w:rFonts w:cs="Times New Roman"/>
                <w:sz w:val="20"/>
                <w:szCs w:val="20"/>
                <w:lang w:val="ru-RU"/>
              </w:rPr>
              <w:t>ОТБОР ПО КАЧЕСТВУ И СТОИМОСТИ</w:t>
            </w:r>
          </w:p>
        </w:tc>
      </w:tr>
      <w:tr w:rsidR="00840F45" w:rsidRPr="00985797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ЗПП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985797" w:rsidRDefault="00840F45" w:rsidP="00840F45">
            <w:r w:rsidRPr="00985797">
              <w:rPr>
                <w:rFonts w:cs="Times New Roman"/>
                <w:sz w:val="20"/>
                <w:szCs w:val="20"/>
                <w:lang w:val="ru-RU"/>
              </w:rPr>
              <w:t>ЗАПРОС НА ПОДАЧУ ПРЕДЛОЖЕНИЯ</w:t>
            </w:r>
          </w:p>
        </w:tc>
      </w:tr>
      <w:tr w:rsidR="00840F45" w:rsidRPr="00985797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СУК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985797" w:rsidRDefault="00840F45" w:rsidP="00840F45">
            <w:r w:rsidRPr="00985797">
              <w:rPr>
                <w:rFonts w:cs="Times New Roman"/>
                <w:sz w:val="20"/>
                <w:szCs w:val="20"/>
              </w:rPr>
              <w:t>СПЕЦИАЛЬНЫЕ УСЛОВИЯ КОНТРАКТА</w:t>
            </w:r>
          </w:p>
        </w:tc>
      </w:tr>
      <w:tr w:rsidR="00840F45" w:rsidRPr="00154CDF" w:rsidTr="00840F45">
        <w:trPr>
          <w:trHeight w:val="277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4F0CA7" w:rsidRDefault="004F0CA7" w:rsidP="009849F9">
            <w:pPr>
              <w:jc w:val="center"/>
              <w:rPr>
                <w:lang w:val="ru-RU"/>
              </w:rPr>
            </w:pPr>
            <w:r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ГОСКОМЭ</w:t>
            </w:r>
            <w:r w:rsidR="009849F9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КОЛОГИЯ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0114BD" w:rsidRDefault="000114BD" w:rsidP="00840F45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ГОСКОМИТЕТ ПО ЭКОЛОГИИ И ОХРАНЕ ОКРУЖАЮЩЕЙ СРЕДЫ РЕСПУБЛИКИ УЗБЕКИСТАН</w:t>
            </w:r>
          </w:p>
        </w:tc>
      </w:tr>
      <w:tr w:rsidR="00840F45" w:rsidRPr="00154CDF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ОПГЗ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985797" w:rsidRDefault="00840F45" w:rsidP="00840F45">
            <w:pPr>
              <w:rPr>
                <w:lang w:val="ru-RU"/>
              </w:rPr>
            </w:pPr>
            <w:r w:rsidRPr="00985797">
              <w:rPr>
                <w:rFonts w:cs="Times New Roman"/>
                <w:sz w:val="20"/>
                <w:szCs w:val="20"/>
                <w:lang w:val="ru-RU"/>
              </w:rPr>
              <w:t>ОТЧЕТ О ПОЛИТИКЕ ГАРАНТИЙ ЗАЩИТЫ</w:t>
            </w:r>
          </w:p>
        </w:tc>
      </w:tr>
      <w:tr w:rsidR="00840F45" w:rsidRPr="00985797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proofErr w:type="spellStart"/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СанОб</w:t>
            </w:r>
            <w:proofErr w:type="spellEnd"/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985797" w:rsidRDefault="00840F45" w:rsidP="00840F45">
            <w:r w:rsidRPr="00985797">
              <w:rPr>
                <w:rFonts w:cs="Times New Roman"/>
                <w:sz w:val="20"/>
                <w:szCs w:val="20"/>
                <w:lang w:val="ru-RU"/>
              </w:rPr>
              <w:t>ОБЪЕКТ САНИТАРНОГО ПОЛИГОНА</w:t>
            </w:r>
          </w:p>
        </w:tc>
      </w:tr>
      <w:tr w:rsidR="00840F45" w:rsidRPr="00985797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УТБО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985797" w:rsidRDefault="00840F45" w:rsidP="00840F45">
            <w:r w:rsidRPr="00985797">
              <w:rPr>
                <w:rFonts w:cs="Times New Roman"/>
                <w:sz w:val="20"/>
                <w:szCs w:val="20"/>
                <w:lang w:val="ru-RU"/>
              </w:rPr>
              <w:t>УПРАВЛЕНИЕ ТВЕРДЫМИ БЫТОВЫМИ ОТХОДАМИ</w:t>
            </w:r>
          </w:p>
        </w:tc>
      </w:tr>
      <w:tr w:rsidR="00840F45" w:rsidRPr="00985797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</w:rPr>
              <w:t>T</w:t>
            </w:r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П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985797" w:rsidRDefault="00840F45" w:rsidP="00840F45">
            <w:r w:rsidRPr="00985797">
              <w:rPr>
                <w:rFonts w:cs="Times New Roman"/>
                <w:sz w:val="20"/>
                <w:szCs w:val="20"/>
              </w:rPr>
              <w:t>ТЕХНИЧЕСКАЯ ПОДДЕРЖКА</w:t>
            </w:r>
          </w:p>
        </w:tc>
      </w:tr>
      <w:tr w:rsidR="00840F45" w:rsidRPr="00985797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ТЗ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985797" w:rsidRDefault="00840F45" w:rsidP="00840F45">
            <w:r w:rsidRPr="00985797">
              <w:rPr>
                <w:rFonts w:cs="Times New Roman"/>
                <w:sz w:val="20"/>
                <w:szCs w:val="20"/>
                <w:lang w:val="ru-RU"/>
              </w:rPr>
              <w:t>ТЕХНИЧЕСКОЕ ЗАДАНИЕ</w:t>
            </w:r>
          </w:p>
        </w:tc>
      </w:tr>
      <w:tr w:rsidR="000114BD" w:rsidRPr="00985797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0114BD" w:rsidRPr="000114BD" w:rsidRDefault="000114BD" w:rsidP="00840F45">
            <w:pPr>
              <w:jc w:val="center"/>
              <w:rPr>
                <w:rStyle w:val="17"/>
                <w:rFonts w:cs="Times New Roman"/>
                <w:b/>
                <w:color w:val="FFFFFF"/>
                <w:sz w:val="20"/>
                <w:szCs w:val="20"/>
              </w:rPr>
            </w:pPr>
            <w:r>
              <w:rPr>
                <w:rStyle w:val="17"/>
                <w:rFonts w:cs="Times New Roman"/>
                <w:b/>
                <w:color w:val="FFFFFF"/>
                <w:sz w:val="20"/>
                <w:szCs w:val="20"/>
              </w:rPr>
              <w:t>$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0114BD" w:rsidRPr="000114BD" w:rsidRDefault="000114BD" w:rsidP="00840F45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ДОЛЛАРЫ США</w:t>
            </w:r>
          </w:p>
        </w:tc>
      </w:tr>
      <w:tr w:rsidR="00840F45" w:rsidRPr="00985797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УЗБ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985797" w:rsidRDefault="00840F45" w:rsidP="00840F45">
            <w:r w:rsidRPr="00985797">
              <w:rPr>
                <w:rFonts w:cs="Times New Roman"/>
                <w:sz w:val="20"/>
                <w:szCs w:val="20"/>
              </w:rPr>
              <w:t>УЗБЕКИСТАН</w:t>
            </w:r>
          </w:p>
        </w:tc>
      </w:tr>
      <w:tr w:rsidR="000114BD" w:rsidRPr="00985797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0114BD" w:rsidRPr="000114BD" w:rsidRDefault="000114BD" w:rsidP="00840F45">
            <w:pPr>
              <w:jc w:val="center"/>
              <w:rPr>
                <w:rStyle w:val="17"/>
                <w:rFonts w:cs="Times New Roman"/>
                <w:b/>
                <w:color w:val="FFFFFF"/>
                <w:sz w:val="20"/>
                <w:szCs w:val="20"/>
              </w:rPr>
            </w:pPr>
            <w:r>
              <w:rPr>
                <w:rStyle w:val="17"/>
                <w:rFonts w:cs="Times New Roman"/>
                <w:b/>
                <w:color w:val="FFFFFF"/>
                <w:sz w:val="20"/>
                <w:szCs w:val="20"/>
              </w:rPr>
              <w:t>UZS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0114BD" w:rsidRPr="000114BD" w:rsidRDefault="000114BD" w:rsidP="00840F45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УЗБЕКСКИЕ СУММЫ</w:t>
            </w:r>
          </w:p>
        </w:tc>
      </w:tr>
      <w:tr w:rsidR="00840F45" w:rsidRPr="00985797" w:rsidTr="00840F45">
        <w:trPr>
          <w:trHeight w:val="284"/>
        </w:trPr>
        <w:tc>
          <w:tcPr>
            <w:tcW w:w="12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66FF"/>
            <w:vAlign w:val="center"/>
          </w:tcPr>
          <w:p w:rsidR="00840F45" w:rsidRPr="00985797" w:rsidRDefault="00840F45" w:rsidP="00840F45">
            <w:pPr>
              <w:jc w:val="center"/>
            </w:pPr>
            <w:r w:rsidRPr="00985797">
              <w:rPr>
                <w:rStyle w:val="17"/>
                <w:rFonts w:cs="Times New Roman"/>
                <w:b/>
                <w:color w:val="FFFFFF"/>
                <w:sz w:val="20"/>
                <w:szCs w:val="20"/>
                <w:lang w:val="ru-RU"/>
              </w:rPr>
              <w:t>ЗС</w:t>
            </w:r>
          </w:p>
        </w:tc>
        <w:tc>
          <w:tcPr>
            <w:tcW w:w="814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9CC2E5"/>
          </w:tcPr>
          <w:p w:rsidR="00840F45" w:rsidRPr="00985797" w:rsidRDefault="00840F45" w:rsidP="00840F45">
            <w:r w:rsidRPr="00985797">
              <w:rPr>
                <w:rFonts w:cs="Times New Roman"/>
                <w:sz w:val="20"/>
                <w:szCs w:val="20"/>
                <w:lang w:val="ru-RU"/>
              </w:rPr>
              <w:t>ЗАЯВКА НА СНЯТИЕ</w:t>
            </w:r>
          </w:p>
        </w:tc>
      </w:tr>
    </w:tbl>
    <w:p w:rsidR="004E30FF" w:rsidRDefault="004E30FF">
      <w:pPr>
        <w:rPr>
          <w:rFonts w:eastAsia="Arial" w:cs="Times New Roman"/>
          <w:spacing w:val="1"/>
          <w:lang w:val="ru-RU"/>
        </w:rPr>
      </w:pPr>
    </w:p>
    <w:p w:rsidR="000114BD" w:rsidRDefault="000114BD">
      <w:pPr>
        <w:rPr>
          <w:rFonts w:eastAsia="Arial" w:cs="Times New Roman"/>
          <w:spacing w:val="1"/>
          <w:lang w:val="ru-RU"/>
        </w:rPr>
      </w:pPr>
    </w:p>
    <w:p w:rsidR="004F0CA7" w:rsidRDefault="004F0CA7">
      <w:pPr>
        <w:rPr>
          <w:rFonts w:eastAsia="Arial" w:cs="Times New Roman"/>
          <w:spacing w:val="1"/>
          <w:lang w:val="ru-RU"/>
        </w:rPr>
      </w:pPr>
    </w:p>
    <w:p w:rsidR="004F0CA7" w:rsidRDefault="004F0CA7">
      <w:pPr>
        <w:rPr>
          <w:rFonts w:eastAsia="Arial" w:cs="Times New Roman"/>
          <w:spacing w:val="1"/>
          <w:lang w:val="ru-RU"/>
        </w:rPr>
      </w:pPr>
    </w:p>
    <w:p w:rsidR="000114BD" w:rsidRPr="000114BD" w:rsidRDefault="000114BD">
      <w:pPr>
        <w:rPr>
          <w:lang w:val="ru-RU"/>
        </w:rPr>
      </w:pPr>
    </w:p>
    <w:p w:rsidR="004E30FF" w:rsidRPr="006F5A41" w:rsidRDefault="00840F45" w:rsidP="006F5A41">
      <w:pPr>
        <w:pStyle w:val="1"/>
        <w:numPr>
          <w:ilvl w:val="0"/>
          <w:numId w:val="1"/>
        </w:numPr>
        <w:spacing w:after="160"/>
        <w:rPr>
          <w:rFonts w:cs="Times New Roman"/>
          <w:lang w:val="ru-RU"/>
        </w:rPr>
      </w:pPr>
      <w:bookmarkStart w:id="3" w:name="_Toc513212043"/>
      <w:bookmarkStart w:id="4" w:name="_Toc529192421"/>
      <w:bookmarkStart w:id="5" w:name="_Toc65786940"/>
      <w:bookmarkStart w:id="6" w:name="_Hlk497230711"/>
      <w:r w:rsidRPr="00985797">
        <w:rPr>
          <w:rFonts w:cs="Times New Roman"/>
          <w:lang w:val="ru-RU"/>
        </w:rPr>
        <w:lastRenderedPageBreak/>
        <w:t>ПОЯСНИТЕЛЬНАЯ ЗАПИСКА</w:t>
      </w:r>
      <w:bookmarkEnd w:id="3"/>
      <w:bookmarkEnd w:id="4"/>
      <w:bookmarkEnd w:id="5"/>
    </w:p>
    <w:p w:rsidR="00840F45" w:rsidRPr="00985797" w:rsidRDefault="00840F45" w:rsidP="00840F45">
      <w:pPr>
        <w:rPr>
          <w:lang w:val="ru-RU"/>
        </w:rPr>
      </w:pPr>
      <w:r w:rsidRPr="00985797">
        <w:rPr>
          <w:lang w:val="ru-RU"/>
        </w:rPr>
        <w:t>Годовой</w:t>
      </w:r>
      <w:r w:rsidR="009849F9">
        <w:rPr>
          <w:lang w:val="ru-RU"/>
        </w:rPr>
        <w:t xml:space="preserve"> отчет №4 о проделанной работе</w:t>
      </w:r>
      <w:r w:rsidRPr="00985797">
        <w:rPr>
          <w:lang w:val="ru-RU"/>
        </w:rPr>
        <w:t xml:space="preserve"> подготовл</w:t>
      </w:r>
      <w:r w:rsidR="00671EFA" w:rsidRPr="00985797">
        <w:rPr>
          <w:lang w:val="ru-RU"/>
        </w:rPr>
        <w:t xml:space="preserve">ен </w:t>
      </w:r>
      <w:r w:rsidR="009849F9">
        <w:rPr>
          <w:lang w:val="ru-RU"/>
        </w:rPr>
        <w:t>К</w:t>
      </w:r>
      <w:r w:rsidR="00671EFA" w:rsidRPr="00985797">
        <w:rPr>
          <w:lang w:val="ru-RU"/>
        </w:rPr>
        <w:t>онсультант</w:t>
      </w:r>
      <w:r w:rsidR="009849F9">
        <w:rPr>
          <w:lang w:val="ru-RU"/>
        </w:rPr>
        <w:t xml:space="preserve">ом </w:t>
      </w:r>
      <w:r w:rsidR="00671EFA" w:rsidRPr="00985797">
        <w:rPr>
          <w:lang w:val="ru-RU"/>
        </w:rPr>
        <w:t>по поддержке Г</w:t>
      </w:r>
      <w:r w:rsidR="009849F9">
        <w:rPr>
          <w:lang w:val="ru-RU"/>
        </w:rPr>
        <w:t xml:space="preserve">РП. В этом отчете представлены результаты </w:t>
      </w:r>
      <w:r w:rsidRPr="00985797">
        <w:rPr>
          <w:lang w:val="ru-RU"/>
        </w:rPr>
        <w:t xml:space="preserve">в области управления проектами, закупок, администрирования контрактов и всех других соответствующих мероприятий в рамках Проекта по совершенствованию управления твердыми </w:t>
      </w:r>
      <w:r w:rsidR="009849F9">
        <w:rPr>
          <w:lang w:val="ru-RU"/>
        </w:rPr>
        <w:t xml:space="preserve">бытовыми </w:t>
      </w:r>
      <w:r w:rsidRPr="00985797">
        <w:rPr>
          <w:lang w:val="ru-RU"/>
        </w:rPr>
        <w:t>отходами</w:t>
      </w:r>
      <w:r w:rsidR="009849F9">
        <w:rPr>
          <w:lang w:val="ru-RU"/>
        </w:rPr>
        <w:t xml:space="preserve"> в период </w:t>
      </w:r>
      <w:r w:rsidRPr="00985797">
        <w:rPr>
          <w:lang w:val="ru-RU"/>
        </w:rPr>
        <w:t xml:space="preserve">с </w:t>
      </w:r>
      <w:r w:rsidRPr="009849F9">
        <w:rPr>
          <w:b/>
          <w:lang w:val="ru-RU"/>
        </w:rPr>
        <w:t>1 января по 31 декабря 2020 года</w:t>
      </w:r>
      <w:r w:rsidRPr="00985797">
        <w:rPr>
          <w:lang w:val="ru-RU"/>
        </w:rPr>
        <w:t>.</w:t>
      </w:r>
    </w:p>
    <w:p w:rsidR="00840F45" w:rsidRPr="00985797" w:rsidRDefault="00840F45" w:rsidP="00840F45">
      <w:pPr>
        <w:rPr>
          <w:lang w:val="ru-RU"/>
        </w:rPr>
      </w:pPr>
    </w:p>
    <w:p w:rsidR="000C4709" w:rsidRPr="00985797" w:rsidRDefault="00840F45" w:rsidP="009849F9">
      <w:pPr>
        <w:rPr>
          <w:lang w:val="ru-RU"/>
        </w:rPr>
      </w:pPr>
      <w:r w:rsidRPr="00985797">
        <w:rPr>
          <w:lang w:val="ru-RU"/>
        </w:rPr>
        <w:t>Структура отчета аналогична уже представленной форме отчетност</w:t>
      </w:r>
      <w:r w:rsidR="00671EFA" w:rsidRPr="00985797">
        <w:rPr>
          <w:lang w:val="ru-RU"/>
        </w:rPr>
        <w:t>и, разработанной для Клиента и Г</w:t>
      </w:r>
      <w:r w:rsidRPr="00985797">
        <w:rPr>
          <w:lang w:val="ru-RU"/>
        </w:rPr>
        <w:t xml:space="preserve">РП и представленной в АБР, как и раньше, и мы продолжим работу в этой форме. Этот отчет охватывает всесторонний прогресс, достигнутый в управлении проектом, закупочной деятельности и всех других аспектах </w:t>
      </w:r>
      <w:r w:rsidR="009849F9">
        <w:rPr>
          <w:lang w:val="ru-RU"/>
        </w:rPr>
        <w:t xml:space="preserve">проекта УТБО </w:t>
      </w:r>
      <w:r w:rsidRPr="00985797">
        <w:rPr>
          <w:lang w:val="ru-RU"/>
        </w:rPr>
        <w:t xml:space="preserve">в течение 2020 года. В дополнение к этому годовому отчету </w:t>
      </w:r>
      <w:r w:rsidR="009849F9">
        <w:rPr>
          <w:lang w:val="ru-RU"/>
        </w:rPr>
        <w:t>К</w:t>
      </w:r>
      <w:r w:rsidRPr="00985797">
        <w:rPr>
          <w:lang w:val="ru-RU"/>
        </w:rPr>
        <w:t>онсультант представил полугодов</w:t>
      </w:r>
      <w:r w:rsidR="009849F9">
        <w:rPr>
          <w:lang w:val="ru-RU"/>
        </w:rPr>
        <w:t>ые</w:t>
      </w:r>
      <w:r w:rsidRPr="00985797">
        <w:rPr>
          <w:lang w:val="ru-RU"/>
        </w:rPr>
        <w:t xml:space="preserve"> отчет</w:t>
      </w:r>
      <w:r w:rsidR="009849F9">
        <w:rPr>
          <w:lang w:val="ru-RU"/>
        </w:rPr>
        <w:t>ы</w:t>
      </w:r>
      <w:r w:rsidRPr="00985797">
        <w:rPr>
          <w:lang w:val="ru-RU"/>
        </w:rPr>
        <w:t xml:space="preserve"> о мониторинге окружающей среды и </w:t>
      </w:r>
      <w:r w:rsidR="009849F9">
        <w:rPr>
          <w:lang w:val="ru-RU"/>
        </w:rPr>
        <w:t xml:space="preserve">социальных защитных мер </w:t>
      </w:r>
      <w:r w:rsidRPr="00985797">
        <w:rPr>
          <w:lang w:val="ru-RU"/>
        </w:rPr>
        <w:t xml:space="preserve">на период </w:t>
      </w:r>
      <w:r w:rsidRPr="009849F9">
        <w:rPr>
          <w:b/>
          <w:lang w:val="ru-RU"/>
        </w:rPr>
        <w:t>июль - декабрь 2020 г</w:t>
      </w:r>
      <w:r w:rsidRPr="00985797">
        <w:rPr>
          <w:lang w:val="ru-RU"/>
        </w:rPr>
        <w:t>.</w:t>
      </w:r>
    </w:p>
    <w:p w:rsidR="009849F9" w:rsidRDefault="009849F9" w:rsidP="009849F9">
      <w:pPr>
        <w:pStyle w:val="ListParagraph1"/>
        <w:spacing w:before="0" w:after="0"/>
        <w:rPr>
          <w:rFonts w:cs="font358"/>
          <w:lang w:val="ru-RU"/>
        </w:rPr>
      </w:pPr>
    </w:p>
    <w:p w:rsidR="00840F45" w:rsidRPr="00985797" w:rsidRDefault="00840F45" w:rsidP="009849F9">
      <w:pPr>
        <w:pStyle w:val="ListParagraph1"/>
        <w:spacing w:before="0" w:after="0"/>
        <w:rPr>
          <w:lang w:val="ru-RU"/>
        </w:rPr>
      </w:pPr>
      <w:r w:rsidRPr="00985797">
        <w:rPr>
          <w:rFonts w:cs="font358"/>
          <w:lang w:val="ru-RU"/>
        </w:rPr>
        <w:t>Ниже кратко излагаются некоторые основные мероприятия и достижения за отчетный год:</w:t>
      </w:r>
    </w:p>
    <w:p w:rsidR="00840F45" w:rsidRPr="00985797" w:rsidRDefault="004F0CA7" w:rsidP="00AA39F6">
      <w:pPr>
        <w:pStyle w:val="ListParagraph1"/>
        <w:numPr>
          <w:ilvl w:val="0"/>
          <w:numId w:val="3"/>
        </w:numPr>
        <w:rPr>
          <w:lang w:val="ru-RU"/>
        </w:rPr>
      </w:pPr>
      <w:r w:rsidRPr="00361831">
        <w:rPr>
          <w:b/>
          <w:lang w:val="ru-RU"/>
        </w:rPr>
        <w:t>Замена руководства ГР</w:t>
      </w:r>
      <w:r w:rsidR="00840F45" w:rsidRPr="00361831">
        <w:rPr>
          <w:b/>
          <w:lang w:val="ru-RU"/>
        </w:rPr>
        <w:t>П</w:t>
      </w:r>
      <w:r w:rsidR="00840F45" w:rsidRPr="00985797">
        <w:rPr>
          <w:lang w:val="ru-RU"/>
        </w:rPr>
        <w:t xml:space="preserve">: С 1 июля 2020 года </w:t>
      </w:r>
      <w:r w:rsidR="00116EB0">
        <w:rPr>
          <w:lang w:val="ru-RU"/>
        </w:rPr>
        <w:t>Г</w:t>
      </w:r>
      <w:r w:rsidR="00840F45" w:rsidRPr="00985797">
        <w:rPr>
          <w:lang w:val="ru-RU"/>
        </w:rPr>
        <w:t>РП возглавляют</w:t>
      </w:r>
      <w:r w:rsidR="00116EB0">
        <w:rPr>
          <w:lang w:val="ru-RU"/>
        </w:rPr>
        <w:t xml:space="preserve"> руководитель </w:t>
      </w:r>
      <w:r w:rsidR="00840F45" w:rsidRPr="00985797">
        <w:rPr>
          <w:lang w:val="ru-RU"/>
        </w:rPr>
        <w:t xml:space="preserve"> г-н </w:t>
      </w:r>
      <w:proofErr w:type="spellStart"/>
      <w:r w:rsidR="00116EB0">
        <w:rPr>
          <w:lang w:val="ru-RU"/>
        </w:rPr>
        <w:t>Ж</w:t>
      </w:r>
      <w:r w:rsidR="00840F45" w:rsidRPr="00985797">
        <w:rPr>
          <w:lang w:val="ru-RU"/>
        </w:rPr>
        <w:t>асур</w:t>
      </w:r>
      <w:proofErr w:type="spellEnd"/>
      <w:r w:rsidR="00840F45" w:rsidRPr="00985797">
        <w:rPr>
          <w:lang w:val="ru-RU"/>
        </w:rPr>
        <w:t xml:space="preserve"> </w:t>
      </w:r>
      <w:proofErr w:type="spellStart"/>
      <w:r w:rsidR="00840F45" w:rsidRPr="00985797">
        <w:rPr>
          <w:lang w:val="ru-RU"/>
        </w:rPr>
        <w:t>Хамидов</w:t>
      </w:r>
      <w:proofErr w:type="spellEnd"/>
      <w:r w:rsidR="00840F45" w:rsidRPr="00985797">
        <w:rPr>
          <w:lang w:val="ru-RU"/>
        </w:rPr>
        <w:t xml:space="preserve"> и его заместитель г-н </w:t>
      </w:r>
      <w:proofErr w:type="spellStart"/>
      <w:r w:rsidR="00840F45" w:rsidRPr="00985797">
        <w:rPr>
          <w:lang w:val="ru-RU"/>
        </w:rPr>
        <w:t>Фарход</w:t>
      </w:r>
      <w:proofErr w:type="spellEnd"/>
      <w:r w:rsidR="00840F45" w:rsidRPr="00985797">
        <w:rPr>
          <w:lang w:val="ru-RU"/>
        </w:rPr>
        <w:t xml:space="preserve"> </w:t>
      </w:r>
      <w:proofErr w:type="spellStart"/>
      <w:r w:rsidR="00840F45" w:rsidRPr="00985797">
        <w:rPr>
          <w:lang w:val="ru-RU"/>
        </w:rPr>
        <w:t>Ха</w:t>
      </w:r>
      <w:r w:rsidR="00671EFA" w:rsidRPr="00985797">
        <w:rPr>
          <w:lang w:val="ru-RU"/>
        </w:rPr>
        <w:t>мдамов</w:t>
      </w:r>
      <w:proofErr w:type="spellEnd"/>
      <w:r w:rsidR="00671EFA" w:rsidRPr="00985797">
        <w:rPr>
          <w:lang w:val="ru-RU"/>
        </w:rPr>
        <w:t>. Предыдущее руководство Г</w:t>
      </w:r>
      <w:r w:rsidR="00840F45" w:rsidRPr="00985797">
        <w:rPr>
          <w:lang w:val="ru-RU"/>
        </w:rPr>
        <w:t xml:space="preserve">РП представляли г-н Рустам </w:t>
      </w:r>
      <w:proofErr w:type="spellStart"/>
      <w:r w:rsidR="00840F45" w:rsidRPr="00985797">
        <w:rPr>
          <w:lang w:val="ru-RU"/>
        </w:rPr>
        <w:t>Шукуров</w:t>
      </w:r>
      <w:proofErr w:type="spellEnd"/>
      <w:r w:rsidR="00840F45" w:rsidRPr="00985797">
        <w:rPr>
          <w:lang w:val="ru-RU"/>
        </w:rPr>
        <w:t xml:space="preserve"> и его заместитель г-н </w:t>
      </w:r>
      <w:proofErr w:type="spellStart"/>
      <w:r w:rsidR="00840F45" w:rsidRPr="00985797">
        <w:rPr>
          <w:lang w:val="ru-RU"/>
        </w:rPr>
        <w:t>Музаффар</w:t>
      </w:r>
      <w:proofErr w:type="spellEnd"/>
      <w:r w:rsidR="00840F45" w:rsidRPr="00985797">
        <w:rPr>
          <w:lang w:val="ru-RU"/>
        </w:rPr>
        <w:t xml:space="preserve"> Максудов. </w:t>
      </w:r>
      <w:r w:rsidR="00671EFA" w:rsidRPr="00985797">
        <w:rPr>
          <w:lang w:val="ru-RU"/>
        </w:rPr>
        <w:t>Бухгалтер Г</w:t>
      </w:r>
      <w:r w:rsidR="00840F45" w:rsidRPr="00985797">
        <w:rPr>
          <w:lang w:val="ru-RU"/>
        </w:rPr>
        <w:t xml:space="preserve">РП </w:t>
      </w:r>
      <w:proofErr w:type="spellStart"/>
      <w:r w:rsidR="00840F45" w:rsidRPr="00985797">
        <w:rPr>
          <w:lang w:val="ru-RU"/>
        </w:rPr>
        <w:t>Люция</w:t>
      </w:r>
      <w:proofErr w:type="spellEnd"/>
      <w:r w:rsidR="00840F45" w:rsidRPr="00985797">
        <w:rPr>
          <w:lang w:val="ru-RU"/>
        </w:rPr>
        <w:t xml:space="preserve"> </w:t>
      </w:r>
      <w:proofErr w:type="spellStart"/>
      <w:r w:rsidR="00840F45" w:rsidRPr="00985797">
        <w:rPr>
          <w:lang w:val="ru-RU"/>
        </w:rPr>
        <w:t>Бадалбаева</w:t>
      </w:r>
      <w:proofErr w:type="spellEnd"/>
      <w:r w:rsidR="00840F45" w:rsidRPr="00985797">
        <w:rPr>
          <w:lang w:val="ru-RU"/>
        </w:rPr>
        <w:t xml:space="preserve"> </w:t>
      </w:r>
      <w:r w:rsidR="00116EB0">
        <w:rPr>
          <w:lang w:val="ru-RU"/>
        </w:rPr>
        <w:t>продолжает работать</w:t>
      </w:r>
      <w:r w:rsidR="00840F45" w:rsidRPr="00985797">
        <w:rPr>
          <w:lang w:val="ru-RU"/>
        </w:rPr>
        <w:t>.</w:t>
      </w:r>
    </w:p>
    <w:p w:rsidR="008C3A77" w:rsidRPr="00985797" w:rsidRDefault="008C3A77" w:rsidP="00AA39F6">
      <w:pPr>
        <w:pStyle w:val="ListParagraph1"/>
        <w:numPr>
          <w:ilvl w:val="0"/>
          <w:numId w:val="3"/>
        </w:numPr>
        <w:rPr>
          <w:lang w:val="ru-RU"/>
        </w:rPr>
      </w:pPr>
      <w:r w:rsidRPr="00985797">
        <w:rPr>
          <w:b/>
          <w:lang w:val="ru-RU"/>
        </w:rPr>
        <w:t xml:space="preserve">Пандемия </w:t>
      </w:r>
      <w:r w:rsidRPr="00985797">
        <w:rPr>
          <w:b/>
        </w:rPr>
        <w:t>COVID</w:t>
      </w:r>
      <w:r w:rsidRPr="00985797">
        <w:rPr>
          <w:b/>
          <w:lang w:val="ru-RU"/>
        </w:rPr>
        <w:t>-19:</w:t>
      </w:r>
      <w:r w:rsidRPr="00985797">
        <w:rPr>
          <w:lang w:val="ru-RU"/>
        </w:rPr>
        <w:t xml:space="preserve"> С марта 2020 года Правительство Узбекистана принимает меры против </w:t>
      </w:r>
      <w:r w:rsidRPr="00985797">
        <w:t>COVID</w:t>
      </w:r>
      <w:r w:rsidRPr="00985797">
        <w:rPr>
          <w:lang w:val="ru-RU"/>
        </w:rPr>
        <w:t xml:space="preserve">-19 в стране. В первой половине 2020 года большая часть </w:t>
      </w:r>
      <w:r w:rsidR="00116EB0">
        <w:rPr>
          <w:lang w:val="ru-RU"/>
        </w:rPr>
        <w:t xml:space="preserve">персонала </w:t>
      </w:r>
      <w:r w:rsidR="004F0CA7">
        <w:rPr>
          <w:lang w:val="ru-RU"/>
        </w:rPr>
        <w:t>Консультанта, ГР</w:t>
      </w:r>
      <w:r w:rsidR="00116EB0">
        <w:rPr>
          <w:lang w:val="ru-RU"/>
        </w:rPr>
        <w:t xml:space="preserve">П и Клиента была вынуждена </w:t>
      </w:r>
      <w:r w:rsidRPr="00985797">
        <w:rPr>
          <w:lang w:val="ru-RU"/>
        </w:rPr>
        <w:t>работать удаленно, но с июля</w:t>
      </w:r>
      <w:r w:rsidR="00116EB0">
        <w:rPr>
          <w:lang w:val="ru-RU"/>
        </w:rPr>
        <w:t xml:space="preserve"> месяца</w:t>
      </w:r>
      <w:r w:rsidRPr="00985797">
        <w:rPr>
          <w:lang w:val="ru-RU"/>
        </w:rPr>
        <w:t xml:space="preserve"> большинство </w:t>
      </w:r>
      <w:r w:rsidR="00116EB0">
        <w:rPr>
          <w:lang w:val="ru-RU"/>
        </w:rPr>
        <w:t xml:space="preserve">специалистов смогли </w:t>
      </w:r>
      <w:r w:rsidRPr="00985797">
        <w:rPr>
          <w:lang w:val="ru-RU"/>
        </w:rPr>
        <w:t xml:space="preserve">работать в офисе с ограниченным количеством дней в режиме онлайн. Из-за ограничений на международные рейсы </w:t>
      </w:r>
      <w:proofErr w:type="gramStart"/>
      <w:r w:rsidRPr="00985797">
        <w:rPr>
          <w:lang w:val="ru-RU"/>
        </w:rPr>
        <w:t>в</w:t>
      </w:r>
      <w:proofErr w:type="gramEnd"/>
      <w:r w:rsidRPr="00985797">
        <w:rPr>
          <w:lang w:val="ru-RU"/>
        </w:rPr>
        <w:t xml:space="preserve"> и </w:t>
      </w:r>
      <w:proofErr w:type="gramStart"/>
      <w:r w:rsidRPr="00985797">
        <w:rPr>
          <w:lang w:val="ru-RU"/>
        </w:rPr>
        <w:t>из</w:t>
      </w:r>
      <w:proofErr w:type="gramEnd"/>
      <w:r w:rsidRPr="00985797">
        <w:rPr>
          <w:lang w:val="ru-RU"/>
        </w:rPr>
        <w:t xml:space="preserve"> Узбекистана международные эксперты </w:t>
      </w:r>
      <w:r w:rsidR="00116EB0">
        <w:rPr>
          <w:lang w:val="ru-RU"/>
        </w:rPr>
        <w:t>Консультанта ГРП</w:t>
      </w:r>
      <w:r w:rsidRPr="00985797">
        <w:rPr>
          <w:lang w:val="ru-RU"/>
        </w:rPr>
        <w:t xml:space="preserve"> и других компаний не </w:t>
      </w:r>
      <w:r w:rsidR="00116EB0">
        <w:rPr>
          <w:lang w:val="ru-RU"/>
        </w:rPr>
        <w:t>с</w:t>
      </w:r>
      <w:r w:rsidRPr="00985797">
        <w:rPr>
          <w:lang w:val="ru-RU"/>
        </w:rPr>
        <w:t>могли работать в Узбекистане.</w:t>
      </w:r>
    </w:p>
    <w:p w:rsidR="008C3A77" w:rsidRPr="00985797" w:rsidRDefault="00361831" w:rsidP="008C3A77">
      <w:pPr>
        <w:pStyle w:val="ListParagraph1"/>
        <w:numPr>
          <w:ilvl w:val="0"/>
          <w:numId w:val="3"/>
        </w:numPr>
        <w:rPr>
          <w:lang w:val="ru-RU"/>
        </w:rPr>
      </w:pPr>
      <w:r>
        <w:rPr>
          <w:b/>
          <w:lang w:val="ru-RU"/>
        </w:rPr>
        <w:t>Руководитель группы К</w:t>
      </w:r>
      <w:r w:rsidR="008C3A77" w:rsidRPr="00361831">
        <w:rPr>
          <w:b/>
          <w:lang w:val="ru-RU"/>
        </w:rPr>
        <w:t>онсультанта</w:t>
      </w:r>
      <w:r w:rsidR="008C3A77" w:rsidRPr="00985797">
        <w:rPr>
          <w:lang w:val="ru-RU"/>
        </w:rPr>
        <w:t xml:space="preserve"> г-н </w:t>
      </w:r>
      <w:proofErr w:type="spellStart"/>
      <w:r w:rsidR="008C3A77" w:rsidRPr="00985797">
        <w:rPr>
          <w:lang w:val="ru-RU"/>
        </w:rPr>
        <w:t>Инго</w:t>
      </w:r>
      <w:proofErr w:type="spellEnd"/>
      <w:r w:rsidR="008C3A77" w:rsidRPr="00985797">
        <w:rPr>
          <w:lang w:val="ru-RU"/>
        </w:rPr>
        <w:t xml:space="preserve"> </w:t>
      </w:r>
      <w:proofErr w:type="spellStart"/>
      <w:r w:rsidR="008C3A77" w:rsidRPr="00985797">
        <w:rPr>
          <w:lang w:val="ru-RU"/>
        </w:rPr>
        <w:t>Шобе</w:t>
      </w:r>
      <w:proofErr w:type="spellEnd"/>
      <w:r w:rsidR="008C3A77" w:rsidRPr="00985797">
        <w:rPr>
          <w:lang w:val="ru-RU"/>
        </w:rPr>
        <w:t xml:space="preserve"> покинул Узбекистан 29 февраля 2020 года и с марта 2020 года работает и помогает в реализации проекта из домашнего офиса</w:t>
      </w:r>
      <w:r w:rsidR="00116EB0">
        <w:rPr>
          <w:lang w:val="ru-RU"/>
        </w:rPr>
        <w:t xml:space="preserve"> на дистанционной основе</w:t>
      </w:r>
      <w:r w:rsidR="008C3A77" w:rsidRPr="00985797">
        <w:rPr>
          <w:lang w:val="ru-RU"/>
        </w:rPr>
        <w:t xml:space="preserve">. </w:t>
      </w:r>
    </w:p>
    <w:p w:rsidR="008C3A77" w:rsidRPr="00985797" w:rsidRDefault="008C3A77" w:rsidP="004B5B80">
      <w:pPr>
        <w:pStyle w:val="ListParagraph1"/>
        <w:numPr>
          <w:ilvl w:val="0"/>
          <w:numId w:val="3"/>
        </w:numPr>
        <w:rPr>
          <w:lang w:val="ru-RU"/>
        </w:rPr>
      </w:pPr>
      <w:r w:rsidRPr="004B5B80">
        <w:rPr>
          <w:b/>
          <w:lang w:val="ru-RU"/>
        </w:rPr>
        <w:t xml:space="preserve">Банкротство </w:t>
      </w:r>
      <w:r w:rsidR="004B5B80">
        <w:rPr>
          <w:b/>
          <w:lang w:val="ru-RU"/>
        </w:rPr>
        <w:t>компании «</w:t>
      </w:r>
      <w:r w:rsidRPr="00985797">
        <w:rPr>
          <w:b/>
        </w:rPr>
        <w:t>H</w:t>
      </w:r>
      <w:r w:rsidRPr="004B5B80">
        <w:rPr>
          <w:b/>
          <w:lang w:val="ru-RU"/>
        </w:rPr>
        <w:t>.</w:t>
      </w:r>
      <w:r w:rsidRPr="00985797">
        <w:rPr>
          <w:b/>
        </w:rPr>
        <w:t>P</w:t>
      </w:r>
      <w:r w:rsidRPr="004B5B80">
        <w:rPr>
          <w:b/>
          <w:lang w:val="ru-RU"/>
        </w:rPr>
        <w:t xml:space="preserve">. </w:t>
      </w:r>
      <w:r w:rsidRPr="00985797">
        <w:rPr>
          <w:b/>
        </w:rPr>
        <w:t>GAUFF</w:t>
      </w:r>
      <w:r w:rsidRPr="004B5B80">
        <w:rPr>
          <w:b/>
          <w:lang w:val="ru-RU"/>
        </w:rPr>
        <w:t xml:space="preserve"> </w:t>
      </w:r>
      <w:r w:rsidRPr="00985797">
        <w:rPr>
          <w:b/>
        </w:rPr>
        <w:t>INGENIEURE</w:t>
      </w:r>
      <w:r w:rsidRPr="004B5B80">
        <w:rPr>
          <w:b/>
          <w:lang w:val="ru-RU"/>
        </w:rPr>
        <w:t xml:space="preserve"> </w:t>
      </w:r>
      <w:r w:rsidRPr="00985797">
        <w:rPr>
          <w:b/>
        </w:rPr>
        <w:t>GMBH</w:t>
      </w:r>
      <w:r w:rsidRPr="004B5B80">
        <w:rPr>
          <w:b/>
          <w:lang w:val="ru-RU"/>
        </w:rPr>
        <w:t xml:space="preserve"> &amp; </w:t>
      </w:r>
      <w:r w:rsidRPr="00985797">
        <w:rPr>
          <w:b/>
        </w:rPr>
        <w:t>CO</w:t>
      </w:r>
      <w:r w:rsidRPr="004B5B80">
        <w:rPr>
          <w:b/>
          <w:lang w:val="ru-RU"/>
        </w:rPr>
        <w:t xml:space="preserve">. </w:t>
      </w:r>
      <w:r w:rsidRPr="00985797">
        <w:rPr>
          <w:b/>
        </w:rPr>
        <w:t>KG</w:t>
      </w:r>
      <w:r w:rsidRPr="00985797">
        <w:rPr>
          <w:b/>
          <w:lang w:val="ru-RU"/>
        </w:rPr>
        <w:t>-</w:t>
      </w:r>
      <w:r w:rsidRPr="00985797">
        <w:rPr>
          <w:b/>
        </w:rPr>
        <w:t>JBG</w:t>
      </w:r>
      <w:r w:rsidR="004B5B80">
        <w:rPr>
          <w:b/>
          <w:lang w:val="ru-RU"/>
        </w:rPr>
        <w:t>»</w:t>
      </w:r>
      <w:r w:rsidRPr="00985797">
        <w:rPr>
          <w:b/>
          <w:lang w:val="ru-RU"/>
        </w:rPr>
        <w:t xml:space="preserve">: </w:t>
      </w:r>
      <w:r w:rsidRPr="00985797">
        <w:rPr>
          <w:lang w:val="ru-RU"/>
        </w:rPr>
        <w:t>В апреле 2020 года Компания подала заявку на открытие производства по делу о несостоятельности в самоуправлении в рамках т</w:t>
      </w:r>
      <w:r w:rsidR="004B5B80">
        <w:rPr>
          <w:lang w:val="ru-RU"/>
        </w:rPr>
        <w:t>ак называемой «процедуры защитных мер</w:t>
      </w:r>
      <w:r w:rsidRPr="00985797">
        <w:rPr>
          <w:lang w:val="ru-RU"/>
        </w:rPr>
        <w:t xml:space="preserve">» в соответствии с законодательством Германии. Местный суд </w:t>
      </w:r>
      <w:r w:rsidR="004B5B80">
        <w:rPr>
          <w:lang w:val="ru-RU"/>
        </w:rPr>
        <w:t xml:space="preserve">г. </w:t>
      </w:r>
      <w:r w:rsidRPr="00985797">
        <w:rPr>
          <w:lang w:val="ru-RU"/>
        </w:rPr>
        <w:t xml:space="preserve">Нюрнберга принял это заявление и подтвердил начало производства по делу о несостоятельности </w:t>
      </w:r>
      <w:r w:rsidR="004B5B80">
        <w:rPr>
          <w:lang w:val="ru-RU"/>
        </w:rPr>
        <w:t xml:space="preserve">с </w:t>
      </w:r>
      <w:r w:rsidRPr="00985797">
        <w:rPr>
          <w:lang w:val="ru-RU"/>
        </w:rPr>
        <w:t>1 июля 2020 года. 17 сентября 2020 года новое руководство компании</w:t>
      </w:r>
      <w:r w:rsidR="004B5B80">
        <w:rPr>
          <w:lang w:val="ru-RU"/>
        </w:rPr>
        <w:t xml:space="preserve"> </w:t>
      </w:r>
      <w:r w:rsidR="004B5B80" w:rsidRPr="004B5B80">
        <w:rPr>
          <w:lang w:val="ru-RU"/>
        </w:rPr>
        <w:t>«H.P. GAUFF INGENIEURE GMBH &amp; CO. KG-JBG»</w:t>
      </w:r>
      <w:r w:rsidRPr="00985797">
        <w:rPr>
          <w:lang w:val="ru-RU"/>
        </w:rPr>
        <w:t>, назначенное судо</w:t>
      </w:r>
      <w:r w:rsidR="00596C2E">
        <w:rPr>
          <w:lang w:val="ru-RU"/>
        </w:rPr>
        <w:t>м, проинформировало ГУП «</w:t>
      </w:r>
      <w:proofErr w:type="spellStart"/>
      <w:r w:rsidR="00596C2E">
        <w:rPr>
          <w:lang w:val="ru-RU"/>
        </w:rPr>
        <w:t>Махсус</w:t>
      </w:r>
      <w:r w:rsidRPr="00985797">
        <w:rPr>
          <w:lang w:val="ru-RU"/>
        </w:rPr>
        <w:t>транс</w:t>
      </w:r>
      <w:proofErr w:type="spellEnd"/>
      <w:r w:rsidRPr="00985797">
        <w:rPr>
          <w:lang w:val="ru-RU"/>
        </w:rPr>
        <w:t xml:space="preserve">» о </w:t>
      </w:r>
      <w:r w:rsidR="004B5B80">
        <w:rPr>
          <w:lang w:val="ru-RU"/>
        </w:rPr>
        <w:t xml:space="preserve">выходе из </w:t>
      </w:r>
      <w:r w:rsidRPr="00985797">
        <w:rPr>
          <w:lang w:val="ru-RU"/>
        </w:rPr>
        <w:t>Контрактно</w:t>
      </w:r>
      <w:r w:rsidR="004B5B80">
        <w:rPr>
          <w:lang w:val="ru-RU"/>
        </w:rPr>
        <w:t>го соглашения</w:t>
      </w:r>
      <w:r w:rsidRPr="00985797">
        <w:rPr>
          <w:lang w:val="ru-RU"/>
        </w:rPr>
        <w:t xml:space="preserve"> № </w:t>
      </w:r>
      <w:r w:rsidR="004B5B80" w:rsidRPr="004B5B80">
        <w:rPr>
          <w:lang w:val="ru-RU"/>
        </w:rPr>
        <w:t>SUE/Maxsustrans/QCBS-Cons_1-2016-01</w:t>
      </w:r>
      <w:r w:rsidR="004B5B80">
        <w:rPr>
          <w:lang w:val="ru-RU"/>
        </w:rPr>
        <w:t>.</w:t>
      </w:r>
    </w:p>
    <w:p w:rsidR="005500F8" w:rsidRPr="00985797" w:rsidRDefault="004B5B80" w:rsidP="005500F8">
      <w:pPr>
        <w:pStyle w:val="ListParagraph1"/>
        <w:numPr>
          <w:ilvl w:val="0"/>
          <w:numId w:val="3"/>
        </w:numPr>
        <w:rPr>
          <w:lang w:val="ru-RU"/>
        </w:rPr>
      </w:pPr>
      <w:r>
        <w:rPr>
          <w:b/>
          <w:lang w:val="ru-RU"/>
        </w:rPr>
        <w:t>Контракт С</w:t>
      </w:r>
      <w:proofErr w:type="gramStart"/>
      <w:r>
        <w:rPr>
          <w:b/>
          <w:lang w:val="ru-RU"/>
        </w:rPr>
        <w:t>1</w:t>
      </w:r>
      <w:proofErr w:type="gramEnd"/>
      <w:r>
        <w:rPr>
          <w:b/>
          <w:lang w:val="ru-RU"/>
        </w:rPr>
        <w:t xml:space="preserve">: Консультант по поддержке ГРП: </w:t>
      </w:r>
      <w:r w:rsidR="008C3A77" w:rsidRPr="00985797">
        <w:rPr>
          <w:lang w:val="ru-RU"/>
        </w:rPr>
        <w:t xml:space="preserve">После </w:t>
      </w:r>
      <w:r>
        <w:rPr>
          <w:lang w:val="ru-RU"/>
        </w:rPr>
        <w:t xml:space="preserve">выхода из Контрактного соглашения со стороны </w:t>
      </w:r>
      <w:r w:rsidRPr="004B5B80">
        <w:rPr>
          <w:lang w:val="ru-RU"/>
        </w:rPr>
        <w:t xml:space="preserve">H.P. GAUFF INGENIEURE GMBH &amp; CO. </w:t>
      </w:r>
      <w:proofErr w:type="gramStart"/>
      <w:r w:rsidRPr="004B5B80">
        <w:rPr>
          <w:lang w:val="ru-RU"/>
        </w:rPr>
        <w:t>KG-JBG</w:t>
      </w:r>
      <w:r w:rsidRPr="00985797">
        <w:rPr>
          <w:lang w:val="ru-RU"/>
        </w:rPr>
        <w:t xml:space="preserve"> </w:t>
      </w:r>
      <w:r w:rsidR="008C3A77" w:rsidRPr="00985797">
        <w:rPr>
          <w:lang w:val="ru-RU"/>
        </w:rPr>
        <w:t xml:space="preserve">Заказчик (ГУП </w:t>
      </w:r>
      <w:proofErr w:type="spellStart"/>
      <w:r w:rsidR="008C3A77" w:rsidRPr="00985797">
        <w:t>Maxsustrans</w:t>
      </w:r>
      <w:proofErr w:type="spellEnd"/>
      <w:r w:rsidR="008C3A77" w:rsidRPr="00985797">
        <w:rPr>
          <w:lang w:val="ru-RU"/>
        </w:rPr>
        <w:t>) провел переговоры с местным партнером по совмес</w:t>
      </w:r>
      <w:r w:rsidR="00596C2E">
        <w:rPr>
          <w:lang w:val="ru-RU"/>
        </w:rPr>
        <w:t>тному предприятию консультанта Г</w:t>
      </w:r>
      <w:r w:rsidR="008C3A77" w:rsidRPr="00985797">
        <w:rPr>
          <w:lang w:val="ru-RU"/>
        </w:rPr>
        <w:t xml:space="preserve">РП </w:t>
      </w:r>
      <w:r>
        <w:rPr>
          <w:lang w:val="ru-RU"/>
        </w:rPr>
        <w:t>–</w:t>
      </w:r>
      <w:r w:rsidR="008C3A77" w:rsidRPr="00985797">
        <w:rPr>
          <w:lang w:val="ru-RU"/>
        </w:rPr>
        <w:t xml:space="preserve"> </w:t>
      </w:r>
      <w:r>
        <w:rPr>
          <w:lang w:val="ru-RU"/>
        </w:rPr>
        <w:t>ООО «</w:t>
      </w:r>
      <w:proofErr w:type="spellStart"/>
      <w:r w:rsidR="008C3A77" w:rsidRPr="00985797">
        <w:t>Infratech</w:t>
      </w:r>
      <w:proofErr w:type="spellEnd"/>
      <w:r w:rsidR="008C3A77" w:rsidRPr="00985797">
        <w:rPr>
          <w:lang w:val="ru-RU"/>
        </w:rPr>
        <w:t xml:space="preserve"> </w:t>
      </w:r>
      <w:r w:rsidR="008C3A77" w:rsidRPr="00985797">
        <w:t>Consulting</w:t>
      </w:r>
      <w:r w:rsidR="008C3A77" w:rsidRPr="00985797">
        <w:rPr>
          <w:lang w:val="ru-RU"/>
        </w:rPr>
        <w:t xml:space="preserve"> </w:t>
      </w:r>
      <w:r w:rsidR="008C3A77" w:rsidRPr="00985797">
        <w:t>SDN</w:t>
      </w:r>
      <w:r>
        <w:rPr>
          <w:lang w:val="ru-RU"/>
        </w:rPr>
        <w:t>»</w:t>
      </w:r>
      <w:r w:rsidR="008C3A77" w:rsidRPr="00985797">
        <w:rPr>
          <w:lang w:val="ru-RU"/>
        </w:rPr>
        <w:t xml:space="preserve"> из Ташкента о продолжении консультационных услуг до 30 июня 2021 года - даты закрытия займа АБР. 9 декабря 2020 года было подписано </w:t>
      </w:r>
      <w:r>
        <w:rPr>
          <w:lang w:val="ru-RU"/>
        </w:rPr>
        <w:t xml:space="preserve">Дополнительное соглашение </w:t>
      </w:r>
      <w:r w:rsidR="008C3A77" w:rsidRPr="00985797">
        <w:rPr>
          <w:lang w:val="ru-RU"/>
        </w:rPr>
        <w:t>№</w:t>
      </w:r>
      <w:r w:rsidR="004F0CA7">
        <w:rPr>
          <w:lang w:val="ru-RU"/>
        </w:rPr>
        <w:t xml:space="preserve">5 к Контракту с </w:t>
      </w:r>
      <w:r>
        <w:rPr>
          <w:lang w:val="ru-RU"/>
        </w:rPr>
        <w:t>К</w:t>
      </w:r>
      <w:r w:rsidR="004F0CA7">
        <w:rPr>
          <w:lang w:val="ru-RU"/>
        </w:rPr>
        <w:t>онсультантом ГР</w:t>
      </w:r>
      <w:r w:rsidR="008C3A77" w:rsidRPr="00985797">
        <w:rPr>
          <w:lang w:val="ru-RU"/>
        </w:rPr>
        <w:t xml:space="preserve">П, и все дальнейшие услуги будут выполняться под руководством заместителя руководителя группы - г-на </w:t>
      </w:r>
      <w:proofErr w:type="spellStart"/>
      <w:r w:rsidR="008C3A77" w:rsidRPr="00985797">
        <w:rPr>
          <w:lang w:val="ru-RU"/>
        </w:rPr>
        <w:t>Дильшода</w:t>
      </w:r>
      <w:proofErr w:type="spellEnd"/>
      <w:proofErr w:type="gramEnd"/>
      <w:r w:rsidR="008C3A77" w:rsidRPr="00985797">
        <w:rPr>
          <w:lang w:val="ru-RU"/>
        </w:rPr>
        <w:t xml:space="preserve"> </w:t>
      </w:r>
      <w:proofErr w:type="spellStart"/>
      <w:r w:rsidR="008C3A77" w:rsidRPr="00985797">
        <w:rPr>
          <w:lang w:val="ru-RU"/>
        </w:rPr>
        <w:t>Мавлян-Кариева</w:t>
      </w:r>
      <w:proofErr w:type="spellEnd"/>
      <w:r w:rsidR="008C3A77" w:rsidRPr="00985797">
        <w:rPr>
          <w:lang w:val="ru-RU"/>
        </w:rPr>
        <w:t>. Руководитель группы</w:t>
      </w:r>
      <w:r w:rsidR="00234CE9">
        <w:rPr>
          <w:lang w:val="ru-RU"/>
        </w:rPr>
        <w:t xml:space="preserve"> г-н </w:t>
      </w:r>
      <w:proofErr w:type="spellStart"/>
      <w:r w:rsidR="00234CE9">
        <w:rPr>
          <w:lang w:val="ru-RU"/>
        </w:rPr>
        <w:t>Инго</w:t>
      </w:r>
      <w:proofErr w:type="spellEnd"/>
      <w:r w:rsidR="00234CE9">
        <w:rPr>
          <w:lang w:val="ru-RU"/>
        </w:rPr>
        <w:t xml:space="preserve"> </w:t>
      </w:r>
      <w:proofErr w:type="spellStart"/>
      <w:r w:rsidR="00234CE9">
        <w:rPr>
          <w:lang w:val="ru-RU"/>
        </w:rPr>
        <w:t>Шёбе</w:t>
      </w:r>
      <w:proofErr w:type="spellEnd"/>
      <w:r w:rsidR="008C3A77" w:rsidRPr="00985797">
        <w:rPr>
          <w:lang w:val="ru-RU"/>
        </w:rPr>
        <w:t xml:space="preserve"> отправился домой 29 февраля 2020 года в отпуск, но из-за ограничений пандемии </w:t>
      </w:r>
      <w:r w:rsidR="008C3A77" w:rsidRPr="00985797">
        <w:t>COVID</w:t>
      </w:r>
      <w:r w:rsidR="008C3A77" w:rsidRPr="00985797">
        <w:rPr>
          <w:lang w:val="ru-RU"/>
        </w:rPr>
        <w:t xml:space="preserve">-19 не смог вернуться в Узбекистан для </w:t>
      </w:r>
      <w:r w:rsidR="008C3A77" w:rsidRPr="00985797">
        <w:rPr>
          <w:lang w:val="ru-RU"/>
        </w:rPr>
        <w:lastRenderedPageBreak/>
        <w:t>оказания услуг на мест</w:t>
      </w:r>
      <w:r>
        <w:rPr>
          <w:lang w:val="ru-RU"/>
        </w:rPr>
        <w:t>е</w:t>
      </w:r>
      <w:r w:rsidR="008C3A77" w:rsidRPr="00985797">
        <w:rPr>
          <w:lang w:val="ru-RU"/>
        </w:rPr>
        <w:t xml:space="preserve">. С марта 2020 года он работал в основном из домашнего офиса и поддерживал команду проекта с техническими вопросами, отчетами о ходе работ и оценкой </w:t>
      </w:r>
      <w:r>
        <w:rPr>
          <w:lang w:val="ru-RU"/>
        </w:rPr>
        <w:t xml:space="preserve">конкурсных </w:t>
      </w:r>
      <w:r w:rsidR="008C3A77" w:rsidRPr="00985797">
        <w:rPr>
          <w:lang w:val="ru-RU"/>
        </w:rPr>
        <w:t>предложений</w:t>
      </w:r>
      <w:r>
        <w:rPr>
          <w:lang w:val="ru-RU"/>
        </w:rPr>
        <w:t xml:space="preserve"> по текущим тендерам</w:t>
      </w:r>
      <w:r w:rsidR="008C3A77" w:rsidRPr="00985797">
        <w:rPr>
          <w:lang w:val="ru-RU"/>
        </w:rPr>
        <w:t>.</w:t>
      </w:r>
    </w:p>
    <w:p w:rsidR="00B64D9D" w:rsidRPr="00985797" w:rsidRDefault="00721521" w:rsidP="00DC0BAC">
      <w:pPr>
        <w:pStyle w:val="ListParagraph1"/>
        <w:numPr>
          <w:ilvl w:val="0"/>
          <w:numId w:val="3"/>
        </w:numPr>
        <w:rPr>
          <w:lang w:val="ru-RU"/>
        </w:rPr>
      </w:pPr>
      <w:r w:rsidRPr="00985797">
        <w:rPr>
          <w:b/>
          <w:lang w:val="ru-RU"/>
        </w:rPr>
        <w:t>Пакеты закупок (присужден</w:t>
      </w:r>
      <w:r w:rsidR="004B5B80">
        <w:rPr>
          <w:b/>
          <w:lang w:val="ru-RU"/>
        </w:rPr>
        <w:t>ные контракты</w:t>
      </w:r>
      <w:r w:rsidRPr="00985797">
        <w:rPr>
          <w:b/>
          <w:lang w:val="ru-RU"/>
        </w:rPr>
        <w:t xml:space="preserve">): </w:t>
      </w:r>
      <w:r w:rsidRPr="00985797">
        <w:rPr>
          <w:lang w:val="ru-RU"/>
        </w:rPr>
        <w:t xml:space="preserve">В течение отчетного периода Заказчик мог присудить и подписать контракт по пакету </w:t>
      </w:r>
      <w:r w:rsidRPr="00985797">
        <w:t>G</w:t>
      </w:r>
      <w:r w:rsidRPr="00985797">
        <w:rPr>
          <w:lang w:val="ru-RU"/>
        </w:rPr>
        <w:t>1 - Поставка обо</w:t>
      </w:r>
      <w:r w:rsidR="004B5B80">
        <w:rPr>
          <w:lang w:val="ru-RU"/>
        </w:rPr>
        <w:t>рудования и техники для полигона</w:t>
      </w:r>
      <w:r w:rsidRPr="00985797">
        <w:rPr>
          <w:lang w:val="ru-RU"/>
        </w:rPr>
        <w:t xml:space="preserve"> (только два лота); пакет </w:t>
      </w:r>
      <w:r w:rsidRPr="00985797">
        <w:t>G</w:t>
      </w:r>
      <w:r w:rsidRPr="00985797">
        <w:rPr>
          <w:lang w:val="ru-RU"/>
        </w:rPr>
        <w:t xml:space="preserve">6 - Поставка мусоровозов (59 шт.); и пакет </w:t>
      </w:r>
      <w:r w:rsidRPr="00985797">
        <w:t>CW</w:t>
      </w:r>
      <w:r w:rsidRPr="00985797">
        <w:rPr>
          <w:lang w:val="ru-RU"/>
        </w:rPr>
        <w:t>4: Ре</w:t>
      </w:r>
      <w:r w:rsidR="004B5B80">
        <w:rPr>
          <w:lang w:val="ru-RU"/>
        </w:rPr>
        <w:t>конструкция гаражных хозяйств</w:t>
      </w:r>
      <w:r w:rsidRPr="00985797">
        <w:rPr>
          <w:lang w:val="ru-RU"/>
        </w:rPr>
        <w:t xml:space="preserve"> на общую сумму </w:t>
      </w:r>
      <w:r w:rsidR="00DC3C5E">
        <w:rPr>
          <w:lang w:val="ru-RU"/>
        </w:rPr>
        <w:t xml:space="preserve">по всем пакетам </w:t>
      </w:r>
      <w:r w:rsidRPr="00985797">
        <w:rPr>
          <w:lang w:val="ru-RU"/>
        </w:rPr>
        <w:t xml:space="preserve">8,7 млн. долларов США. Контракт </w:t>
      </w:r>
      <w:r w:rsidRPr="00985797">
        <w:t>G</w:t>
      </w:r>
      <w:r w:rsidRPr="00985797">
        <w:rPr>
          <w:lang w:val="ru-RU"/>
        </w:rPr>
        <w:t xml:space="preserve">6 уже завершен, а два других контракта </w:t>
      </w:r>
      <w:r w:rsidRPr="00985797">
        <w:t>G</w:t>
      </w:r>
      <w:r w:rsidRPr="00985797">
        <w:rPr>
          <w:lang w:val="ru-RU"/>
        </w:rPr>
        <w:t xml:space="preserve">1 и </w:t>
      </w:r>
      <w:r w:rsidRPr="00985797">
        <w:t>CW</w:t>
      </w:r>
      <w:r w:rsidRPr="00985797">
        <w:rPr>
          <w:lang w:val="ru-RU"/>
        </w:rPr>
        <w:t xml:space="preserve">4 находятся в стадии </w:t>
      </w:r>
      <w:r w:rsidR="00DC3C5E">
        <w:rPr>
          <w:lang w:val="ru-RU"/>
        </w:rPr>
        <w:t>реализации</w:t>
      </w:r>
      <w:r w:rsidRPr="00985797">
        <w:rPr>
          <w:lang w:val="ru-RU"/>
        </w:rPr>
        <w:t>.</w:t>
      </w:r>
      <w:r w:rsidR="00DC0BAC" w:rsidRPr="00985797">
        <w:rPr>
          <w:lang w:val="ru-RU"/>
        </w:rPr>
        <w:t xml:space="preserve"> </w:t>
      </w:r>
    </w:p>
    <w:p w:rsidR="00721521" w:rsidRPr="00DC3C5E" w:rsidRDefault="00721521" w:rsidP="00F675F0">
      <w:pPr>
        <w:pStyle w:val="ListParagraph1"/>
        <w:numPr>
          <w:ilvl w:val="0"/>
          <w:numId w:val="3"/>
        </w:numPr>
        <w:rPr>
          <w:lang w:val="ru-RU"/>
        </w:rPr>
      </w:pPr>
      <w:r w:rsidRPr="00985797">
        <w:rPr>
          <w:b/>
          <w:lang w:val="ru-RU"/>
        </w:rPr>
        <w:t>Пакеты закупок (задержка присуждения контрактов):</w:t>
      </w:r>
      <w:r w:rsidRPr="00985797">
        <w:rPr>
          <w:lang w:val="ru-RU"/>
        </w:rPr>
        <w:t xml:space="preserve"> </w:t>
      </w:r>
      <w:r w:rsidR="00DC3C5E">
        <w:rPr>
          <w:lang w:val="ru-RU"/>
        </w:rPr>
        <w:t>Отбор</w:t>
      </w:r>
      <w:r w:rsidRPr="00985797">
        <w:rPr>
          <w:lang w:val="ru-RU"/>
        </w:rPr>
        <w:t xml:space="preserve"> Подрядчика в рамках пакета </w:t>
      </w:r>
      <w:r w:rsidRPr="00985797">
        <w:t>CW</w:t>
      </w:r>
      <w:r w:rsidRPr="00985797">
        <w:rPr>
          <w:lang w:val="ru-RU"/>
        </w:rPr>
        <w:t xml:space="preserve">1: </w:t>
      </w:r>
      <w:r w:rsidR="00DC3C5E">
        <w:rPr>
          <w:lang w:val="ru-RU"/>
        </w:rPr>
        <w:t xml:space="preserve">Строительство </w:t>
      </w:r>
      <w:r w:rsidRPr="00985797">
        <w:rPr>
          <w:lang w:val="ru-RU"/>
        </w:rPr>
        <w:t>санитарно</w:t>
      </w:r>
      <w:r w:rsidR="00DC3C5E">
        <w:rPr>
          <w:lang w:val="ru-RU"/>
        </w:rPr>
        <w:t xml:space="preserve">го полигона ТБО </w:t>
      </w:r>
      <w:r w:rsidRPr="00985797">
        <w:rPr>
          <w:lang w:val="ru-RU"/>
        </w:rPr>
        <w:t xml:space="preserve">и закрытие </w:t>
      </w:r>
      <w:r w:rsidR="00DC3C5E">
        <w:rPr>
          <w:lang w:val="ru-RU"/>
        </w:rPr>
        <w:t xml:space="preserve">старой </w:t>
      </w:r>
      <w:r w:rsidRPr="00985797">
        <w:rPr>
          <w:lang w:val="ru-RU"/>
        </w:rPr>
        <w:t xml:space="preserve">свалки еще не завершено из-за отсутствия окончательного решения о присуждении контракта или повторных торгов по </w:t>
      </w:r>
      <w:r w:rsidR="00DC3C5E">
        <w:rPr>
          <w:lang w:val="ru-RU"/>
        </w:rPr>
        <w:t xml:space="preserve">данному </w:t>
      </w:r>
      <w:r w:rsidRPr="00985797">
        <w:rPr>
          <w:lang w:val="ru-RU"/>
        </w:rPr>
        <w:t xml:space="preserve">пакету между </w:t>
      </w:r>
      <w:r w:rsidR="00DC3C5E">
        <w:rPr>
          <w:lang w:val="ru-RU"/>
        </w:rPr>
        <w:t>Закупочной к</w:t>
      </w:r>
      <w:r w:rsidRPr="00985797">
        <w:rPr>
          <w:lang w:val="ru-RU"/>
        </w:rPr>
        <w:t xml:space="preserve">омиссией </w:t>
      </w:r>
      <w:proofErr w:type="spellStart"/>
      <w:r w:rsidR="00DC3C5E">
        <w:rPr>
          <w:lang w:val="ru-RU"/>
        </w:rPr>
        <w:t>Хокимията</w:t>
      </w:r>
      <w:proofErr w:type="spellEnd"/>
      <w:r w:rsidR="00DC3C5E">
        <w:rPr>
          <w:lang w:val="ru-RU"/>
        </w:rPr>
        <w:t xml:space="preserve"> г. Ташкента </w:t>
      </w:r>
      <w:r w:rsidRPr="00985797">
        <w:rPr>
          <w:lang w:val="ru-RU"/>
        </w:rPr>
        <w:t xml:space="preserve">и АБР. Между тем, срок действия </w:t>
      </w:r>
      <w:r w:rsidR="00DC3C5E">
        <w:rPr>
          <w:lang w:val="ru-RU"/>
        </w:rPr>
        <w:t xml:space="preserve">предложений </w:t>
      </w:r>
      <w:r w:rsidRPr="00985797">
        <w:rPr>
          <w:lang w:val="ru-RU"/>
        </w:rPr>
        <w:t xml:space="preserve">и </w:t>
      </w:r>
      <w:r w:rsidR="00DC3C5E">
        <w:rPr>
          <w:lang w:val="ru-RU"/>
        </w:rPr>
        <w:t xml:space="preserve">залогового </w:t>
      </w:r>
      <w:r w:rsidRPr="00985797">
        <w:rPr>
          <w:lang w:val="ru-RU"/>
        </w:rPr>
        <w:t xml:space="preserve">обеспечения </w:t>
      </w:r>
      <w:r w:rsidR="00DC3C5E">
        <w:rPr>
          <w:lang w:val="ru-RU"/>
        </w:rPr>
        <w:t xml:space="preserve">предложений </w:t>
      </w:r>
      <w:r w:rsidRPr="00985797">
        <w:rPr>
          <w:lang w:val="ru-RU"/>
        </w:rPr>
        <w:t xml:space="preserve">истек 30 сентября 2020 года, и действительных </w:t>
      </w:r>
      <w:r w:rsidR="00DC3C5E">
        <w:rPr>
          <w:lang w:val="ru-RU"/>
        </w:rPr>
        <w:t>предложений на сегодняшний день нет</w:t>
      </w:r>
      <w:r w:rsidRPr="00985797">
        <w:rPr>
          <w:lang w:val="ru-RU"/>
        </w:rPr>
        <w:t xml:space="preserve">; </w:t>
      </w:r>
      <w:r w:rsidR="00DC3C5E">
        <w:rPr>
          <w:lang w:val="ru-RU"/>
        </w:rPr>
        <w:t xml:space="preserve">Отбор </w:t>
      </w:r>
      <w:r w:rsidRPr="00985797">
        <w:rPr>
          <w:lang w:val="ru-RU"/>
        </w:rPr>
        <w:t xml:space="preserve">подрядчика в рамках пакета </w:t>
      </w:r>
      <w:r w:rsidRPr="00985797">
        <w:t>CW</w:t>
      </w:r>
      <w:r w:rsidRPr="00985797">
        <w:rPr>
          <w:lang w:val="ru-RU"/>
        </w:rPr>
        <w:t xml:space="preserve">2: </w:t>
      </w:r>
      <w:r w:rsidR="00DC3C5E">
        <w:rPr>
          <w:lang w:val="ru-RU"/>
        </w:rPr>
        <w:t xml:space="preserve">Реконструкция перегрузочных станций </w:t>
      </w:r>
      <w:r w:rsidRPr="00985797">
        <w:rPr>
          <w:lang w:val="ru-RU"/>
        </w:rPr>
        <w:t xml:space="preserve">был начат в </w:t>
      </w:r>
      <w:r w:rsidR="00DC3C5E">
        <w:rPr>
          <w:lang w:val="ru-RU"/>
        </w:rPr>
        <w:t xml:space="preserve">августе </w:t>
      </w:r>
      <w:r w:rsidRPr="00985797">
        <w:rPr>
          <w:lang w:val="ru-RU"/>
        </w:rPr>
        <w:t>2020 год</w:t>
      </w:r>
      <w:r w:rsidR="00DC3C5E">
        <w:rPr>
          <w:lang w:val="ru-RU"/>
        </w:rPr>
        <w:t>а</w:t>
      </w:r>
      <w:r w:rsidRPr="00985797">
        <w:rPr>
          <w:lang w:val="ru-RU"/>
        </w:rPr>
        <w:t xml:space="preserve">, к сожалению, оценка предложения не могла быть завершена в течение 120 дней после открытия тендера 3 августа 2020 года. </w:t>
      </w:r>
      <w:r w:rsidRPr="00DC3C5E">
        <w:rPr>
          <w:lang w:val="ru-RU"/>
        </w:rPr>
        <w:t>Присуждение контракта ожидается в начале 2021 года.</w:t>
      </w:r>
    </w:p>
    <w:p w:rsidR="00F675F0" w:rsidRPr="00985797" w:rsidRDefault="00721521" w:rsidP="00F675F0">
      <w:pPr>
        <w:pStyle w:val="ListParagraph1"/>
        <w:numPr>
          <w:ilvl w:val="0"/>
          <w:numId w:val="3"/>
        </w:numPr>
        <w:rPr>
          <w:lang w:val="ru-RU"/>
        </w:rPr>
      </w:pPr>
      <w:r w:rsidRPr="00985797">
        <w:rPr>
          <w:b/>
          <w:lang w:val="ru-RU"/>
        </w:rPr>
        <w:t xml:space="preserve">Контракт </w:t>
      </w:r>
      <w:r w:rsidRPr="00985797">
        <w:rPr>
          <w:b/>
        </w:rPr>
        <w:t>C</w:t>
      </w:r>
      <w:r w:rsidRPr="00985797">
        <w:rPr>
          <w:b/>
          <w:lang w:val="ru-RU"/>
        </w:rPr>
        <w:t xml:space="preserve">2: Консультанты по проектированию и надзору за полигоном - </w:t>
      </w:r>
      <w:r w:rsidRPr="00985797">
        <w:rPr>
          <w:lang w:val="ru-RU"/>
        </w:rPr>
        <w:t xml:space="preserve">после завершения этапа проектирования в октябре 2019 года дальнейшие </w:t>
      </w:r>
      <w:r w:rsidR="00AA7CA2">
        <w:rPr>
          <w:lang w:val="ru-RU"/>
        </w:rPr>
        <w:t>у</w:t>
      </w:r>
      <w:r w:rsidRPr="00985797">
        <w:rPr>
          <w:lang w:val="ru-RU"/>
        </w:rPr>
        <w:t xml:space="preserve">слуги по надзору за </w:t>
      </w:r>
      <w:r w:rsidR="00AA7CA2">
        <w:rPr>
          <w:lang w:val="ru-RU"/>
        </w:rPr>
        <w:t xml:space="preserve">строительными </w:t>
      </w:r>
      <w:r w:rsidRPr="00985797">
        <w:rPr>
          <w:lang w:val="ru-RU"/>
        </w:rPr>
        <w:t xml:space="preserve">работами </w:t>
      </w:r>
      <w:r w:rsidR="00AA7CA2">
        <w:rPr>
          <w:lang w:val="ru-RU"/>
        </w:rPr>
        <w:t xml:space="preserve">задерживаются </w:t>
      </w:r>
      <w:r w:rsidRPr="00985797">
        <w:rPr>
          <w:lang w:val="ru-RU"/>
        </w:rPr>
        <w:t xml:space="preserve">из-за задержки с выбором Подрядчика в рамках пакета </w:t>
      </w:r>
      <w:r w:rsidRPr="00985797">
        <w:t>CW</w:t>
      </w:r>
      <w:r w:rsidRPr="00985797">
        <w:rPr>
          <w:lang w:val="ru-RU"/>
        </w:rPr>
        <w:t xml:space="preserve">1: </w:t>
      </w:r>
      <w:r w:rsidR="00AA7CA2">
        <w:rPr>
          <w:lang w:val="ru-RU"/>
        </w:rPr>
        <w:t xml:space="preserve">Строительство </w:t>
      </w:r>
      <w:r w:rsidR="00AA7CA2" w:rsidRPr="00985797">
        <w:rPr>
          <w:lang w:val="ru-RU"/>
        </w:rPr>
        <w:t>санитарно</w:t>
      </w:r>
      <w:r w:rsidR="00AA7CA2">
        <w:rPr>
          <w:lang w:val="ru-RU"/>
        </w:rPr>
        <w:t xml:space="preserve">го полигона ТБО </w:t>
      </w:r>
      <w:r w:rsidR="00AA7CA2" w:rsidRPr="00985797">
        <w:rPr>
          <w:lang w:val="ru-RU"/>
        </w:rPr>
        <w:t xml:space="preserve">и закрытие </w:t>
      </w:r>
      <w:r w:rsidR="00AA7CA2">
        <w:rPr>
          <w:lang w:val="ru-RU"/>
        </w:rPr>
        <w:t xml:space="preserve">старой </w:t>
      </w:r>
      <w:r w:rsidR="00AA7CA2" w:rsidRPr="00985797">
        <w:rPr>
          <w:lang w:val="ru-RU"/>
        </w:rPr>
        <w:t>свалки</w:t>
      </w:r>
      <w:r w:rsidRPr="00985797">
        <w:rPr>
          <w:lang w:val="ru-RU"/>
        </w:rPr>
        <w:t xml:space="preserve">. Консультант находится в режиме ожидания и ожидает начала строительных работ по </w:t>
      </w:r>
      <w:r w:rsidRPr="00985797">
        <w:t>CW</w:t>
      </w:r>
      <w:r w:rsidRPr="00985797">
        <w:rPr>
          <w:lang w:val="ru-RU"/>
        </w:rPr>
        <w:t>1.</w:t>
      </w:r>
      <w:r w:rsidR="00F675F0" w:rsidRPr="00985797">
        <w:rPr>
          <w:lang w:val="ru-RU"/>
        </w:rPr>
        <w:t xml:space="preserve"> </w:t>
      </w:r>
    </w:p>
    <w:p w:rsidR="00F675F0" w:rsidRPr="00AA7CA2" w:rsidRDefault="00721521" w:rsidP="00CE4A93">
      <w:pPr>
        <w:pStyle w:val="ListParagraph1"/>
        <w:numPr>
          <w:ilvl w:val="0"/>
          <w:numId w:val="3"/>
        </w:numPr>
        <w:rPr>
          <w:lang w:val="ru-RU"/>
        </w:rPr>
      </w:pPr>
      <w:r w:rsidRPr="00985797">
        <w:rPr>
          <w:b/>
          <w:lang w:val="ru-RU"/>
        </w:rPr>
        <w:t xml:space="preserve">Контракт </w:t>
      </w:r>
      <w:r w:rsidRPr="00985797">
        <w:rPr>
          <w:b/>
        </w:rPr>
        <w:t>C</w:t>
      </w:r>
      <w:r w:rsidRPr="00985797">
        <w:rPr>
          <w:b/>
          <w:lang w:val="ru-RU"/>
        </w:rPr>
        <w:t xml:space="preserve">3: Консультанты </w:t>
      </w:r>
      <w:r w:rsidR="00AA7CA2">
        <w:rPr>
          <w:b/>
          <w:lang w:val="ru-RU"/>
        </w:rPr>
        <w:t>по п</w:t>
      </w:r>
      <w:r w:rsidRPr="00985797">
        <w:rPr>
          <w:b/>
          <w:lang w:val="ru-RU"/>
        </w:rPr>
        <w:t>рограмм</w:t>
      </w:r>
      <w:r w:rsidR="00AA7CA2">
        <w:rPr>
          <w:b/>
          <w:lang w:val="ru-RU"/>
        </w:rPr>
        <w:t>е</w:t>
      </w:r>
      <w:r w:rsidRPr="00985797">
        <w:rPr>
          <w:b/>
          <w:lang w:val="ru-RU"/>
        </w:rPr>
        <w:t xml:space="preserve"> развития потенциала - </w:t>
      </w:r>
      <w:r w:rsidRPr="00985797">
        <w:rPr>
          <w:lang w:val="ru-RU"/>
        </w:rPr>
        <w:t xml:space="preserve">Консультант завершил свои услуги к декабрю 2019 года, и в первом квартале 2020 года они предоставили </w:t>
      </w:r>
      <w:r w:rsidR="00AA7CA2">
        <w:rPr>
          <w:lang w:val="ru-RU"/>
        </w:rPr>
        <w:t xml:space="preserve">заключительный </w:t>
      </w:r>
      <w:r w:rsidRPr="00985797">
        <w:rPr>
          <w:lang w:val="ru-RU"/>
        </w:rPr>
        <w:t>отчет и счет</w:t>
      </w:r>
      <w:r w:rsidR="00AA7CA2">
        <w:rPr>
          <w:lang w:val="ru-RU"/>
        </w:rPr>
        <w:t xml:space="preserve"> за оказанные услуги</w:t>
      </w:r>
      <w:r w:rsidRPr="00985797">
        <w:rPr>
          <w:lang w:val="ru-RU"/>
        </w:rPr>
        <w:t xml:space="preserve">, которые были одобрены </w:t>
      </w:r>
      <w:r w:rsidR="00D217CE">
        <w:rPr>
          <w:lang w:val="ru-RU"/>
        </w:rPr>
        <w:t>«</w:t>
      </w:r>
      <w:proofErr w:type="gramStart"/>
      <w:r w:rsidR="00D217CE">
        <w:t>Max</w:t>
      </w:r>
      <w:proofErr w:type="spellStart"/>
      <w:proofErr w:type="gramEnd"/>
      <w:r w:rsidR="00D217CE">
        <w:rPr>
          <w:lang w:val="ru-RU"/>
        </w:rPr>
        <w:t>сустранс</w:t>
      </w:r>
      <w:proofErr w:type="spellEnd"/>
      <w:r w:rsidR="00D217CE">
        <w:rPr>
          <w:lang w:val="ru-RU"/>
        </w:rPr>
        <w:t>»</w:t>
      </w:r>
      <w:r w:rsidRPr="00985797">
        <w:rPr>
          <w:lang w:val="ru-RU"/>
        </w:rPr>
        <w:t xml:space="preserve"> и оплачены в августе 2020 года. Контракт был завершен </w:t>
      </w:r>
      <w:r w:rsidR="00AA7CA2">
        <w:rPr>
          <w:lang w:val="ru-RU"/>
        </w:rPr>
        <w:t xml:space="preserve">с окончательной </w:t>
      </w:r>
      <w:r w:rsidRPr="00985797">
        <w:rPr>
          <w:lang w:val="ru-RU"/>
        </w:rPr>
        <w:t>общ</w:t>
      </w:r>
      <w:r w:rsidR="00AA7CA2">
        <w:rPr>
          <w:lang w:val="ru-RU"/>
        </w:rPr>
        <w:t>ей ценой</w:t>
      </w:r>
      <w:r w:rsidRPr="00985797">
        <w:rPr>
          <w:lang w:val="ru-RU"/>
        </w:rPr>
        <w:t xml:space="preserve"> 1</w:t>
      </w:r>
      <w:r w:rsidR="00AA7CA2">
        <w:rPr>
          <w:lang w:val="ru-RU"/>
        </w:rPr>
        <w:t>.</w:t>
      </w:r>
      <w:r w:rsidRPr="00985797">
        <w:rPr>
          <w:lang w:val="ru-RU"/>
        </w:rPr>
        <w:t>216</w:t>
      </w:r>
      <w:r w:rsidR="00AA7CA2">
        <w:rPr>
          <w:lang w:val="ru-RU"/>
        </w:rPr>
        <w:t>.</w:t>
      </w:r>
      <w:r w:rsidRPr="00985797">
        <w:rPr>
          <w:lang w:val="ru-RU"/>
        </w:rPr>
        <w:t>134,55</w:t>
      </w:r>
      <w:r w:rsidR="00AA7CA2">
        <w:rPr>
          <w:lang w:val="ru-RU"/>
        </w:rPr>
        <w:t xml:space="preserve"> долларов США в связи с координацией и оптимизацией вклада специалистов со стороны </w:t>
      </w:r>
      <w:r w:rsidRPr="00985797">
        <w:rPr>
          <w:lang w:val="ru-RU"/>
        </w:rPr>
        <w:t>Клиент</w:t>
      </w:r>
      <w:r w:rsidR="00AA7CA2">
        <w:rPr>
          <w:lang w:val="ru-RU"/>
        </w:rPr>
        <w:t>а</w:t>
      </w:r>
      <w:r w:rsidRPr="00985797">
        <w:rPr>
          <w:lang w:val="ru-RU"/>
        </w:rPr>
        <w:t xml:space="preserve">. </w:t>
      </w:r>
      <w:r w:rsidRPr="00AA7CA2">
        <w:rPr>
          <w:lang w:val="ru-RU"/>
        </w:rPr>
        <w:t>Неиспользованная сумма</w:t>
      </w:r>
      <w:r w:rsidR="00AA7CA2">
        <w:rPr>
          <w:lang w:val="ru-RU"/>
        </w:rPr>
        <w:t xml:space="preserve"> контракт 161.</w:t>
      </w:r>
      <w:r w:rsidRPr="00AA7CA2">
        <w:rPr>
          <w:lang w:val="ru-RU"/>
        </w:rPr>
        <w:t>465,45 долларов США.</w:t>
      </w:r>
    </w:p>
    <w:p w:rsidR="004C47BC" w:rsidRPr="00985797" w:rsidRDefault="00721521" w:rsidP="00CE4A93">
      <w:pPr>
        <w:pStyle w:val="ListParagraph1"/>
        <w:numPr>
          <w:ilvl w:val="0"/>
          <w:numId w:val="3"/>
        </w:numPr>
        <w:rPr>
          <w:lang w:val="ru-RU"/>
        </w:rPr>
      </w:pPr>
      <w:r w:rsidRPr="00985797">
        <w:rPr>
          <w:b/>
          <w:lang w:val="ru-RU"/>
        </w:rPr>
        <w:t xml:space="preserve">Выплаты по проекту: </w:t>
      </w:r>
      <w:r w:rsidRPr="00985797">
        <w:rPr>
          <w:lang w:val="ru-RU"/>
        </w:rPr>
        <w:t xml:space="preserve">В 2020 году общая сумма выплат достигла 5,54 миллиона долларов, включая расходы ГРП, комиссионные сборы и проценты АБР, выплаченные из средств займа АБР в ходе </w:t>
      </w:r>
      <w:r w:rsidR="004F0CA7">
        <w:rPr>
          <w:lang w:val="ru-RU"/>
        </w:rPr>
        <w:t>реализации проекта. По данным ГР</w:t>
      </w:r>
      <w:r w:rsidRPr="00985797">
        <w:rPr>
          <w:lang w:val="ru-RU"/>
        </w:rPr>
        <w:t>П, совокупная сумма выплат с начала реализа</w:t>
      </w:r>
      <w:r w:rsidR="0084763F">
        <w:rPr>
          <w:lang w:val="ru-RU"/>
        </w:rPr>
        <w:t xml:space="preserve">ции Проекта составила 35,58 млн. </w:t>
      </w:r>
      <w:r w:rsidRPr="00985797">
        <w:rPr>
          <w:lang w:val="ru-RU"/>
        </w:rPr>
        <w:t>долларов США (51,56%) на 31.12.2020.</w:t>
      </w:r>
      <w:r w:rsidR="004C47BC" w:rsidRPr="00985797">
        <w:rPr>
          <w:lang w:val="ru-RU"/>
        </w:rPr>
        <w:t xml:space="preserve"> </w:t>
      </w:r>
    </w:p>
    <w:p w:rsidR="00F675F0" w:rsidRPr="00985797" w:rsidRDefault="00721521" w:rsidP="00DD539A">
      <w:pPr>
        <w:pStyle w:val="ListParagraph1"/>
        <w:numPr>
          <w:ilvl w:val="0"/>
          <w:numId w:val="3"/>
        </w:numPr>
        <w:rPr>
          <w:lang w:val="ru-RU"/>
        </w:rPr>
      </w:pPr>
      <w:r w:rsidRPr="00985797">
        <w:rPr>
          <w:b/>
          <w:lang w:val="uz-Latn-UZ"/>
        </w:rPr>
        <w:t xml:space="preserve">Мониторинг соблюдения защитных мер: </w:t>
      </w:r>
      <w:r w:rsidR="0084763F">
        <w:rPr>
          <w:lang w:val="ru-RU"/>
        </w:rPr>
        <w:t>П</w:t>
      </w:r>
      <w:r w:rsidRPr="00985797">
        <w:rPr>
          <w:lang w:val="uz-Latn-UZ"/>
        </w:rPr>
        <w:t>роект</w:t>
      </w:r>
      <w:r w:rsidR="0084763F">
        <w:rPr>
          <w:lang w:val="ru-RU"/>
        </w:rPr>
        <w:t xml:space="preserve">у дана категория </w:t>
      </w:r>
      <w:r w:rsidRPr="00985797">
        <w:rPr>
          <w:lang w:val="uz-Latn-UZ"/>
        </w:rPr>
        <w:t xml:space="preserve">«B» как для </w:t>
      </w:r>
      <w:r w:rsidR="0084763F">
        <w:rPr>
          <w:lang w:val="ru-RU"/>
        </w:rPr>
        <w:t xml:space="preserve">вопросов </w:t>
      </w:r>
      <w:r w:rsidRPr="00985797">
        <w:rPr>
          <w:lang w:val="uz-Latn-UZ"/>
        </w:rPr>
        <w:t xml:space="preserve">переселения, так и для окружающей среды в соответствии с </w:t>
      </w:r>
      <w:r w:rsidR="0084763F">
        <w:rPr>
          <w:lang w:val="ru-RU"/>
        </w:rPr>
        <w:t xml:space="preserve">Положением АБР о политике по защитным мерам от </w:t>
      </w:r>
      <w:r w:rsidRPr="00985797">
        <w:rPr>
          <w:lang w:val="uz-Latn-UZ"/>
        </w:rPr>
        <w:t>2009 года. Этот мониторинг в основном проводился национальны</w:t>
      </w:r>
      <w:r w:rsidR="004F0CA7">
        <w:rPr>
          <w:lang w:val="uz-Latn-UZ"/>
        </w:rPr>
        <w:t xml:space="preserve">ми специалистами Консультанта </w:t>
      </w:r>
      <w:r w:rsidR="004F0CA7">
        <w:rPr>
          <w:lang w:val="ru-RU"/>
        </w:rPr>
        <w:t>ГР</w:t>
      </w:r>
      <w:r w:rsidRPr="00985797">
        <w:rPr>
          <w:lang w:val="uz-Latn-UZ"/>
        </w:rPr>
        <w:t>П, отвечающими за оценку и мониторинг всех экологических и социальных вопрос</w:t>
      </w:r>
      <w:proofErr w:type="spellStart"/>
      <w:r w:rsidR="0084763F">
        <w:rPr>
          <w:lang w:val="ru-RU"/>
        </w:rPr>
        <w:t>ов</w:t>
      </w:r>
      <w:proofErr w:type="spellEnd"/>
      <w:r w:rsidRPr="00985797">
        <w:rPr>
          <w:lang w:val="uz-Latn-UZ"/>
        </w:rPr>
        <w:t>, связанны</w:t>
      </w:r>
      <w:r w:rsidR="0084763F">
        <w:rPr>
          <w:lang w:val="ru-RU"/>
        </w:rPr>
        <w:t>х</w:t>
      </w:r>
      <w:r w:rsidRPr="00985797">
        <w:rPr>
          <w:lang w:val="uz-Latn-UZ"/>
        </w:rPr>
        <w:t xml:space="preserve"> с Проектом в соответствии с </w:t>
      </w:r>
      <w:r w:rsidR="0084763F">
        <w:rPr>
          <w:lang w:val="ru-RU"/>
        </w:rPr>
        <w:t>Положением АБР от</w:t>
      </w:r>
      <w:r w:rsidRPr="00985797">
        <w:rPr>
          <w:lang w:val="uz-Latn-UZ"/>
        </w:rPr>
        <w:t xml:space="preserve"> 2009</w:t>
      </w:r>
      <w:r w:rsidR="0084763F">
        <w:rPr>
          <w:lang w:val="ru-RU"/>
        </w:rPr>
        <w:t>г.</w:t>
      </w:r>
      <w:r w:rsidRPr="00985797">
        <w:rPr>
          <w:lang w:val="uz-Latn-UZ"/>
        </w:rPr>
        <w:t xml:space="preserve">, применимым законодательством и нормативными актами Узбекистана, а также рекомендациями </w:t>
      </w:r>
      <w:r w:rsidR="0084763F">
        <w:rPr>
          <w:lang w:val="ru-RU"/>
        </w:rPr>
        <w:t xml:space="preserve">предварительной экологической экспертизы </w:t>
      </w:r>
      <w:r w:rsidRPr="00985797">
        <w:rPr>
          <w:lang w:val="uz-Latn-UZ"/>
        </w:rPr>
        <w:t xml:space="preserve">и его </w:t>
      </w:r>
      <w:r w:rsidR="0084763F">
        <w:rPr>
          <w:lang w:val="ru-RU"/>
        </w:rPr>
        <w:t>плана по мониторингу экологических мер</w:t>
      </w:r>
      <w:r w:rsidR="004F0CA7">
        <w:rPr>
          <w:lang w:val="uz-Latn-UZ"/>
        </w:rPr>
        <w:t xml:space="preserve">. В 2020 году </w:t>
      </w:r>
      <w:r w:rsidR="0084763F">
        <w:rPr>
          <w:lang w:val="ru-RU"/>
        </w:rPr>
        <w:t>К</w:t>
      </w:r>
      <w:r w:rsidR="004F0CA7">
        <w:rPr>
          <w:lang w:val="uz-Latn-UZ"/>
        </w:rPr>
        <w:t xml:space="preserve">онсультант </w:t>
      </w:r>
      <w:r w:rsidR="004F0CA7">
        <w:rPr>
          <w:lang w:val="ru-RU"/>
        </w:rPr>
        <w:t>ГР</w:t>
      </w:r>
      <w:r w:rsidRPr="00985797">
        <w:rPr>
          <w:lang w:val="uz-Latn-UZ"/>
        </w:rPr>
        <w:t xml:space="preserve">П представил два полугодовых отчета по мониторингу защитных мер. Строительные работы еще не начались, за исключением </w:t>
      </w:r>
      <w:r w:rsidRPr="00985797">
        <w:rPr>
          <w:lang w:val="uz-Latn-UZ"/>
        </w:rPr>
        <w:lastRenderedPageBreak/>
        <w:t>ремонта гараж</w:t>
      </w:r>
      <w:r w:rsidR="0084763F">
        <w:rPr>
          <w:lang w:val="ru-RU"/>
        </w:rPr>
        <w:t>ей</w:t>
      </w:r>
      <w:r w:rsidRPr="00985797">
        <w:rPr>
          <w:lang w:val="uz-Latn-UZ"/>
        </w:rPr>
        <w:t xml:space="preserve">, который не оказывает воздействия на окружающую среду и нет </w:t>
      </w:r>
      <w:r w:rsidR="0084763F">
        <w:rPr>
          <w:lang w:val="ru-RU"/>
        </w:rPr>
        <w:t>затронутых лиц</w:t>
      </w:r>
      <w:r w:rsidRPr="00985797">
        <w:rPr>
          <w:lang w:val="uz-Latn-UZ"/>
        </w:rPr>
        <w:t>.</w:t>
      </w:r>
    </w:p>
    <w:p w:rsidR="0084763F" w:rsidRDefault="0016437D" w:rsidP="00690A23">
      <w:pPr>
        <w:pStyle w:val="ListParagraph1"/>
        <w:numPr>
          <w:ilvl w:val="0"/>
          <w:numId w:val="3"/>
        </w:numPr>
        <w:rPr>
          <w:lang w:val="ru-RU"/>
        </w:rPr>
      </w:pPr>
      <w:r w:rsidRPr="00985797">
        <w:rPr>
          <w:b/>
          <w:lang w:val="ru-RU"/>
        </w:rPr>
        <w:t xml:space="preserve">Миссии АБР по обзору проекта: </w:t>
      </w:r>
      <w:r w:rsidRPr="00985797">
        <w:rPr>
          <w:lang w:val="ru-RU"/>
        </w:rPr>
        <w:t xml:space="preserve">АБР провел две виртуальные миссии: 16-22 июня 2020 года и 3-9 ноября 2020 года. Из-за ограничений пандемии </w:t>
      </w:r>
      <w:r w:rsidRPr="00985797">
        <w:t>COVID</w:t>
      </w:r>
      <w:r w:rsidRPr="00985797">
        <w:rPr>
          <w:lang w:val="ru-RU"/>
        </w:rPr>
        <w:t xml:space="preserve">-19 все обсуждения и встречи миссии были организованы посредством видеоконференции с соответствующими </w:t>
      </w:r>
      <w:r w:rsidR="0084763F">
        <w:rPr>
          <w:lang w:val="ru-RU"/>
        </w:rPr>
        <w:t>заинтересованными сторонами проекта</w:t>
      </w:r>
      <w:r w:rsidRPr="00985797">
        <w:rPr>
          <w:lang w:val="ru-RU"/>
        </w:rPr>
        <w:t>. Основная повестка дня заключалась в обновлении текущего статуса реализации проекта, незавершенных пакет</w:t>
      </w:r>
      <w:r w:rsidR="006F5A41">
        <w:rPr>
          <w:lang w:val="ru-RU"/>
        </w:rPr>
        <w:t>ов</w:t>
      </w:r>
      <w:r w:rsidRPr="00985797">
        <w:rPr>
          <w:lang w:val="ru-RU"/>
        </w:rPr>
        <w:t xml:space="preserve"> закупок, низком уровне выплаты кредита, соблюдении условий займа</w:t>
      </w:r>
      <w:r w:rsidR="006F5A41">
        <w:rPr>
          <w:lang w:val="ru-RU"/>
        </w:rPr>
        <w:t xml:space="preserve"> со стороны реализующего агентства (</w:t>
      </w:r>
      <w:proofErr w:type="spellStart"/>
      <w:r w:rsidR="006F5A41">
        <w:rPr>
          <w:lang w:val="ru-RU"/>
        </w:rPr>
        <w:t>Махсустранс</w:t>
      </w:r>
      <w:proofErr w:type="spellEnd"/>
      <w:r w:rsidR="006F5A41">
        <w:rPr>
          <w:lang w:val="ru-RU"/>
        </w:rPr>
        <w:t>)</w:t>
      </w:r>
      <w:r w:rsidRPr="00985797">
        <w:rPr>
          <w:lang w:val="ru-RU"/>
        </w:rPr>
        <w:t xml:space="preserve">, передаче основных средств </w:t>
      </w:r>
      <w:proofErr w:type="spellStart"/>
      <w:r w:rsidR="006F5A41">
        <w:rPr>
          <w:lang w:val="ru-RU"/>
        </w:rPr>
        <w:t>Махсусранса</w:t>
      </w:r>
      <w:proofErr w:type="spellEnd"/>
      <w:r w:rsidR="006F5A41">
        <w:rPr>
          <w:lang w:val="ru-RU"/>
        </w:rPr>
        <w:t xml:space="preserve"> </w:t>
      </w:r>
      <w:r w:rsidRPr="00985797">
        <w:rPr>
          <w:lang w:val="ru-RU"/>
        </w:rPr>
        <w:t>друго</w:t>
      </w:r>
      <w:r w:rsidR="006F5A41">
        <w:rPr>
          <w:lang w:val="ru-RU"/>
        </w:rPr>
        <w:t>му предприятию</w:t>
      </w:r>
      <w:r w:rsidRPr="00985797">
        <w:rPr>
          <w:lang w:val="ru-RU"/>
        </w:rPr>
        <w:t xml:space="preserve">, аудиту годовой финансовой отчетности </w:t>
      </w:r>
      <w:proofErr w:type="spellStart"/>
      <w:r w:rsidR="006F5A41">
        <w:rPr>
          <w:lang w:val="ru-RU"/>
        </w:rPr>
        <w:t>Махсустранса</w:t>
      </w:r>
      <w:proofErr w:type="spellEnd"/>
      <w:r w:rsidR="006F5A41">
        <w:rPr>
          <w:lang w:val="ru-RU"/>
        </w:rPr>
        <w:t xml:space="preserve"> </w:t>
      </w:r>
      <w:r w:rsidRPr="00985797">
        <w:rPr>
          <w:lang w:val="ru-RU"/>
        </w:rPr>
        <w:t>и Проекта и другие вопросы.</w:t>
      </w:r>
      <w:r w:rsidR="00D216BC" w:rsidRPr="00985797">
        <w:rPr>
          <w:lang w:val="ru-RU"/>
        </w:rPr>
        <w:t xml:space="preserve"> </w:t>
      </w:r>
    </w:p>
    <w:p w:rsidR="004E30FF" w:rsidRPr="0084763F" w:rsidRDefault="0084763F" w:rsidP="0084763F">
      <w:pPr>
        <w:suppressAutoHyphens w:val="0"/>
        <w:spacing w:line="240" w:lineRule="auto"/>
        <w:jc w:val="left"/>
        <w:rPr>
          <w:rFonts w:cs="Calibri"/>
          <w:lang w:val="ru-RU"/>
        </w:rPr>
      </w:pPr>
      <w:r>
        <w:rPr>
          <w:lang w:val="ru-RU"/>
        </w:rPr>
        <w:br w:type="page"/>
      </w:r>
    </w:p>
    <w:p w:rsidR="004E30FF" w:rsidRPr="0084763F" w:rsidRDefault="0016437D" w:rsidP="0084763F">
      <w:pPr>
        <w:pStyle w:val="1"/>
        <w:numPr>
          <w:ilvl w:val="0"/>
          <w:numId w:val="1"/>
        </w:numPr>
        <w:spacing w:after="160"/>
        <w:rPr>
          <w:rFonts w:cs="Times New Roman"/>
          <w:lang w:val="ru-RU"/>
        </w:rPr>
      </w:pPr>
      <w:bookmarkStart w:id="7" w:name="_Toc65786941"/>
      <w:r w:rsidRPr="0084763F">
        <w:rPr>
          <w:rFonts w:cs="Times New Roman"/>
          <w:lang w:val="ru-RU"/>
        </w:rPr>
        <w:lastRenderedPageBreak/>
        <w:t>ОПИСАНИЕ ПРОЕКТА</w:t>
      </w:r>
      <w:bookmarkEnd w:id="7"/>
    </w:p>
    <w:p w:rsidR="006F5A41" w:rsidRPr="006F5A41" w:rsidRDefault="006F5A41" w:rsidP="006F5A41">
      <w:pPr>
        <w:pStyle w:val="af9"/>
        <w:keepNext/>
        <w:keepLines/>
        <w:numPr>
          <w:ilvl w:val="0"/>
          <w:numId w:val="5"/>
        </w:numPr>
        <w:spacing w:before="240" w:line="240" w:lineRule="auto"/>
        <w:outlineLvl w:val="1"/>
        <w:rPr>
          <w:rFonts w:eastAsia="Times New Roman" w:cs="Times New Roman"/>
          <w:b/>
          <w:caps/>
          <w:vanish/>
          <w:szCs w:val="24"/>
          <w:lang w:eastAsia="es-ES"/>
        </w:rPr>
      </w:pPr>
      <w:bookmarkStart w:id="8" w:name="_Toc65779414"/>
      <w:bookmarkStart w:id="9" w:name="_Toc65786453"/>
      <w:bookmarkStart w:id="10" w:name="_Toc65786770"/>
      <w:bookmarkStart w:id="11" w:name="_Toc65786846"/>
      <w:bookmarkStart w:id="12" w:name="_Toc65786870"/>
      <w:bookmarkStart w:id="13" w:name="_Toc65786894"/>
      <w:bookmarkStart w:id="14" w:name="_Toc65786918"/>
      <w:bookmarkStart w:id="15" w:name="_Toc65786942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6F5A41" w:rsidRPr="006F5A41" w:rsidRDefault="006F5A41" w:rsidP="006F5A41">
      <w:pPr>
        <w:pStyle w:val="af9"/>
        <w:keepNext/>
        <w:keepLines/>
        <w:numPr>
          <w:ilvl w:val="0"/>
          <w:numId w:val="5"/>
        </w:numPr>
        <w:spacing w:before="240" w:line="240" w:lineRule="auto"/>
        <w:outlineLvl w:val="1"/>
        <w:rPr>
          <w:rFonts w:eastAsia="Times New Roman" w:cs="Times New Roman"/>
          <w:b/>
          <w:caps/>
          <w:vanish/>
          <w:szCs w:val="24"/>
          <w:lang w:eastAsia="es-ES"/>
        </w:rPr>
      </w:pPr>
      <w:bookmarkStart w:id="16" w:name="_Toc65779415"/>
      <w:bookmarkStart w:id="17" w:name="_Toc65786454"/>
      <w:bookmarkStart w:id="18" w:name="_Toc65786771"/>
      <w:bookmarkStart w:id="19" w:name="_Toc65786847"/>
      <w:bookmarkStart w:id="20" w:name="_Toc65786871"/>
      <w:bookmarkStart w:id="21" w:name="_Toc65786895"/>
      <w:bookmarkStart w:id="22" w:name="_Toc65786919"/>
      <w:bookmarkStart w:id="23" w:name="_Toc65786943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4E30FF" w:rsidRPr="00985797" w:rsidRDefault="004E30FF" w:rsidP="006F5A41">
      <w:pPr>
        <w:pStyle w:val="2"/>
        <w:numPr>
          <w:ilvl w:val="1"/>
          <w:numId w:val="5"/>
        </w:numPr>
      </w:pPr>
      <w:r w:rsidRPr="00985797">
        <w:t xml:space="preserve"> </w:t>
      </w:r>
      <w:bookmarkStart w:id="24" w:name="_Toc65786944"/>
      <w:r w:rsidR="0016437D" w:rsidRPr="00985797">
        <w:t>ОПИСАНИЕ ПРОЕКТА</w:t>
      </w:r>
      <w:bookmarkEnd w:id="24"/>
    </w:p>
    <w:p w:rsidR="004E30FF" w:rsidRPr="00985797" w:rsidRDefault="004E30FF">
      <w:pPr>
        <w:rPr>
          <w:lang w:eastAsia="ru-RU"/>
        </w:rPr>
      </w:pPr>
    </w:p>
    <w:p w:rsidR="00FA1ACB" w:rsidRPr="00985797" w:rsidRDefault="0016437D">
      <w:pPr>
        <w:rPr>
          <w:lang w:val="ru-RU"/>
        </w:rPr>
      </w:pPr>
      <w:r w:rsidRPr="00985797">
        <w:rPr>
          <w:lang w:val="ru-RU"/>
        </w:rPr>
        <w:t xml:space="preserve">АБР одобрил проект 27 ноября 2013 года с суммой </w:t>
      </w:r>
      <w:r w:rsidR="001C46F7">
        <w:rPr>
          <w:lang w:val="ru-RU"/>
        </w:rPr>
        <w:t xml:space="preserve">займа </w:t>
      </w:r>
      <w:r w:rsidRPr="00985797">
        <w:rPr>
          <w:lang w:val="ru-RU"/>
        </w:rPr>
        <w:t xml:space="preserve">в размере 69 миллионов долларов </w:t>
      </w:r>
      <w:r w:rsidR="001C46F7">
        <w:rPr>
          <w:lang w:val="ru-RU"/>
        </w:rPr>
        <w:t xml:space="preserve">США </w:t>
      </w:r>
      <w:r w:rsidRPr="00985797">
        <w:rPr>
          <w:lang w:val="ru-RU"/>
        </w:rPr>
        <w:t xml:space="preserve">из своих обычных капитальных ресурсов. Общая стоимость проекта составляет </w:t>
      </w:r>
      <w:r w:rsidR="001C46F7">
        <w:rPr>
          <w:lang w:val="ru-RU"/>
        </w:rPr>
        <w:t xml:space="preserve">эквивалент </w:t>
      </w:r>
      <w:r w:rsidRPr="00985797">
        <w:rPr>
          <w:lang w:val="ru-RU"/>
        </w:rPr>
        <w:t>76,0 м</w:t>
      </w:r>
      <w:r w:rsidR="001C46F7">
        <w:rPr>
          <w:lang w:val="ru-RU"/>
        </w:rPr>
        <w:t xml:space="preserve">иллионов </w:t>
      </w:r>
      <w:r w:rsidRPr="00985797">
        <w:rPr>
          <w:lang w:val="ru-RU"/>
        </w:rPr>
        <w:t xml:space="preserve"> долларов США, включая налоги и сборы, а также финансовые расходы во время реализации</w:t>
      </w:r>
      <w:r w:rsidR="001C46F7">
        <w:rPr>
          <w:lang w:val="ru-RU"/>
        </w:rPr>
        <w:t xml:space="preserve"> проекта</w:t>
      </w:r>
      <w:r w:rsidRPr="00985797">
        <w:rPr>
          <w:lang w:val="ru-RU"/>
        </w:rPr>
        <w:t xml:space="preserve">. </w:t>
      </w:r>
      <w:r w:rsidR="001C46F7">
        <w:rPr>
          <w:lang w:val="ru-RU"/>
        </w:rPr>
        <w:t>Заемное с</w:t>
      </w:r>
      <w:r w:rsidRPr="00985797">
        <w:rPr>
          <w:lang w:val="ru-RU"/>
        </w:rPr>
        <w:t>оглашени</w:t>
      </w:r>
      <w:r w:rsidR="001C46F7">
        <w:rPr>
          <w:lang w:val="ru-RU"/>
        </w:rPr>
        <w:t xml:space="preserve">е и Проектное соглашение </w:t>
      </w:r>
      <w:r w:rsidRPr="00985797">
        <w:rPr>
          <w:lang w:val="ru-RU"/>
        </w:rPr>
        <w:t xml:space="preserve">были подписаны 27 февраля 2014 года. Заем вступил в силу 29 декабря 2014 года. </w:t>
      </w:r>
      <w:proofErr w:type="gramStart"/>
      <w:r w:rsidRPr="00985797">
        <w:rPr>
          <w:lang w:val="ru-RU"/>
        </w:rPr>
        <w:t>Проект</w:t>
      </w:r>
      <w:r w:rsidR="001C46F7">
        <w:rPr>
          <w:lang w:val="ru-RU"/>
        </w:rPr>
        <w:t xml:space="preserve"> был </w:t>
      </w:r>
      <w:r w:rsidRPr="00985797">
        <w:rPr>
          <w:lang w:val="ru-RU"/>
        </w:rPr>
        <w:t>рассчитан на пятилетнюю реализацию с датой закрытия займа 30 июня 2019 года. 17 декабря 2018 года АБР утвердил двух-</w:t>
      </w:r>
      <w:r w:rsidR="001C46F7">
        <w:rPr>
          <w:lang w:val="ru-RU"/>
        </w:rPr>
        <w:t>летнее</w:t>
      </w:r>
      <w:r w:rsidRPr="00985797">
        <w:rPr>
          <w:lang w:val="ru-RU"/>
        </w:rPr>
        <w:t xml:space="preserve"> продление </w:t>
      </w:r>
      <w:r w:rsidR="001C46F7">
        <w:rPr>
          <w:lang w:val="ru-RU"/>
        </w:rPr>
        <w:t xml:space="preserve">займа </w:t>
      </w:r>
      <w:r w:rsidRPr="00985797">
        <w:rPr>
          <w:lang w:val="ru-RU"/>
        </w:rPr>
        <w:t>с пересмотренной датой закрытия кредита 30 июня 2021 года для завершения всех текущих контрактов и запланированных строительных работ, отложенных из-за задержек с запуском (включая 10-месячную задержку вступления в силу</w:t>
      </w:r>
      <w:r w:rsidR="001C46F7">
        <w:rPr>
          <w:lang w:val="ru-RU"/>
        </w:rPr>
        <w:t xml:space="preserve"> проекта</w:t>
      </w:r>
      <w:r w:rsidRPr="00985797">
        <w:rPr>
          <w:lang w:val="ru-RU"/>
        </w:rPr>
        <w:t>) и задержек с закупками (первый контракт был</w:t>
      </w:r>
      <w:proofErr w:type="gramEnd"/>
      <w:r w:rsidRPr="00985797">
        <w:rPr>
          <w:lang w:val="ru-RU"/>
        </w:rPr>
        <w:t xml:space="preserve"> </w:t>
      </w:r>
      <w:proofErr w:type="gramStart"/>
      <w:r w:rsidRPr="00985797">
        <w:rPr>
          <w:lang w:val="ru-RU"/>
        </w:rPr>
        <w:t>заключен</w:t>
      </w:r>
      <w:proofErr w:type="gramEnd"/>
      <w:r w:rsidRPr="00985797">
        <w:rPr>
          <w:lang w:val="ru-RU"/>
        </w:rPr>
        <w:t xml:space="preserve"> только в 2016 году) из-за недостаточного потенциала исполнительного агентства и длительного процесса государственной регистрации контракта.</w:t>
      </w:r>
    </w:p>
    <w:p w:rsidR="0016437D" w:rsidRPr="00985797" w:rsidRDefault="0016437D">
      <w:pPr>
        <w:rPr>
          <w:lang w:val="ru-RU"/>
        </w:rPr>
      </w:pPr>
    </w:p>
    <w:p w:rsidR="00FA1ACB" w:rsidRPr="00985797" w:rsidRDefault="0016437D">
      <w:pPr>
        <w:rPr>
          <w:lang w:val="ru-RU"/>
        </w:rPr>
      </w:pPr>
      <w:r w:rsidRPr="00985797">
        <w:rPr>
          <w:lang w:val="ru-RU"/>
        </w:rPr>
        <w:t xml:space="preserve">Воздействие проекта - улучшение городской среды и качества жизни жителей Ташкента. Ожидаемый результат - улучшение услуг и управления </w:t>
      </w:r>
      <w:r w:rsidR="001C46F7">
        <w:rPr>
          <w:lang w:val="ru-RU"/>
        </w:rPr>
        <w:t>ТБО</w:t>
      </w:r>
      <w:r w:rsidRPr="00985797">
        <w:rPr>
          <w:lang w:val="ru-RU"/>
        </w:rPr>
        <w:t xml:space="preserve"> в Ташкенте. Проект имеет три результата: результат 1 </w:t>
      </w:r>
      <w:r w:rsidR="001C46F7">
        <w:rPr>
          <w:lang w:val="ru-RU"/>
        </w:rPr>
        <w:t>–</w:t>
      </w:r>
      <w:r w:rsidRPr="00985797">
        <w:rPr>
          <w:lang w:val="ru-RU"/>
        </w:rPr>
        <w:t xml:space="preserve"> </w:t>
      </w:r>
      <w:r w:rsidR="001C46F7">
        <w:rPr>
          <w:lang w:val="ru-RU"/>
        </w:rPr>
        <w:t xml:space="preserve">восстановленная </w:t>
      </w:r>
      <w:r w:rsidRPr="00985797">
        <w:rPr>
          <w:lang w:val="ru-RU"/>
        </w:rPr>
        <w:t xml:space="preserve">и расширенная система управления твердыми отходами в Ташкенте; результат 2 - усиление </w:t>
      </w:r>
      <w:r w:rsidR="00DD4F36">
        <w:rPr>
          <w:lang w:val="ru-RU"/>
        </w:rPr>
        <w:t xml:space="preserve">операционного </w:t>
      </w:r>
      <w:r w:rsidR="001C46F7">
        <w:rPr>
          <w:lang w:val="ru-RU"/>
        </w:rPr>
        <w:t>потенциала</w:t>
      </w:r>
      <w:r w:rsidRPr="00985797">
        <w:rPr>
          <w:lang w:val="ru-RU"/>
        </w:rPr>
        <w:t xml:space="preserve">; и результат 3 - национальная стратегия </w:t>
      </w:r>
      <w:r w:rsidR="001C46F7">
        <w:rPr>
          <w:lang w:val="ru-RU"/>
        </w:rPr>
        <w:t>УТБО</w:t>
      </w:r>
      <w:r w:rsidRPr="00985797">
        <w:rPr>
          <w:lang w:val="ru-RU"/>
        </w:rPr>
        <w:t xml:space="preserve">. </w:t>
      </w:r>
      <w:proofErr w:type="spellStart"/>
      <w:r w:rsidR="001C46F7">
        <w:rPr>
          <w:lang w:val="ru-RU"/>
        </w:rPr>
        <w:t>Хокимият</w:t>
      </w:r>
      <w:proofErr w:type="spellEnd"/>
      <w:r w:rsidR="001C46F7">
        <w:rPr>
          <w:lang w:val="ru-RU"/>
        </w:rPr>
        <w:t xml:space="preserve"> </w:t>
      </w:r>
      <w:r w:rsidRPr="00985797">
        <w:rPr>
          <w:lang w:val="ru-RU"/>
        </w:rPr>
        <w:t xml:space="preserve">Ташкента является исполнительным агентством (ИА) для результатов 1 и 2, а </w:t>
      </w:r>
      <w:proofErr w:type="spellStart"/>
      <w:r w:rsidR="001C46F7">
        <w:rPr>
          <w:lang w:val="ru-RU"/>
        </w:rPr>
        <w:t>Госкомэкология</w:t>
      </w:r>
      <w:proofErr w:type="spellEnd"/>
      <w:r w:rsidR="001C46F7">
        <w:rPr>
          <w:lang w:val="ru-RU"/>
        </w:rPr>
        <w:t xml:space="preserve"> - </w:t>
      </w:r>
      <w:r w:rsidRPr="00985797">
        <w:rPr>
          <w:lang w:val="ru-RU"/>
        </w:rPr>
        <w:t xml:space="preserve">ИА для результата 3. </w:t>
      </w:r>
      <w:proofErr w:type="gramStart"/>
      <w:r w:rsidRPr="00985797">
        <w:t>Maxsustrans</w:t>
      </w:r>
      <w:r w:rsidRPr="00985797">
        <w:rPr>
          <w:lang w:val="ru-RU"/>
        </w:rPr>
        <w:t xml:space="preserve"> является </w:t>
      </w:r>
      <w:r w:rsidR="001C46F7">
        <w:rPr>
          <w:lang w:val="ru-RU"/>
        </w:rPr>
        <w:t xml:space="preserve">реализующим </w:t>
      </w:r>
      <w:r w:rsidRPr="00985797">
        <w:rPr>
          <w:lang w:val="ru-RU"/>
        </w:rPr>
        <w:t>агентством (</w:t>
      </w:r>
      <w:r w:rsidR="001C46F7">
        <w:rPr>
          <w:lang w:val="ru-RU"/>
        </w:rPr>
        <w:t>РА</w:t>
      </w:r>
      <w:r w:rsidRPr="00985797">
        <w:rPr>
          <w:lang w:val="ru-RU"/>
        </w:rPr>
        <w:t>), ответственным за повседневную реализацию проекта.</w:t>
      </w:r>
      <w:proofErr w:type="gramEnd"/>
    </w:p>
    <w:p w:rsidR="00006A80" w:rsidRPr="00985797" w:rsidRDefault="00006A80" w:rsidP="00FA1ACB">
      <w:pPr>
        <w:rPr>
          <w:rStyle w:val="Strong1"/>
          <w:lang w:val="ru-RU"/>
        </w:rPr>
      </w:pPr>
    </w:p>
    <w:p w:rsidR="0016437D" w:rsidRPr="00985797" w:rsidRDefault="0016437D" w:rsidP="00DD4F36">
      <w:pPr>
        <w:pStyle w:val="ListParagraph1"/>
        <w:rPr>
          <w:rStyle w:val="Strong1"/>
          <w:b w:val="0"/>
          <w:bCs w:val="0"/>
          <w:lang w:val="ru-RU"/>
        </w:rPr>
      </w:pPr>
      <w:r w:rsidRPr="00985797">
        <w:rPr>
          <w:rStyle w:val="Strong1"/>
          <w:rFonts w:cs="font358"/>
          <w:lang w:val="ru-RU"/>
        </w:rPr>
        <w:t xml:space="preserve">Результат 1: </w:t>
      </w:r>
      <w:r w:rsidR="00DD4F36">
        <w:rPr>
          <w:rStyle w:val="Strong1"/>
          <w:rFonts w:cs="font358"/>
          <w:lang w:val="ru-RU"/>
        </w:rPr>
        <w:t>В</w:t>
      </w:r>
      <w:r w:rsidR="00DD4F36" w:rsidRPr="00DD4F36">
        <w:rPr>
          <w:rStyle w:val="Strong1"/>
          <w:rFonts w:cs="font358"/>
          <w:lang w:val="ru-RU"/>
        </w:rPr>
        <w:t>осстановленная</w:t>
      </w:r>
      <w:r w:rsidRPr="00985797">
        <w:rPr>
          <w:rStyle w:val="Strong1"/>
          <w:rFonts w:cs="font358"/>
          <w:lang w:val="ru-RU"/>
        </w:rPr>
        <w:t xml:space="preserve"> и расширенная система </w:t>
      </w:r>
      <w:r w:rsidR="00DD4F36">
        <w:rPr>
          <w:rStyle w:val="Strong1"/>
          <w:rFonts w:cs="font358"/>
          <w:lang w:val="ru-RU"/>
        </w:rPr>
        <w:t>УТБО в Ташкенте</w:t>
      </w:r>
    </w:p>
    <w:p w:rsidR="0016437D" w:rsidRPr="00985797" w:rsidRDefault="0016437D" w:rsidP="00FA1ACB">
      <w:pPr>
        <w:pStyle w:val="ListParagraph1"/>
        <w:numPr>
          <w:ilvl w:val="0"/>
          <w:numId w:val="4"/>
        </w:numPr>
        <w:rPr>
          <w:lang w:val="ru-RU"/>
        </w:rPr>
      </w:pPr>
      <w:r w:rsidRPr="00985797">
        <w:rPr>
          <w:lang w:val="ru-RU"/>
        </w:rPr>
        <w:t xml:space="preserve">полная реконструкция двух перегрузочных станций с возможностью закрытия </w:t>
      </w:r>
      <w:r w:rsidR="00DD4F36">
        <w:rPr>
          <w:lang w:val="ru-RU"/>
        </w:rPr>
        <w:t xml:space="preserve">одной </w:t>
      </w:r>
      <w:r w:rsidRPr="00985797">
        <w:rPr>
          <w:lang w:val="ru-RU"/>
        </w:rPr>
        <w:t>существующей перегрузочной станции без потери текущей мощности по обращению с отходами минимум на 1</w:t>
      </w:r>
      <w:r w:rsidR="00DD4F36">
        <w:rPr>
          <w:lang w:val="ru-RU"/>
        </w:rPr>
        <w:t>.</w:t>
      </w:r>
      <w:r w:rsidRPr="00985797">
        <w:rPr>
          <w:lang w:val="ru-RU"/>
        </w:rPr>
        <w:t>950 тонн в день</w:t>
      </w:r>
    </w:p>
    <w:p w:rsidR="0016437D" w:rsidRPr="00985797" w:rsidRDefault="0016437D" w:rsidP="00FA1ACB">
      <w:pPr>
        <w:pStyle w:val="ListParagraph1"/>
        <w:numPr>
          <w:ilvl w:val="0"/>
          <w:numId w:val="4"/>
        </w:numPr>
        <w:rPr>
          <w:lang w:val="ru-RU"/>
        </w:rPr>
      </w:pPr>
      <w:r w:rsidRPr="00985797">
        <w:rPr>
          <w:lang w:val="ru-RU"/>
        </w:rPr>
        <w:t xml:space="preserve">предусмотрительно установить утилизацию и операционную мощность </w:t>
      </w:r>
      <w:proofErr w:type="gramStart"/>
      <w:r w:rsidRPr="00985797">
        <w:rPr>
          <w:lang w:val="ru-RU"/>
        </w:rPr>
        <w:t>на</w:t>
      </w:r>
      <w:proofErr w:type="gramEnd"/>
      <w:r w:rsidRPr="00985797">
        <w:rPr>
          <w:lang w:val="ru-RU"/>
        </w:rPr>
        <w:t xml:space="preserve"> прим</w:t>
      </w:r>
      <w:r w:rsidR="00DD4F36">
        <w:rPr>
          <w:lang w:val="ru-RU"/>
        </w:rPr>
        <w:t xml:space="preserve">ерно </w:t>
      </w:r>
      <w:r w:rsidRPr="00985797">
        <w:rPr>
          <w:lang w:val="ru-RU"/>
        </w:rPr>
        <w:t xml:space="preserve">750 </w:t>
      </w:r>
      <w:proofErr w:type="gramStart"/>
      <w:r w:rsidRPr="00985797">
        <w:rPr>
          <w:lang w:val="ru-RU"/>
        </w:rPr>
        <w:t>тысяч</w:t>
      </w:r>
      <w:proofErr w:type="gramEnd"/>
      <w:r w:rsidRPr="00985797">
        <w:rPr>
          <w:lang w:val="ru-RU"/>
        </w:rPr>
        <w:t xml:space="preserve"> тонн/год реабилитированного </w:t>
      </w:r>
      <w:r w:rsidR="00DD4F36">
        <w:rPr>
          <w:lang w:val="ru-RU"/>
        </w:rPr>
        <w:t xml:space="preserve">и нового построенного полигона в </w:t>
      </w:r>
      <w:proofErr w:type="spellStart"/>
      <w:r w:rsidRPr="00985797">
        <w:rPr>
          <w:lang w:val="ru-RU"/>
        </w:rPr>
        <w:t>Ахангаран</w:t>
      </w:r>
      <w:r w:rsidR="00DD4F36">
        <w:rPr>
          <w:lang w:val="ru-RU"/>
        </w:rPr>
        <w:t>ском</w:t>
      </w:r>
      <w:proofErr w:type="spellEnd"/>
      <w:r w:rsidR="00DD4F36">
        <w:rPr>
          <w:lang w:val="ru-RU"/>
        </w:rPr>
        <w:t xml:space="preserve"> районе</w:t>
      </w:r>
      <w:r w:rsidRPr="00985797">
        <w:rPr>
          <w:lang w:val="ru-RU"/>
        </w:rPr>
        <w:t xml:space="preserve"> с международными экологическими стандартами</w:t>
      </w:r>
    </w:p>
    <w:p w:rsidR="0016437D" w:rsidRPr="00985797" w:rsidRDefault="00DD4F36" w:rsidP="00FA1ACB">
      <w:pPr>
        <w:pStyle w:val="ListParagraph1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создание </w:t>
      </w:r>
      <w:r w:rsidR="0016437D" w:rsidRPr="00985797">
        <w:rPr>
          <w:lang w:val="ru-RU"/>
        </w:rPr>
        <w:t>оперативн</w:t>
      </w:r>
      <w:r>
        <w:rPr>
          <w:lang w:val="ru-RU"/>
        </w:rPr>
        <w:t>ой системы</w:t>
      </w:r>
      <w:r w:rsidR="0016437D" w:rsidRPr="00985797">
        <w:rPr>
          <w:lang w:val="ru-RU"/>
        </w:rPr>
        <w:t xml:space="preserve"> для достижения повышенной производственной мощности с параллельной заменой старых </w:t>
      </w:r>
      <w:r>
        <w:rPr>
          <w:lang w:val="ru-RU"/>
        </w:rPr>
        <w:t xml:space="preserve">мусоровозов </w:t>
      </w:r>
      <w:r w:rsidR="0016437D" w:rsidRPr="00985797">
        <w:rPr>
          <w:lang w:val="ru-RU"/>
        </w:rPr>
        <w:t xml:space="preserve">и оборудования в </w:t>
      </w:r>
      <w:r>
        <w:rPr>
          <w:lang w:val="ru-RU"/>
        </w:rPr>
        <w:t>авто</w:t>
      </w:r>
      <w:r w:rsidR="0016437D" w:rsidRPr="00985797">
        <w:rPr>
          <w:lang w:val="ru-RU"/>
        </w:rPr>
        <w:t>парке</w:t>
      </w:r>
    </w:p>
    <w:p w:rsidR="00FA1ACB" w:rsidRPr="00985797" w:rsidRDefault="00DD4F36" w:rsidP="00FA1ACB">
      <w:pPr>
        <w:pStyle w:val="ListParagraph1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улучшение мощности </w:t>
      </w:r>
      <w:r w:rsidR="0016437D" w:rsidRPr="00985797">
        <w:rPr>
          <w:lang w:val="ru-RU"/>
        </w:rPr>
        <w:t xml:space="preserve">и качества сбора за счет </w:t>
      </w:r>
      <w:r>
        <w:rPr>
          <w:lang w:val="ru-RU"/>
        </w:rPr>
        <w:t xml:space="preserve">сортировки </w:t>
      </w:r>
      <w:r w:rsidR="0016437D" w:rsidRPr="00985797">
        <w:rPr>
          <w:lang w:val="ru-RU"/>
        </w:rPr>
        <w:t xml:space="preserve">бытовых отходов </w:t>
      </w:r>
      <w:r>
        <w:rPr>
          <w:lang w:val="ru-RU"/>
        </w:rPr>
        <w:t>населением и  малыми</w:t>
      </w:r>
      <w:r w:rsidR="0016437D" w:rsidRPr="00985797">
        <w:rPr>
          <w:lang w:val="ru-RU"/>
        </w:rPr>
        <w:t xml:space="preserve"> предприяти</w:t>
      </w:r>
      <w:r>
        <w:rPr>
          <w:lang w:val="ru-RU"/>
        </w:rPr>
        <w:t>ями</w:t>
      </w:r>
      <w:r w:rsidR="0016437D" w:rsidRPr="00985797">
        <w:rPr>
          <w:lang w:val="ru-RU"/>
        </w:rPr>
        <w:t>.</w:t>
      </w:r>
      <w:r w:rsidR="00FA1ACB" w:rsidRPr="00985797">
        <w:rPr>
          <w:lang w:val="ru-RU"/>
        </w:rPr>
        <w:t xml:space="preserve"> </w:t>
      </w:r>
    </w:p>
    <w:p w:rsidR="00FA1ACB" w:rsidRPr="00985797" w:rsidRDefault="0016437D" w:rsidP="00FA1ACB">
      <w:proofErr w:type="spellStart"/>
      <w:r w:rsidRPr="00985797">
        <w:rPr>
          <w:rStyle w:val="Strong1"/>
        </w:rPr>
        <w:t>Результат</w:t>
      </w:r>
      <w:proofErr w:type="spellEnd"/>
      <w:r w:rsidRPr="00985797">
        <w:rPr>
          <w:rStyle w:val="Strong1"/>
        </w:rPr>
        <w:t xml:space="preserve"> 2: </w:t>
      </w:r>
      <w:r w:rsidR="00DD4F36">
        <w:rPr>
          <w:rStyle w:val="Strong1"/>
          <w:lang w:val="ru-RU"/>
        </w:rPr>
        <w:t xml:space="preserve">Усиление операционного </w:t>
      </w:r>
      <w:proofErr w:type="spellStart"/>
      <w:r w:rsidRPr="00985797">
        <w:rPr>
          <w:rStyle w:val="Strong1"/>
        </w:rPr>
        <w:t>потенциала</w:t>
      </w:r>
      <w:proofErr w:type="spellEnd"/>
    </w:p>
    <w:p w:rsidR="00FA1ACB" w:rsidRPr="00985797" w:rsidRDefault="0016437D" w:rsidP="00FA1ACB">
      <w:pPr>
        <w:pStyle w:val="ListParagraph1"/>
        <w:numPr>
          <w:ilvl w:val="0"/>
          <w:numId w:val="22"/>
        </w:numPr>
        <w:rPr>
          <w:lang w:val="ru-RU"/>
        </w:rPr>
      </w:pPr>
      <w:r w:rsidRPr="00985797">
        <w:rPr>
          <w:lang w:val="ru-RU"/>
        </w:rPr>
        <w:t>не менее 90% домохозяйств активно сортируют отходы у источника</w:t>
      </w:r>
      <w:r w:rsidR="00FA1ACB" w:rsidRPr="00985797">
        <w:rPr>
          <w:lang w:val="ru-RU"/>
        </w:rPr>
        <w:t xml:space="preserve">, </w:t>
      </w:r>
    </w:p>
    <w:p w:rsidR="00FA1ACB" w:rsidRPr="00985797" w:rsidRDefault="0016437D" w:rsidP="00FA1ACB">
      <w:pPr>
        <w:pStyle w:val="ListParagraph1"/>
        <w:numPr>
          <w:ilvl w:val="0"/>
          <w:numId w:val="22"/>
        </w:numPr>
        <w:rPr>
          <w:lang w:val="ru-RU"/>
        </w:rPr>
      </w:pPr>
      <w:r w:rsidRPr="00985797">
        <w:rPr>
          <w:lang w:val="ru-RU"/>
        </w:rPr>
        <w:t>кампания по повышению осведомленности о сортировке отходов охватит 90% домохозяйств с участием женщин-членов домохозяйств</w:t>
      </w:r>
      <w:r w:rsidR="00FA1ACB" w:rsidRPr="00985797">
        <w:rPr>
          <w:lang w:val="ru-RU"/>
        </w:rPr>
        <w:t xml:space="preserve">, </w:t>
      </w:r>
    </w:p>
    <w:p w:rsidR="00FA1ACB" w:rsidRPr="00985797" w:rsidRDefault="0016437D" w:rsidP="00FA1ACB">
      <w:pPr>
        <w:pStyle w:val="ListParagraph1"/>
        <w:numPr>
          <w:ilvl w:val="0"/>
          <w:numId w:val="22"/>
        </w:numPr>
        <w:rPr>
          <w:lang w:val="ru-RU"/>
        </w:rPr>
      </w:pPr>
      <w:r w:rsidRPr="00985797">
        <w:rPr>
          <w:lang w:val="ru-RU"/>
        </w:rPr>
        <w:t xml:space="preserve">улучшение управления, эксплуатации и обслуживания </w:t>
      </w:r>
      <w:r w:rsidRPr="00985797">
        <w:t>MAXSUSTRANS</w:t>
      </w:r>
      <w:r w:rsidRPr="00985797">
        <w:rPr>
          <w:lang w:val="ru-RU"/>
        </w:rPr>
        <w:t>.</w:t>
      </w:r>
    </w:p>
    <w:p w:rsidR="0016437D" w:rsidRPr="00985797" w:rsidRDefault="0016437D" w:rsidP="003B6279">
      <w:pPr>
        <w:pStyle w:val="ListParagraph1"/>
        <w:rPr>
          <w:rStyle w:val="Strong1"/>
          <w:b w:val="0"/>
          <w:bCs w:val="0"/>
          <w:lang w:val="ru-RU"/>
        </w:rPr>
      </w:pPr>
      <w:r w:rsidRPr="00985797">
        <w:rPr>
          <w:rStyle w:val="Strong1"/>
          <w:rFonts w:cs="font358"/>
          <w:lang w:val="ru-RU"/>
        </w:rPr>
        <w:t>Результат 3: Разработка национальной стратег</w:t>
      </w:r>
      <w:r w:rsidR="003B6279">
        <w:rPr>
          <w:rStyle w:val="Strong1"/>
          <w:rFonts w:cs="font358"/>
          <w:lang w:val="ru-RU"/>
        </w:rPr>
        <w:t>ии управления твердыми отходами</w:t>
      </w:r>
    </w:p>
    <w:p w:rsidR="0016437D" w:rsidRPr="00985797" w:rsidRDefault="0016437D" w:rsidP="0016437D">
      <w:pPr>
        <w:pStyle w:val="ListParagraph1"/>
        <w:numPr>
          <w:ilvl w:val="0"/>
          <w:numId w:val="23"/>
        </w:numPr>
        <w:rPr>
          <w:lang w:val="ru-RU"/>
        </w:rPr>
      </w:pPr>
      <w:r w:rsidRPr="00985797">
        <w:rPr>
          <w:lang w:val="ru-RU"/>
        </w:rPr>
        <w:t>Подготовка проекта национальной стратегии обращения с твердыми отходами, включая проект отраслевой инвестиционной программы</w:t>
      </w:r>
    </w:p>
    <w:p w:rsidR="00FA1ACB" w:rsidRPr="00985797" w:rsidRDefault="00751D4D">
      <w:pPr>
        <w:rPr>
          <w:lang w:val="ru-RU"/>
        </w:rPr>
      </w:pPr>
      <w:r w:rsidRPr="00985797">
        <w:rPr>
          <w:lang w:val="ru-RU"/>
        </w:rPr>
        <w:lastRenderedPageBreak/>
        <w:t xml:space="preserve">На сегодняшний день результаты 1 и 2 продолжаются, а результат 3 был завершен в 2019 году, при этом национальная стратегия </w:t>
      </w:r>
      <w:r w:rsidR="003B6279">
        <w:rPr>
          <w:lang w:val="ru-RU"/>
        </w:rPr>
        <w:t xml:space="preserve">УТБО </w:t>
      </w:r>
      <w:r w:rsidRPr="00985797">
        <w:rPr>
          <w:lang w:val="ru-RU"/>
        </w:rPr>
        <w:t xml:space="preserve">была утверждена Правительством </w:t>
      </w:r>
      <w:r w:rsidR="003B6279">
        <w:rPr>
          <w:lang w:val="ru-RU"/>
        </w:rPr>
        <w:t xml:space="preserve">Республики </w:t>
      </w:r>
      <w:r w:rsidRPr="00985797">
        <w:rPr>
          <w:lang w:val="ru-RU"/>
        </w:rPr>
        <w:t xml:space="preserve">Узбекистан в апреле 2019 года, а окончательные мероприятия Консультантов </w:t>
      </w:r>
      <w:r w:rsidR="003B6279">
        <w:rPr>
          <w:lang w:val="ru-RU"/>
        </w:rPr>
        <w:t xml:space="preserve">по программе корпоративного развития </w:t>
      </w:r>
      <w:r w:rsidRPr="00985797">
        <w:rPr>
          <w:lang w:val="ru-RU"/>
        </w:rPr>
        <w:t xml:space="preserve">в апреле-декабре 2019 года были утверждены </w:t>
      </w:r>
      <w:r w:rsidR="003B6279">
        <w:rPr>
          <w:lang w:val="ru-RU"/>
        </w:rPr>
        <w:t xml:space="preserve">ГУП </w:t>
      </w:r>
      <w:r w:rsidRPr="00985797">
        <w:t>Maxsustrans</w:t>
      </w:r>
      <w:r w:rsidRPr="00985797">
        <w:rPr>
          <w:lang w:val="ru-RU"/>
        </w:rPr>
        <w:t xml:space="preserve"> летом 2020 года.</w:t>
      </w:r>
    </w:p>
    <w:p w:rsidR="004E30FF" w:rsidRPr="00985797" w:rsidRDefault="00751D4D">
      <w:pPr>
        <w:pStyle w:val="2"/>
        <w:numPr>
          <w:ilvl w:val="1"/>
          <w:numId w:val="5"/>
        </w:numPr>
        <w:rPr>
          <w:lang w:val="ru-RU"/>
        </w:rPr>
      </w:pPr>
      <w:r w:rsidRPr="00985797">
        <w:rPr>
          <w:lang w:val="ru-RU"/>
        </w:rPr>
        <w:t xml:space="preserve"> </w:t>
      </w:r>
      <w:bookmarkStart w:id="25" w:name="_Toc65786945"/>
      <w:r w:rsidRPr="00985797">
        <w:rPr>
          <w:lang w:val="ru-RU"/>
        </w:rPr>
        <w:t>ИСТОЧНИК ФИНАНСИР</w:t>
      </w:r>
      <w:r w:rsidR="003B6279">
        <w:rPr>
          <w:lang w:val="ru-RU"/>
        </w:rPr>
        <w:t>ОВАНИЯ И КАТЕГОРИЯ СРЕДСТВ ЗАЙМА</w:t>
      </w:r>
      <w:bookmarkEnd w:id="25"/>
    </w:p>
    <w:p w:rsidR="004E30FF" w:rsidRPr="00985797" w:rsidRDefault="004E30FF">
      <w:pPr>
        <w:rPr>
          <w:lang w:val="ru-RU"/>
        </w:rPr>
      </w:pPr>
    </w:p>
    <w:p w:rsidR="004E30FF" w:rsidRPr="00985797" w:rsidRDefault="00751D4D">
      <w:pPr>
        <w:rPr>
          <w:lang w:val="ru-RU"/>
        </w:rPr>
      </w:pPr>
      <w:r w:rsidRPr="00985797">
        <w:rPr>
          <w:lang w:val="ru-RU"/>
        </w:rPr>
        <w:t xml:space="preserve">Общая стоимость проекта составляет </w:t>
      </w:r>
      <w:r w:rsidRPr="004B4286">
        <w:rPr>
          <w:b/>
          <w:lang w:val="ru-RU"/>
        </w:rPr>
        <w:t>76 миллионов долларов США</w:t>
      </w:r>
      <w:r w:rsidRPr="00985797">
        <w:rPr>
          <w:lang w:val="ru-RU"/>
        </w:rPr>
        <w:t xml:space="preserve"> в эквиваленте, из которых заем АБР составляет 69 миллионов долларов США, а доля правительства Узбекистана - эквивалент 7 миллионов долларов США в виде </w:t>
      </w:r>
      <w:r w:rsidR="004B4286">
        <w:rPr>
          <w:lang w:val="ru-RU"/>
        </w:rPr>
        <w:t xml:space="preserve">освобождения от уплаты </w:t>
      </w:r>
      <w:r w:rsidRPr="00985797">
        <w:rPr>
          <w:lang w:val="ru-RU"/>
        </w:rPr>
        <w:t xml:space="preserve">налогов и </w:t>
      </w:r>
      <w:r w:rsidR="004B4286">
        <w:rPr>
          <w:lang w:val="ru-RU"/>
        </w:rPr>
        <w:t xml:space="preserve">таможенных </w:t>
      </w:r>
      <w:r w:rsidRPr="00985797">
        <w:rPr>
          <w:lang w:val="ru-RU"/>
        </w:rPr>
        <w:t>сборов, а также финансовых затрат во время реализации.</w:t>
      </w:r>
      <w:r w:rsidR="00C3155A" w:rsidRPr="00985797">
        <w:rPr>
          <w:lang w:val="ru-RU"/>
        </w:rPr>
        <w:t xml:space="preserve"> </w:t>
      </w:r>
      <w:r w:rsidR="004E30FF" w:rsidRPr="00985797">
        <w:rPr>
          <w:lang w:val="ru-RU"/>
        </w:rPr>
        <w:t xml:space="preserve"> </w:t>
      </w:r>
    </w:p>
    <w:p w:rsidR="004E30FF" w:rsidRPr="00985797" w:rsidRDefault="004E30FF">
      <w:pPr>
        <w:rPr>
          <w:sz w:val="12"/>
          <w:szCs w:val="12"/>
          <w:lang w:val="ru-RU"/>
        </w:rPr>
      </w:pPr>
    </w:p>
    <w:p w:rsidR="004E30FF" w:rsidRPr="00985797" w:rsidRDefault="00751D4D">
      <w:pPr>
        <w:pStyle w:val="12"/>
      </w:pPr>
      <w:proofErr w:type="spellStart"/>
      <w:r w:rsidRPr="00985797">
        <w:t>Таблица</w:t>
      </w:r>
      <w:proofErr w:type="spellEnd"/>
      <w:r w:rsidRPr="00985797">
        <w:t xml:space="preserve"> 1: </w:t>
      </w:r>
      <w:proofErr w:type="spellStart"/>
      <w:r w:rsidRPr="00985797">
        <w:t>Источники</w:t>
      </w:r>
      <w:proofErr w:type="spellEnd"/>
      <w:r w:rsidRPr="00985797">
        <w:t xml:space="preserve"> </w:t>
      </w:r>
      <w:proofErr w:type="spellStart"/>
      <w:r w:rsidRPr="00985797">
        <w:t>финансирования</w:t>
      </w:r>
      <w:proofErr w:type="spellEnd"/>
    </w:p>
    <w:tbl>
      <w:tblPr>
        <w:tblW w:w="0" w:type="auto"/>
        <w:tblInd w:w="5" w:type="dxa"/>
        <w:tblLayout w:type="fixed"/>
        <w:tblCellMar>
          <w:left w:w="15" w:type="dxa"/>
          <w:right w:w="0" w:type="dxa"/>
        </w:tblCellMar>
        <w:tblLook w:val="0000"/>
      </w:tblPr>
      <w:tblGrid>
        <w:gridCol w:w="5850"/>
        <w:gridCol w:w="1900"/>
        <w:gridCol w:w="1350"/>
      </w:tblGrid>
      <w:tr w:rsidR="004E30FF" w:rsidRPr="004B4286">
        <w:trPr>
          <w:trHeight w:hRule="exact" w:val="665"/>
          <w:tblHeader/>
        </w:trPr>
        <w:tc>
          <w:tcPr>
            <w:tcW w:w="5850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  <w:shd w:val="clear" w:color="auto" w:fill="808080"/>
            <w:vAlign w:val="center"/>
          </w:tcPr>
          <w:p w:rsidR="004E30FF" w:rsidRPr="00985797" w:rsidRDefault="00751D4D">
            <w:pPr>
              <w:ind w:firstLine="152"/>
              <w:jc w:val="left"/>
            </w:pPr>
            <w:proofErr w:type="spellStart"/>
            <w:r w:rsidRPr="00985797">
              <w:rPr>
                <w:rStyle w:val="Strong1"/>
                <w:color w:val="FFFFFF"/>
              </w:rPr>
              <w:t>Источник</w:t>
            </w:r>
            <w:proofErr w:type="spellEnd"/>
            <w:r w:rsidRPr="00985797">
              <w:rPr>
                <w:rStyle w:val="Strong1"/>
                <w:color w:val="FFFFFF"/>
              </w:rPr>
              <w:t xml:space="preserve"> </w:t>
            </w:r>
            <w:proofErr w:type="spellStart"/>
            <w:r w:rsidRPr="00985797">
              <w:rPr>
                <w:rStyle w:val="Strong1"/>
                <w:color w:val="FFFFFF"/>
              </w:rPr>
              <w:t>финансирования</w:t>
            </w:r>
            <w:proofErr w:type="spellEnd"/>
          </w:p>
        </w:tc>
        <w:tc>
          <w:tcPr>
            <w:tcW w:w="1900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  <w:shd w:val="clear" w:color="auto" w:fill="808080"/>
            <w:vAlign w:val="center"/>
          </w:tcPr>
          <w:p w:rsidR="00751D4D" w:rsidRPr="004B4286" w:rsidRDefault="00751D4D" w:rsidP="00751D4D">
            <w:pPr>
              <w:jc w:val="center"/>
              <w:rPr>
                <w:rStyle w:val="Strong1"/>
                <w:color w:val="FFFFFF"/>
                <w:lang w:val="ru-RU"/>
              </w:rPr>
            </w:pPr>
            <w:r w:rsidRPr="004B4286">
              <w:rPr>
                <w:rStyle w:val="Strong1"/>
                <w:color w:val="FFFFFF"/>
                <w:lang w:val="ru-RU"/>
              </w:rPr>
              <w:t>Общ</w:t>
            </w:r>
            <w:r w:rsidR="004B4286">
              <w:rPr>
                <w:rStyle w:val="Strong1"/>
                <w:color w:val="FFFFFF"/>
                <w:lang w:val="ru-RU"/>
              </w:rPr>
              <w:t>ая сумма</w:t>
            </w:r>
          </w:p>
          <w:p w:rsidR="004E30FF" w:rsidRPr="004B4286" w:rsidRDefault="00751D4D" w:rsidP="00751D4D">
            <w:pPr>
              <w:jc w:val="center"/>
              <w:rPr>
                <w:lang w:val="ru-RU"/>
              </w:rPr>
            </w:pPr>
            <w:r w:rsidRPr="004B4286">
              <w:rPr>
                <w:rStyle w:val="Strong1"/>
                <w:color w:val="FFFFFF"/>
                <w:lang w:val="ru-RU"/>
              </w:rPr>
              <w:t>(млн</w:t>
            </w:r>
            <w:r w:rsidR="004B4286">
              <w:rPr>
                <w:rStyle w:val="Strong1"/>
                <w:color w:val="FFFFFF"/>
                <w:lang w:val="ru-RU"/>
              </w:rPr>
              <w:t>.</w:t>
            </w:r>
            <w:r w:rsidRPr="004B4286">
              <w:rPr>
                <w:rStyle w:val="Strong1"/>
                <w:color w:val="FFFFFF"/>
                <w:lang w:val="ru-RU"/>
              </w:rPr>
              <w:t xml:space="preserve"> долл. США)</w:t>
            </w:r>
          </w:p>
        </w:tc>
        <w:tc>
          <w:tcPr>
            <w:tcW w:w="1350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  <w:shd w:val="clear" w:color="auto" w:fill="808080"/>
            <w:vAlign w:val="center"/>
          </w:tcPr>
          <w:p w:rsidR="004E30FF" w:rsidRPr="004B4286" w:rsidRDefault="004E30FF">
            <w:pPr>
              <w:jc w:val="center"/>
              <w:rPr>
                <w:lang w:val="ru-RU"/>
              </w:rPr>
            </w:pPr>
            <w:r w:rsidRPr="004B4286">
              <w:rPr>
                <w:rStyle w:val="Strong1"/>
                <w:color w:val="FFFFFF"/>
                <w:lang w:val="ru-RU"/>
              </w:rPr>
              <w:t>%</w:t>
            </w:r>
          </w:p>
        </w:tc>
      </w:tr>
      <w:tr w:rsidR="004E30FF" w:rsidRPr="004B4286">
        <w:trPr>
          <w:trHeight w:hRule="exact" w:val="278"/>
        </w:trPr>
        <w:tc>
          <w:tcPr>
            <w:tcW w:w="9100" w:type="dxa"/>
            <w:gridSpan w:val="3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4E30FF" w:rsidRPr="004B4286" w:rsidRDefault="00751D4D">
            <w:pPr>
              <w:rPr>
                <w:lang w:val="ru-RU"/>
              </w:rPr>
            </w:pPr>
            <w:r w:rsidRPr="004B4286">
              <w:rPr>
                <w:rStyle w:val="Strong1"/>
                <w:lang w:val="ru-RU"/>
              </w:rPr>
              <w:t>Финансирование Азиатского банка развития</w:t>
            </w:r>
          </w:p>
        </w:tc>
      </w:tr>
      <w:tr w:rsidR="004E30FF" w:rsidRPr="004B4286">
        <w:trPr>
          <w:trHeight w:hRule="exact" w:val="283"/>
        </w:trPr>
        <w:tc>
          <w:tcPr>
            <w:tcW w:w="5850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4E30FF" w:rsidRPr="00985797" w:rsidRDefault="00751D4D" w:rsidP="00C3155A">
            <w:pPr>
              <w:pStyle w:val="af7"/>
              <w:ind w:right="170"/>
              <w:jc w:val="right"/>
              <w:rPr>
                <w:lang w:val="ru-RU"/>
              </w:rPr>
            </w:pPr>
            <w:r w:rsidRPr="00985797">
              <w:rPr>
                <w:lang w:val="ru-RU"/>
              </w:rPr>
              <w:t>Заем 3067-</w:t>
            </w:r>
            <w:r w:rsidRPr="00985797">
              <w:t>UZB</w:t>
            </w:r>
            <w:r w:rsidRPr="00985797">
              <w:rPr>
                <w:lang w:val="ru-RU"/>
              </w:rPr>
              <w:t xml:space="preserve"> (Обычные капитальные ресурсы)</w:t>
            </w:r>
          </w:p>
        </w:tc>
        <w:tc>
          <w:tcPr>
            <w:tcW w:w="1900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4E30FF" w:rsidRPr="004B4286" w:rsidRDefault="004E30FF">
            <w:pPr>
              <w:pStyle w:val="af7"/>
              <w:rPr>
                <w:lang w:val="ru-RU"/>
              </w:rPr>
            </w:pPr>
            <w:r w:rsidRPr="004B4286">
              <w:rPr>
                <w:w w:val="99"/>
                <w:lang w:val="ru-RU"/>
              </w:rPr>
              <w:t>69.00</w:t>
            </w:r>
          </w:p>
        </w:tc>
        <w:tc>
          <w:tcPr>
            <w:tcW w:w="1350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4E30FF" w:rsidRPr="004B4286" w:rsidRDefault="004E30FF">
            <w:pPr>
              <w:pStyle w:val="af7"/>
              <w:rPr>
                <w:lang w:val="ru-RU"/>
              </w:rPr>
            </w:pPr>
            <w:r w:rsidRPr="004B4286">
              <w:rPr>
                <w:w w:val="99"/>
                <w:lang w:val="ru-RU"/>
              </w:rPr>
              <w:t>90.79%</w:t>
            </w:r>
          </w:p>
        </w:tc>
      </w:tr>
      <w:tr w:rsidR="004E30FF" w:rsidRPr="00985797">
        <w:trPr>
          <w:trHeight w:val="310"/>
        </w:trPr>
        <w:tc>
          <w:tcPr>
            <w:tcW w:w="9100" w:type="dxa"/>
            <w:gridSpan w:val="3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4E30FF" w:rsidRPr="00985797" w:rsidRDefault="00751D4D">
            <w:r w:rsidRPr="004B4286">
              <w:rPr>
                <w:rStyle w:val="Strong1"/>
                <w:lang w:val="ru-RU"/>
              </w:rPr>
              <w:t xml:space="preserve">Государственное </w:t>
            </w:r>
            <w:proofErr w:type="spellStart"/>
            <w:r w:rsidRPr="004B4286">
              <w:rPr>
                <w:rStyle w:val="Strong1"/>
                <w:lang w:val="ru-RU"/>
              </w:rPr>
              <w:t>финансир</w:t>
            </w:r>
            <w:r w:rsidRPr="00985797">
              <w:rPr>
                <w:rStyle w:val="Strong1"/>
              </w:rPr>
              <w:t>ование</w:t>
            </w:r>
            <w:proofErr w:type="spellEnd"/>
          </w:p>
        </w:tc>
      </w:tr>
      <w:tr w:rsidR="004E30FF" w:rsidRPr="00985797">
        <w:trPr>
          <w:trHeight w:hRule="exact" w:val="353"/>
        </w:trPr>
        <w:tc>
          <w:tcPr>
            <w:tcW w:w="5850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4E30FF" w:rsidRPr="00985797" w:rsidRDefault="00751D4D" w:rsidP="00C3155A">
            <w:pPr>
              <w:pStyle w:val="af7"/>
              <w:ind w:right="170"/>
              <w:jc w:val="right"/>
            </w:pPr>
            <w:proofErr w:type="spellStart"/>
            <w:r w:rsidRPr="00985797">
              <w:t>Правительство</w:t>
            </w:r>
            <w:proofErr w:type="spellEnd"/>
            <w:r w:rsidRPr="00985797">
              <w:t xml:space="preserve"> </w:t>
            </w:r>
            <w:proofErr w:type="spellStart"/>
            <w:r w:rsidRPr="00985797">
              <w:t>Узбекистана</w:t>
            </w:r>
            <w:proofErr w:type="spellEnd"/>
            <w:r w:rsidRPr="00985797">
              <w:t xml:space="preserve"> (</w:t>
            </w:r>
            <w:proofErr w:type="spellStart"/>
            <w:r w:rsidRPr="00985797">
              <w:t>Правительство</w:t>
            </w:r>
            <w:proofErr w:type="spellEnd"/>
            <w:r w:rsidR="00176FEA">
              <w:rPr>
                <w:lang w:val="ru-RU"/>
              </w:rPr>
              <w:t>)</w:t>
            </w:r>
            <w:r w:rsidRPr="00985797">
              <w:t xml:space="preserve"> </w:t>
            </w:r>
            <w:proofErr w:type="spellStart"/>
            <w:r w:rsidRPr="00985797">
              <w:t>Узбекистана</w:t>
            </w:r>
            <w:proofErr w:type="spellEnd"/>
            <w:r w:rsidRPr="00985797">
              <w:t>)</w:t>
            </w:r>
          </w:p>
        </w:tc>
        <w:tc>
          <w:tcPr>
            <w:tcW w:w="1900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4E30FF" w:rsidRPr="00985797" w:rsidRDefault="004E30FF">
            <w:pPr>
              <w:pStyle w:val="af7"/>
            </w:pPr>
            <w:r w:rsidRPr="00985797">
              <w:rPr>
                <w:w w:val="99"/>
              </w:rPr>
              <w:t>7.00</w:t>
            </w:r>
          </w:p>
        </w:tc>
        <w:tc>
          <w:tcPr>
            <w:tcW w:w="1350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4E30FF" w:rsidRPr="00985797" w:rsidRDefault="004E30FF">
            <w:pPr>
              <w:pStyle w:val="af7"/>
            </w:pPr>
            <w:r w:rsidRPr="00985797">
              <w:rPr>
                <w:w w:val="99"/>
              </w:rPr>
              <w:t xml:space="preserve"> 9.21%</w:t>
            </w:r>
          </w:p>
        </w:tc>
      </w:tr>
      <w:tr w:rsidR="004E30FF" w:rsidRPr="00985797">
        <w:trPr>
          <w:trHeight w:hRule="exact" w:val="285"/>
        </w:trPr>
        <w:tc>
          <w:tcPr>
            <w:tcW w:w="5850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  <w:shd w:val="clear" w:color="auto" w:fill="808080"/>
            <w:vAlign w:val="center"/>
          </w:tcPr>
          <w:p w:rsidR="004E30FF" w:rsidRPr="004B4286" w:rsidRDefault="004B4286" w:rsidP="004B4286">
            <w:pPr>
              <w:jc w:val="center"/>
              <w:rPr>
                <w:lang w:val="ru-RU"/>
              </w:rPr>
            </w:pPr>
            <w:r>
              <w:rPr>
                <w:rStyle w:val="Strong1"/>
                <w:color w:val="FFFFFF"/>
                <w:lang w:val="ru-RU"/>
              </w:rPr>
              <w:t>ВСЕГО</w:t>
            </w:r>
          </w:p>
          <w:p w:rsidR="004E30FF" w:rsidRPr="00985797" w:rsidRDefault="004E30FF" w:rsidP="004B4286">
            <w:pPr>
              <w:jc w:val="center"/>
              <w:rPr>
                <w:color w:val="FFFFFF"/>
              </w:rPr>
            </w:pPr>
          </w:p>
          <w:p w:rsidR="004E30FF" w:rsidRPr="00985797" w:rsidRDefault="004E30FF" w:rsidP="004B4286">
            <w:pPr>
              <w:jc w:val="center"/>
              <w:rPr>
                <w:color w:val="FFFFFF"/>
              </w:rPr>
            </w:pPr>
          </w:p>
          <w:p w:rsidR="004E30FF" w:rsidRPr="00985797" w:rsidRDefault="004E30FF" w:rsidP="004B4286">
            <w:pPr>
              <w:jc w:val="center"/>
              <w:rPr>
                <w:color w:val="FFFFFF"/>
              </w:rPr>
            </w:pPr>
          </w:p>
          <w:p w:rsidR="004E30FF" w:rsidRPr="00985797" w:rsidRDefault="004E30FF" w:rsidP="004B4286">
            <w:pPr>
              <w:jc w:val="center"/>
              <w:rPr>
                <w:color w:val="FFFFFF"/>
              </w:rPr>
            </w:pPr>
          </w:p>
          <w:p w:rsidR="004E30FF" w:rsidRPr="00985797" w:rsidRDefault="004E30FF" w:rsidP="004B4286">
            <w:pPr>
              <w:jc w:val="center"/>
              <w:rPr>
                <w:color w:val="FFFFFF"/>
              </w:rPr>
            </w:pPr>
          </w:p>
        </w:tc>
        <w:tc>
          <w:tcPr>
            <w:tcW w:w="1900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  <w:shd w:val="clear" w:color="auto" w:fill="808080"/>
            <w:vAlign w:val="center"/>
          </w:tcPr>
          <w:p w:rsidR="004E30FF" w:rsidRPr="00985797" w:rsidRDefault="004E30FF" w:rsidP="004B4286">
            <w:pPr>
              <w:jc w:val="center"/>
            </w:pPr>
            <w:r w:rsidRPr="00985797">
              <w:rPr>
                <w:rStyle w:val="Strong1"/>
                <w:color w:val="FFFFFF"/>
              </w:rPr>
              <w:t>76.00</w:t>
            </w:r>
          </w:p>
        </w:tc>
        <w:tc>
          <w:tcPr>
            <w:tcW w:w="1350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  <w:shd w:val="clear" w:color="auto" w:fill="808080"/>
            <w:vAlign w:val="center"/>
          </w:tcPr>
          <w:p w:rsidR="004E30FF" w:rsidRPr="00985797" w:rsidRDefault="004E30FF" w:rsidP="004B4286">
            <w:pPr>
              <w:jc w:val="center"/>
            </w:pPr>
            <w:r w:rsidRPr="00985797">
              <w:rPr>
                <w:rStyle w:val="Strong1"/>
                <w:color w:val="FFFFFF"/>
              </w:rPr>
              <w:t>100%</w:t>
            </w:r>
          </w:p>
        </w:tc>
      </w:tr>
    </w:tbl>
    <w:p w:rsidR="00751D4D" w:rsidRPr="00985797" w:rsidRDefault="00751D4D">
      <w:pPr>
        <w:pStyle w:val="12"/>
        <w:rPr>
          <w:rFonts w:eastAsia="Calibri" w:cs="Calibri"/>
          <w:b w:val="0"/>
          <w:bCs w:val="0"/>
          <w:sz w:val="24"/>
          <w:szCs w:val="24"/>
          <w:lang w:val="ru-RU" w:eastAsia="en-US"/>
        </w:rPr>
      </w:pPr>
      <w:bookmarkStart w:id="26" w:name="_Hlk526848302"/>
    </w:p>
    <w:p w:rsidR="004E30FF" w:rsidRPr="00985797" w:rsidRDefault="00751D4D">
      <w:pPr>
        <w:pStyle w:val="12"/>
        <w:rPr>
          <w:lang w:val="ru-RU"/>
        </w:rPr>
      </w:pPr>
      <w:r w:rsidRPr="00985797">
        <w:rPr>
          <w:lang w:val="ru-RU"/>
        </w:rPr>
        <w:t xml:space="preserve"> Таблица 2:    </w:t>
      </w:r>
      <w:r w:rsidR="004B4286">
        <w:rPr>
          <w:lang w:val="ru-RU"/>
        </w:rPr>
        <w:t>Снятие средств по к</w:t>
      </w:r>
      <w:r w:rsidRPr="00985797">
        <w:rPr>
          <w:lang w:val="ru-RU"/>
        </w:rPr>
        <w:t>атегории займ</w:t>
      </w:r>
      <w:r w:rsidR="004B4286">
        <w:rPr>
          <w:lang w:val="ru-RU"/>
        </w:rPr>
        <w:t>а</w:t>
      </w:r>
      <w:r w:rsidRPr="00985797">
        <w:rPr>
          <w:lang w:val="ru-RU"/>
        </w:rPr>
        <w:t xml:space="preserve"> (перераспределено в августе 2019 года)</w:t>
      </w:r>
    </w:p>
    <w:tbl>
      <w:tblPr>
        <w:tblW w:w="4816" w:type="pct"/>
        <w:tblInd w:w="108" w:type="dxa"/>
        <w:tblLayout w:type="fixed"/>
        <w:tblCellMar>
          <w:left w:w="122" w:type="dxa"/>
        </w:tblCellMar>
        <w:tblLook w:val="0000"/>
      </w:tblPr>
      <w:tblGrid>
        <w:gridCol w:w="1431"/>
        <w:gridCol w:w="2964"/>
        <w:gridCol w:w="1928"/>
        <w:gridCol w:w="3046"/>
      </w:tblGrid>
      <w:tr w:rsidR="0008280B" w:rsidRPr="00154CDF" w:rsidTr="004B4286">
        <w:trPr>
          <w:trHeight w:val="473"/>
        </w:trPr>
        <w:tc>
          <w:tcPr>
            <w:tcW w:w="143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808080" w:themeFill="background1" w:themeFillShade="80"/>
          </w:tcPr>
          <w:p w:rsidR="004E30FF" w:rsidRPr="004B4286" w:rsidRDefault="004B4286" w:rsidP="00CA15A5">
            <w:pPr>
              <w:spacing w:line="240" w:lineRule="auto"/>
              <w:rPr>
                <w:b/>
                <w:color w:val="FFFFFF" w:themeColor="background1"/>
                <w:lang w:val="ru-RU"/>
              </w:rPr>
            </w:pPr>
            <w:r>
              <w:rPr>
                <w:b/>
                <w:color w:val="FFFFFF" w:themeColor="background1"/>
                <w:lang w:val="ru-RU"/>
              </w:rPr>
              <w:t>Категория займа</w:t>
            </w:r>
          </w:p>
        </w:tc>
        <w:tc>
          <w:tcPr>
            <w:tcW w:w="2964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808080" w:themeFill="background1" w:themeFillShade="80"/>
          </w:tcPr>
          <w:p w:rsidR="004E30FF" w:rsidRPr="004B4286" w:rsidRDefault="004B4286" w:rsidP="00CA15A5">
            <w:pPr>
              <w:spacing w:line="240" w:lineRule="auto"/>
              <w:rPr>
                <w:b/>
                <w:color w:val="FFFFFF" w:themeColor="background1"/>
                <w:lang w:val="ru-RU"/>
              </w:rPr>
            </w:pPr>
            <w:r>
              <w:rPr>
                <w:b/>
                <w:color w:val="FFFFFF" w:themeColor="background1"/>
                <w:lang w:val="ru-RU"/>
              </w:rPr>
              <w:t>Описание категории</w:t>
            </w:r>
          </w:p>
        </w:tc>
        <w:tc>
          <w:tcPr>
            <w:tcW w:w="192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808080" w:themeFill="background1" w:themeFillShade="80"/>
          </w:tcPr>
          <w:p w:rsidR="004E30FF" w:rsidRPr="00985797" w:rsidRDefault="00751D4D" w:rsidP="004B4286">
            <w:pPr>
              <w:spacing w:line="240" w:lineRule="auto"/>
              <w:jc w:val="left"/>
              <w:rPr>
                <w:b/>
                <w:color w:val="FFFFFF" w:themeColor="background1"/>
                <w:lang w:val="ru-RU"/>
              </w:rPr>
            </w:pPr>
            <w:r w:rsidRPr="00985797">
              <w:rPr>
                <w:b/>
                <w:color w:val="FFFFFF" w:themeColor="background1"/>
                <w:lang w:val="ru-RU"/>
              </w:rPr>
              <w:t>Общая сумм</w:t>
            </w:r>
            <w:r w:rsidR="004B4286">
              <w:rPr>
                <w:b/>
                <w:color w:val="FFFFFF" w:themeColor="background1"/>
                <w:lang w:val="ru-RU"/>
              </w:rPr>
              <w:t>а, выделенная на финансирование</w:t>
            </w:r>
            <w:r w:rsidRPr="00985797">
              <w:rPr>
                <w:b/>
                <w:color w:val="FFFFFF" w:themeColor="background1"/>
                <w:lang w:val="ru-RU"/>
              </w:rPr>
              <w:t>($)</w:t>
            </w:r>
          </w:p>
        </w:tc>
        <w:tc>
          <w:tcPr>
            <w:tcW w:w="304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808080" w:themeFill="background1" w:themeFillShade="80"/>
          </w:tcPr>
          <w:p w:rsidR="004E30FF" w:rsidRPr="00985797" w:rsidRDefault="00751D4D" w:rsidP="004B4286">
            <w:pPr>
              <w:spacing w:line="240" w:lineRule="auto"/>
              <w:jc w:val="left"/>
              <w:rPr>
                <w:b/>
                <w:color w:val="FFFFFF" w:themeColor="background1"/>
                <w:lang w:val="ru-RU"/>
              </w:rPr>
            </w:pPr>
            <w:r w:rsidRPr="00985797">
              <w:rPr>
                <w:b/>
                <w:color w:val="FFFFFF" w:themeColor="background1"/>
                <w:lang w:val="ru-RU"/>
              </w:rPr>
              <w:t>Процент и основание для снятия с</w:t>
            </w:r>
            <w:r w:rsidR="004B4286">
              <w:rPr>
                <w:b/>
                <w:color w:val="FFFFFF" w:themeColor="background1"/>
                <w:lang w:val="ru-RU"/>
              </w:rPr>
              <w:t xml:space="preserve"> заемного </w:t>
            </w:r>
            <w:r w:rsidRPr="00985797">
              <w:rPr>
                <w:b/>
                <w:color w:val="FFFFFF" w:themeColor="background1"/>
                <w:lang w:val="ru-RU"/>
              </w:rPr>
              <w:t>счета</w:t>
            </w:r>
          </w:p>
        </w:tc>
      </w:tr>
      <w:tr w:rsidR="004E30FF" w:rsidRPr="00985797" w:rsidTr="004B4286">
        <w:trPr>
          <w:trHeight w:val="93"/>
        </w:trPr>
        <w:tc>
          <w:tcPr>
            <w:tcW w:w="4395" w:type="dxa"/>
            <w:gridSpan w:val="2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E30FF" w:rsidRPr="00985797" w:rsidRDefault="004E30FF">
            <w:pPr>
              <w:pStyle w:val="TableW"/>
            </w:pPr>
            <w:r w:rsidRPr="00985797">
              <w:t>Category</w:t>
            </w:r>
          </w:p>
        </w:tc>
        <w:tc>
          <w:tcPr>
            <w:tcW w:w="4974" w:type="dxa"/>
            <w:gridSpan w:val="2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E30FF" w:rsidRPr="00985797" w:rsidRDefault="004E30FF">
            <w:pPr>
              <w:pStyle w:val="TableW"/>
            </w:pPr>
            <w:r w:rsidRPr="00985797">
              <w:t>Subcategory</w:t>
            </w:r>
          </w:p>
        </w:tc>
      </w:tr>
      <w:tr w:rsidR="004E30FF" w:rsidRPr="00985797" w:rsidTr="004B4286">
        <w:trPr>
          <w:trHeight w:val="94"/>
        </w:trPr>
        <w:tc>
          <w:tcPr>
            <w:tcW w:w="143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E30FF" w:rsidRPr="00985797" w:rsidRDefault="004E30FF">
            <w:pPr>
              <w:jc w:val="center"/>
            </w:pPr>
            <w:r w:rsidRPr="00985797">
              <w:rPr>
                <w:b/>
              </w:rPr>
              <w:t>1</w:t>
            </w:r>
          </w:p>
        </w:tc>
        <w:tc>
          <w:tcPr>
            <w:tcW w:w="2964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E30FF" w:rsidRPr="00985797" w:rsidRDefault="00751D4D">
            <w:pPr>
              <w:jc w:val="left"/>
            </w:pPr>
            <w:proofErr w:type="spellStart"/>
            <w:r w:rsidRPr="00985797">
              <w:rPr>
                <w:b/>
              </w:rPr>
              <w:t>Строительные</w:t>
            </w:r>
            <w:proofErr w:type="spellEnd"/>
            <w:r w:rsidRPr="00985797">
              <w:rPr>
                <w:b/>
              </w:rPr>
              <w:t xml:space="preserve"> </w:t>
            </w:r>
            <w:proofErr w:type="spellStart"/>
            <w:r w:rsidRPr="00985797">
              <w:rPr>
                <w:b/>
              </w:rPr>
              <w:t>работы</w:t>
            </w:r>
            <w:proofErr w:type="spellEnd"/>
          </w:p>
        </w:tc>
        <w:tc>
          <w:tcPr>
            <w:tcW w:w="4974" w:type="dxa"/>
            <w:gridSpan w:val="2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E30FF" w:rsidRPr="00985797" w:rsidRDefault="004E30FF" w:rsidP="00CA15A5">
            <w:pPr>
              <w:jc w:val="left"/>
            </w:pPr>
            <w:r w:rsidRPr="00985797">
              <w:rPr>
                <w:b/>
              </w:rPr>
              <w:t xml:space="preserve">              3</w:t>
            </w:r>
            <w:r w:rsidR="00CA15A5" w:rsidRPr="00985797">
              <w:rPr>
                <w:b/>
              </w:rPr>
              <w:t>3</w:t>
            </w:r>
            <w:r w:rsidRPr="00985797">
              <w:rPr>
                <w:b/>
              </w:rPr>
              <w:t>,</w:t>
            </w:r>
            <w:r w:rsidR="00CA15A5" w:rsidRPr="00985797">
              <w:rPr>
                <w:b/>
              </w:rPr>
              <w:t>600</w:t>
            </w:r>
            <w:r w:rsidRPr="00985797">
              <w:rPr>
                <w:b/>
              </w:rPr>
              <w:t>,</w:t>
            </w:r>
            <w:r w:rsidR="00CA15A5" w:rsidRPr="00985797">
              <w:rPr>
                <w:b/>
              </w:rPr>
              <w:t>48</w:t>
            </w:r>
            <w:r w:rsidRPr="00985797">
              <w:rPr>
                <w:b/>
              </w:rPr>
              <w:t>0</w:t>
            </w:r>
          </w:p>
        </w:tc>
      </w:tr>
      <w:tr w:rsidR="004E30FF" w:rsidRPr="00154CDF" w:rsidTr="004B4286">
        <w:trPr>
          <w:trHeight w:val="118"/>
        </w:trPr>
        <w:tc>
          <w:tcPr>
            <w:tcW w:w="143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E30FF" w:rsidRPr="00985797" w:rsidRDefault="00CA15A5" w:rsidP="00CA15A5">
            <w:pPr>
              <w:jc w:val="center"/>
            </w:pPr>
            <w:proofErr w:type="spellStart"/>
            <w:r w:rsidRPr="00985797">
              <w:t>a+b</w:t>
            </w:r>
            <w:proofErr w:type="spellEnd"/>
          </w:p>
        </w:tc>
        <w:tc>
          <w:tcPr>
            <w:tcW w:w="2964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E30FF" w:rsidRPr="00985797" w:rsidRDefault="00751D4D">
            <w:pPr>
              <w:jc w:val="left"/>
              <w:rPr>
                <w:lang w:val="ru-RU"/>
              </w:rPr>
            </w:pPr>
            <w:r w:rsidRPr="00985797">
              <w:rPr>
                <w:lang w:val="ru-RU"/>
              </w:rPr>
              <w:t>Строительство полигона и закрытие свалки</w:t>
            </w:r>
          </w:p>
        </w:tc>
        <w:tc>
          <w:tcPr>
            <w:tcW w:w="192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E30FF" w:rsidRPr="00985797" w:rsidRDefault="00CA15A5" w:rsidP="00CA15A5">
            <w:pPr>
              <w:jc w:val="right"/>
            </w:pPr>
            <w:r w:rsidRPr="00985797">
              <w:t>23</w:t>
            </w:r>
            <w:r w:rsidR="004E30FF" w:rsidRPr="00985797">
              <w:t>,</w:t>
            </w:r>
            <w:r w:rsidRPr="00985797">
              <w:t>531</w:t>
            </w:r>
            <w:r w:rsidR="004E30FF" w:rsidRPr="00985797">
              <w:t>,000</w:t>
            </w:r>
          </w:p>
        </w:tc>
        <w:tc>
          <w:tcPr>
            <w:tcW w:w="304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E30FF" w:rsidRPr="00985797" w:rsidRDefault="00751D4D" w:rsidP="00A1262F">
            <w:pPr>
              <w:jc w:val="left"/>
              <w:rPr>
                <w:lang w:val="ru-RU"/>
              </w:rPr>
            </w:pPr>
            <w:r w:rsidRPr="00985797">
              <w:rPr>
                <w:lang w:val="ru-RU"/>
              </w:rPr>
              <w:t xml:space="preserve">100% от общей суммы </w:t>
            </w:r>
            <w:r w:rsidR="004B4286">
              <w:rPr>
                <w:lang w:val="ru-RU"/>
              </w:rPr>
              <w:t>заявленных расходов</w:t>
            </w:r>
            <w:r w:rsidRPr="00985797">
              <w:rPr>
                <w:lang w:val="ru-RU"/>
              </w:rPr>
              <w:t>*</w:t>
            </w:r>
          </w:p>
        </w:tc>
      </w:tr>
      <w:tr w:rsidR="004B4286" w:rsidRPr="00154CDF" w:rsidTr="004B4286">
        <w:trPr>
          <w:trHeight w:val="208"/>
        </w:trPr>
        <w:tc>
          <w:tcPr>
            <w:tcW w:w="143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B4286" w:rsidRPr="00985797" w:rsidRDefault="004B4286">
            <w:pPr>
              <w:jc w:val="center"/>
            </w:pPr>
            <w:r w:rsidRPr="00985797">
              <w:t>c</w:t>
            </w:r>
          </w:p>
        </w:tc>
        <w:tc>
          <w:tcPr>
            <w:tcW w:w="2964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B4286" w:rsidRPr="00985797" w:rsidRDefault="004B4286">
            <w:pPr>
              <w:jc w:val="left"/>
              <w:rPr>
                <w:lang w:val="ru-RU"/>
              </w:rPr>
            </w:pPr>
            <w:r w:rsidRPr="00985797">
              <w:rPr>
                <w:lang w:val="ru-RU"/>
              </w:rPr>
              <w:t>Перегрузочная станция, гаражи и пункты сбора</w:t>
            </w:r>
          </w:p>
        </w:tc>
        <w:tc>
          <w:tcPr>
            <w:tcW w:w="192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B4286" w:rsidRPr="00985797" w:rsidRDefault="004B4286" w:rsidP="00CA15A5">
            <w:pPr>
              <w:jc w:val="right"/>
            </w:pPr>
            <w:r w:rsidRPr="00985797">
              <w:t>7,779,000</w:t>
            </w:r>
          </w:p>
        </w:tc>
        <w:tc>
          <w:tcPr>
            <w:tcW w:w="304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B4286" w:rsidRPr="004B4286" w:rsidRDefault="004B4286" w:rsidP="004B4286">
            <w:pPr>
              <w:jc w:val="left"/>
              <w:rPr>
                <w:lang w:val="ru-RU"/>
              </w:rPr>
            </w:pPr>
            <w:r w:rsidRPr="00A25E31">
              <w:rPr>
                <w:lang w:val="ru-RU"/>
              </w:rPr>
              <w:t>100% от общей суммы заявленных расходов*</w:t>
            </w:r>
          </w:p>
        </w:tc>
      </w:tr>
      <w:tr w:rsidR="004B4286" w:rsidRPr="00154CDF" w:rsidTr="004B4286">
        <w:trPr>
          <w:trHeight w:val="118"/>
        </w:trPr>
        <w:tc>
          <w:tcPr>
            <w:tcW w:w="143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B4286" w:rsidRPr="00985797" w:rsidRDefault="004B4286">
            <w:pPr>
              <w:jc w:val="center"/>
            </w:pPr>
            <w:r w:rsidRPr="00985797">
              <w:t>d</w:t>
            </w:r>
          </w:p>
        </w:tc>
        <w:tc>
          <w:tcPr>
            <w:tcW w:w="2964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B4286" w:rsidRPr="00985797" w:rsidRDefault="004B4286">
            <w:pPr>
              <w:jc w:val="left"/>
            </w:pPr>
            <w:proofErr w:type="spellStart"/>
            <w:r w:rsidRPr="00985797">
              <w:t>Дизайн</w:t>
            </w:r>
            <w:proofErr w:type="spellEnd"/>
            <w:r w:rsidRPr="00985797">
              <w:t xml:space="preserve"> и </w:t>
            </w:r>
            <w:proofErr w:type="spellStart"/>
            <w:r w:rsidRPr="00985797">
              <w:t>надзор</w:t>
            </w:r>
            <w:proofErr w:type="spellEnd"/>
          </w:p>
        </w:tc>
        <w:tc>
          <w:tcPr>
            <w:tcW w:w="192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B4286" w:rsidRPr="00985797" w:rsidRDefault="004B4286" w:rsidP="00CA15A5">
            <w:pPr>
              <w:jc w:val="right"/>
            </w:pPr>
            <w:r w:rsidRPr="00985797">
              <w:t xml:space="preserve">2,290,480 </w:t>
            </w:r>
          </w:p>
        </w:tc>
        <w:tc>
          <w:tcPr>
            <w:tcW w:w="304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B4286" w:rsidRPr="004B4286" w:rsidRDefault="004B4286" w:rsidP="004B4286">
            <w:pPr>
              <w:jc w:val="left"/>
              <w:rPr>
                <w:lang w:val="ru-RU"/>
              </w:rPr>
            </w:pPr>
            <w:r w:rsidRPr="00A25E31">
              <w:rPr>
                <w:lang w:val="ru-RU"/>
              </w:rPr>
              <w:t>100% от общей суммы заявленных расходов*</w:t>
            </w:r>
          </w:p>
        </w:tc>
      </w:tr>
      <w:tr w:rsidR="004E30FF" w:rsidRPr="00985797" w:rsidTr="004B4286">
        <w:trPr>
          <w:trHeight w:val="94"/>
        </w:trPr>
        <w:tc>
          <w:tcPr>
            <w:tcW w:w="143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E30FF" w:rsidRPr="00985797" w:rsidRDefault="004E30FF">
            <w:pPr>
              <w:jc w:val="center"/>
            </w:pPr>
            <w:r w:rsidRPr="00985797">
              <w:rPr>
                <w:b/>
              </w:rPr>
              <w:t>2</w:t>
            </w:r>
          </w:p>
        </w:tc>
        <w:tc>
          <w:tcPr>
            <w:tcW w:w="2964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E30FF" w:rsidRPr="00985797" w:rsidRDefault="004B4286" w:rsidP="004B4286">
            <w:pPr>
              <w:jc w:val="left"/>
            </w:pPr>
            <w:r>
              <w:rPr>
                <w:b/>
                <w:lang w:val="ru-RU"/>
              </w:rPr>
              <w:t>Сооружение</w:t>
            </w:r>
            <w:r w:rsidR="00320CF5" w:rsidRPr="00985797">
              <w:rPr>
                <w:b/>
              </w:rPr>
              <w:t xml:space="preserve"> и </w:t>
            </w:r>
            <w:proofErr w:type="spellStart"/>
            <w:r w:rsidR="00320CF5" w:rsidRPr="00985797">
              <w:rPr>
                <w:b/>
              </w:rPr>
              <w:t>оборудование</w:t>
            </w:r>
            <w:proofErr w:type="spellEnd"/>
          </w:p>
        </w:tc>
        <w:tc>
          <w:tcPr>
            <w:tcW w:w="4974" w:type="dxa"/>
            <w:gridSpan w:val="2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E30FF" w:rsidRPr="00985797" w:rsidRDefault="004E30FF" w:rsidP="00CA15A5">
            <w:pPr>
              <w:jc w:val="left"/>
            </w:pPr>
            <w:r w:rsidRPr="00985797">
              <w:rPr>
                <w:b/>
              </w:rPr>
              <w:t xml:space="preserve">              2</w:t>
            </w:r>
            <w:r w:rsidR="00CA15A5" w:rsidRPr="00985797">
              <w:rPr>
                <w:b/>
              </w:rPr>
              <w:t>6</w:t>
            </w:r>
            <w:r w:rsidRPr="00985797">
              <w:rPr>
                <w:b/>
              </w:rPr>
              <w:t>,</w:t>
            </w:r>
            <w:r w:rsidR="00CA15A5" w:rsidRPr="00985797">
              <w:rPr>
                <w:b/>
              </w:rPr>
              <w:t>756,9</w:t>
            </w:r>
            <w:r w:rsidRPr="00985797">
              <w:rPr>
                <w:b/>
              </w:rPr>
              <w:t xml:space="preserve">00 </w:t>
            </w:r>
          </w:p>
        </w:tc>
      </w:tr>
      <w:tr w:rsidR="004B4286" w:rsidRPr="00154CDF" w:rsidTr="004B4286">
        <w:trPr>
          <w:trHeight w:val="118"/>
        </w:trPr>
        <w:tc>
          <w:tcPr>
            <w:tcW w:w="143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B4286" w:rsidRPr="00985797" w:rsidRDefault="004B4286">
            <w:pPr>
              <w:jc w:val="center"/>
            </w:pPr>
            <w:r w:rsidRPr="00985797">
              <w:t>a</w:t>
            </w:r>
          </w:p>
        </w:tc>
        <w:tc>
          <w:tcPr>
            <w:tcW w:w="2964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B4286" w:rsidRPr="00985797" w:rsidRDefault="004B4286">
            <w:pPr>
              <w:jc w:val="left"/>
              <w:rPr>
                <w:lang w:val="ru-RU"/>
              </w:rPr>
            </w:pPr>
            <w:r w:rsidRPr="00985797">
              <w:rPr>
                <w:lang w:val="ru-RU"/>
              </w:rPr>
              <w:t>Оборудование и техника для полигонов</w:t>
            </w:r>
          </w:p>
        </w:tc>
        <w:tc>
          <w:tcPr>
            <w:tcW w:w="192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B4286" w:rsidRPr="00985797" w:rsidRDefault="004B4286">
            <w:pPr>
              <w:jc w:val="right"/>
            </w:pPr>
            <w:r w:rsidRPr="00985797">
              <w:t>3,800,000</w:t>
            </w:r>
          </w:p>
        </w:tc>
        <w:tc>
          <w:tcPr>
            <w:tcW w:w="304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B4286" w:rsidRPr="00985797" w:rsidRDefault="004B4286" w:rsidP="001E55E3">
            <w:pPr>
              <w:jc w:val="left"/>
              <w:rPr>
                <w:lang w:val="ru-RU"/>
              </w:rPr>
            </w:pPr>
            <w:r w:rsidRPr="00985797">
              <w:rPr>
                <w:lang w:val="ru-RU"/>
              </w:rPr>
              <w:t xml:space="preserve">100% от общей суммы </w:t>
            </w:r>
            <w:r>
              <w:rPr>
                <w:lang w:val="ru-RU"/>
              </w:rPr>
              <w:t>заявленных расходов</w:t>
            </w:r>
            <w:r w:rsidRPr="00985797">
              <w:rPr>
                <w:lang w:val="ru-RU"/>
              </w:rPr>
              <w:t>*</w:t>
            </w:r>
          </w:p>
        </w:tc>
      </w:tr>
      <w:tr w:rsidR="004B4286" w:rsidRPr="00154CDF" w:rsidTr="004B4286">
        <w:trPr>
          <w:trHeight w:val="118"/>
        </w:trPr>
        <w:tc>
          <w:tcPr>
            <w:tcW w:w="143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B4286" w:rsidRPr="00985797" w:rsidRDefault="004B4286">
            <w:pPr>
              <w:jc w:val="center"/>
            </w:pPr>
            <w:r w:rsidRPr="00985797">
              <w:t>b</w:t>
            </w:r>
          </w:p>
        </w:tc>
        <w:tc>
          <w:tcPr>
            <w:tcW w:w="2964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B4286" w:rsidRPr="00985797" w:rsidRDefault="004B4286">
            <w:pPr>
              <w:jc w:val="left"/>
              <w:rPr>
                <w:lang w:val="ru-RU"/>
              </w:rPr>
            </w:pPr>
            <w:r w:rsidRPr="00985797">
              <w:rPr>
                <w:lang w:val="ru-RU"/>
              </w:rPr>
              <w:t>Машины для вывоза и перевалки мусора</w:t>
            </w:r>
          </w:p>
        </w:tc>
        <w:tc>
          <w:tcPr>
            <w:tcW w:w="192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B4286" w:rsidRPr="00985797" w:rsidRDefault="004B4286">
            <w:pPr>
              <w:jc w:val="right"/>
            </w:pPr>
            <w:r w:rsidRPr="00985797">
              <w:t>17,188,900</w:t>
            </w:r>
          </w:p>
        </w:tc>
        <w:tc>
          <w:tcPr>
            <w:tcW w:w="304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B4286" w:rsidRPr="004B4286" w:rsidRDefault="004B4286" w:rsidP="001E55E3">
            <w:pPr>
              <w:jc w:val="left"/>
              <w:rPr>
                <w:lang w:val="ru-RU"/>
              </w:rPr>
            </w:pPr>
            <w:r w:rsidRPr="00A25E31">
              <w:rPr>
                <w:lang w:val="ru-RU"/>
              </w:rPr>
              <w:t>100% от общей суммы заявленных расходов*</w:t>
            </w:r>
          </w:p>
        </w:tc>
      </w:tr>
      <w:tr w:rsidR="004B4286" w:rsidRPr="00154CDF" w:rsidTr="004B4286">
        <w:trPr>
          <w:trHeight w:val="118"/>
        </w:trPr>
        <w:tc>
          <w:tcPr>
            <w:tcW w:w="143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B4286" w:rsidRPr="00985797" w:rsidRDefault="004B4286">
            <w:pPr>
              <w:jc w:val="center"/>
            </w:pPr>
            <w:r w:rsidRPr="00985797">
              <w:t>c</w:t>
            </w:r>
          </w:p>
        </w:tc>
        <w:tc>
          <w:tcPr>
            <w:tcW w:w="2964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B4286" w:rsidRPr="00985797" w:rsidRDefault="004B4286">
            <w:pPr>
              <w:jc w:val="left"/>
            </w:pPr>
            <w:proofErr w:type="spellStart"/>
            <w:r w:rsidRPr="00985797">
              <w:t>Контейнеры</w:t>
            </w:r>
            <w:proofErr w:type="spellEnd"/>
            <w:r w:rsidRPr="00985797">
              <w:t xml:space="preserve"> и </w:t>
            </w:r>
            <w:proofErr w:type="spellStart"/>
            <w:r w:rsidRPr="00985797">
              <w:t>другое</w:t>
            </w:r>
            <w:proofErr w:type="spellEnd"/>
            <w:r w:rsidRPr="00985797">
              <w:t xml:space="preserve"> </w:t>
            </w:r>
            <w:proofErr w:type="spellStart"/>
            <w:r w:rsidRPr="00985797">
              <w:t>оборудование</w:t>
            </w:r>
            <w:proofErr w:type="spellEnd"/>
          </w:p>
        </w:tc>
        <w:tc>
          <w:tcPr>
            <w:tcW w:w="192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B4286" w:rsidRPr="00985797" w:rsidRDefault="004B4286">
            <w:pPr>
              <w:jc w:val="right"/>
            </w:pPr>
            <w:r w:rsidRPr="00985797">
              <w:t>5,768,000</w:t>
            </w:r>
          </w:p>
        </w:tc>
        <w:tc>
          <w:tcPr>
            <w:tcW w:w="304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B4286" w:rsidRPr="004B4286" w:rsidRDefault="004B4286" w:rsidP="001E55E3">
            <w:pPr>
              <w:jc w:val="left"/>
              <w:rPr>
                <w:lang w:val="ru-RU"/>
              </w:rPr>
            </w:pPr>
            <w:r w:rsidRPr="00A25E31">
              <w:rPr>
                <w:lang w:val="ru-RU"/>
              </w:rPr>
              <w:t>100% от общей суммы заявленных расходов*</w:t>
            </w:r>
          </w:p>
        </w:tc>
      </w:tr>
      <w:tr w:rsidR="004E30FF" w:rsidRPr="00985797" w:rsidTr="004B4286">
        <w:trPr>
          <w:trHeight w:val="94"/>
        </w:trPr>
        <w:tc>
          <w:tcPr>
            <w:tcW w:w="143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E30FF" w:rsidRPr="00985797" w:rsidRDefault="004E30FF">
            <w:pPr>
              <w:jc w:val="center"/>
            </w:pPr>
            <w:r w:rsidRPr="00985797">
              <w:rPr>
                <w:b/>
              </w:rPr>
              <w:t>3</w:t>
            </w:r>
          </w:p>
        </w:tc>
        <w:tc>
          <w:tcPr>
            <w:tcW w:w="2964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E30FF" w:rsidRPr="00985797" w:rsidRDefault="00320CF5" w:rsidP="004B4286">
            <w:pPr>
              <w:jc w:val="left"/>
              <w:rPr>
                <w:lang w:val="ru-RU"/>
              </w:rPr>
            </w:pPr>
            <w:r w:rsidRPr="00985797">
              <w:rPr>
                <w:b/>
                <w:lang w:val="ru-RU"/>
              </w:rPr>
              <w:t>Г</w:t>
            </w:r>
            <w:r w:rsidR="004B4286">
              <w:rPr>
                <w:b/>
                <w:lang w:val="ru-RU"/>
              </w:rPr>
              <w:t>РП</w:t>
            </w:r>
            <w:r w:rsidRPr="00985797">
              <w:rPr>
                <w:b/>
                <w:lang w:val="ru-RU"/>
              </w:rPr>
              <w:t xml:space="preserve">, </w:t>
            </w:r>
            <w:r w:rsidR="004B4286">
              <w:rPr>
                <w:b/>
                <w:lang w:val="ru-RU"/>
              </w:rPr>
              <w:t>р</w:t>
            </w:r>
            <w:r w:rsidRPr="00985797">
              <w:rPr>
                <w:b/>
                <w:lang w:val="ru-RU"/>
              </w:rPr>
              <w:t>азвитие потенциала и исследования</w:t>
            </w:r>
          </w:p>
        </w:tc>
        <w:tc>
          <w:tcPr>
            <w:tcW w:w="4974" w:type="dxa"/>
            <w:gridSpan w:val="2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E30FF" w:rsidRPr="00985797" w:rsidRDefault="004E30FF" w:rsidP="00CA15A5">
            <w:pPr>
              <w:jc w:val="left"/>
            </w:pPr>
            <w:r w:rsidRPr="00985797">
              <w:rPr>
                <w:b/>
                <w:lang w:val="ru-RU"/>
              </w:rPr>
              <w:t xml:space="preserve">                 </w:t>
            </w:r>
            <w:r w:rsidRPr="00985797">
              <w:rPr>
                <w:b/>
              </w:rPr>
              <w:t>4,</w:t>
            </w:r>
            <w:r w:rsidR="00CA15A5" w:rsidRPr="00985797">
              <w:rPr>
                <w:b/>
              </w:rPr>
              <w:t>168</w:t>
            </w:r>
            <w:r w:rsidRPr="00985797">
              <w:rPr>
                <w:b/>
              </w:rPr>
              <w:t>,</w:t>
            </w:r>
            <w:r w:rsidR="00CA15A5" w:rsidRPr="00985797">
              <w:rPr>
                <w:b/>
              </w:rPr>
              <w:t>193</w:t>
            </w:r>
            <w:r w:rsidRPr="00985797">
              <w:rPr>
                <w:b/>
              </w:rPr>
              <w:t xml:space="preserve"> </w:t>
            </w:r>
          </w:p>
        </w:tc>
      </w:tr>
      <w:tr w:rsidR="004B4286" w:rsidRPr="00154CDF" w:rsidTr="004B4286">
        <w:trPr>
          <w:trHeight w:val="118"/>
        </w:trPr>
        <w:tc>
          <w:tcPr>
            <w:tcW w:w="143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B4286" w:rsidRPr="00985797" w:rsidRDefault="004B4286">
            <w:pPr>
              <w:jc w:val="center"/>
            </w:pPr>
            <w:r w:rsidRPr="00985797">
              <w:t>a</w:t>
            </w:r>
          </w:p>
        </w:tc>
        <w:tc>
          <w:tcPr>
            <w:tcW w:w="2964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B4286" w:rsidRPr="00985797" w:rsidRDefault="004B4286" w:rsidP="004B4286">
            <w:pPr>
              <w:jc w:val="left"/>
              <w:rPr>
                <w:lang w:val="ru-RU"/>
              </w:rPr>
            </w:pPr>
            <w:r w:rsidRPr="00985797">
              <w:rPr>
                <w:lang w:val="ru-RU"/>
              </w:rPr>
              <w:t xml:space="preserve">Персонал </w:t>
            </w:r>
            <w:r>
              <w:rPr>
                <w:lang w:val="ru-RU"/>
              </w:rPr>
              <w:t xml:space="preserve">для </w:t>
            </w:r>
            <w:r w:rsidRPr="00985797">
              <w:rPr>
                <w:lang w:val="ru-RU"/>
              </w:rPr>
              <w:t>управления проект</w:t>
            </w:r>
            <w:r>
              <w:rPr>
                <w:lang w:val="ru-RU"/>
              </w:rPr>
              <w:t>ом</w:t>
            </w:r>
            <w:r w:rsidRPr="00985797">
              <w:rPr>
                <w:lang w:val="ru-RU"/>
              </w:rPr>
              <w:t xml:space="preserve"> и поддержка</w:t>
            </w:r>
            <w:r>
              <w:rPr>
                <w:lang w:val="ru-RU"/>
              </w:rPr>
              <w:t xml:space="preserve"> ГРП</w:t>
            </w:r>
          </w:p>
        </w:tc>
        <w:tc>
          <w:tcPr>
            <w:tcW w:w="192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B4286" w:rsidRPr="00985797" w:rsidRDefault="004B4286" w:rsidP="00CA15A5">
            <w:pPr>
              <w:jc w:val="right"/>
            </w:pPr>
            <w:r w:rsidRPr="00985797">
              <w:t xml:space="preserve">2,517,958 </w:t>
            </w:r>
          </w:p>
        </w:tc>
        <w:tc>
          <w:tcPr>
            <w:tcW w:w="304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B4286" w:rsidRPr="00985797" w:rsidRDefault="004B4286" w:rsidP="001E55E3">
            <w:pPr>
              <w:jc w:val="left"/>
              <w:rPr>
                <w:lang w:val="ru-RU"/>
              </w:rPr>
            </w:pPr>
            <w:r w:rsidRPr="00985797">
              <w:rPr>
                <w:lang w:val="ru-RU"/>
              </w:rPr>
              <w:t xml:space="preserve">100% от общей суммы </w:t>
            </w:r>
            <w:r>
              <w:rPr>
                <w:lang w:val="ru-RU"/>
              </w:rPr>
              <w:t>заявленных расходов</w:t>
            </w:r>
            <w:r w:rsidRPr="00985797">
              <w:rPr>
                <w:lang w:val="ru-RU"/>
              </w:rPr>
              <w:t>*</w:t>
            </w:r>
          </w:p>
        </w:tc>
      </w:tr>
      <w:tr w:rsidR="004B4286" w:rsidRPr="00154CDF" w:rsidTr="004B4286">
        <w:trPr>
          <w:trHeight w:val="118"/>
        </w:trPr>
        <w:tc>
          <w:tcPr>
            <w:tcW w:w="143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B4286" w:rsidRPr="00985797" w:rsidRDefault="004B4286">
            <w:pPr>
              <w:jc w:val="center"/>
            </w:pPr>
            <w:r w:rsidRPr="00985797">
              <w:t>b</w:t>
            </w:r>
          </w:p>
        </w:tc>
        <w:tc>
          <w:tcPr>
            <w:tcW w:w="2964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B4286" w:rsidRPr="00985797" w:rsidRDefault="004B4286">
            <w:pPr>
              <w:jc w:val="left"/>
              <w:rPr>
                <w:lang w:val="ru-RU"/>
              </w:rPr>
            </w:pPr>
            <w:r w:rsidRPr="00985797">
              <w:rPr>
                <w:lang w:val="ru-RU"/>
              </w:rPr>
              <w:t xml:space="preserve">Консультанты, поддержка </w:t>
            </w:r>
            <w:r w:rsidRPr="00985797">
              <w:rPr>
                <w:lang w:val="ru-RU"/>
              </w:rPr>
              <w:lastRenderedPageBreak/>
              <w:t>потенциала и аудит</w:t>
            </w:r>
            <w:r>
              <w:rPr>
                <w:lang w:val="ru-RU"/>
              </w:rPr>
              <w:t>оры</w:t>
            </w:r>
          </w:p>
        </w:tc>
        <w:tc>
          <w:tcPr>
            <w:tcW w:w="192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B4286" w:rsidRPr="00985797" w:rsidRDefault="004B4286" w:rsidP="00CA15A5">
            <w:pPr>
              <w:jc w:val="right"/>
            </w:pPr>
            <w:r w:rsidRPr="00985797">
              <w:lastRenderedPageBreak/>
              <w:t xml:space="preserve">1,650,235 </w:t>
            </w:r>
          </w:p>
        </w:tc>
        <w:tc>
          <w:tcPr>
            <w:tcW w:w="304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B4286" w:rsidRPr="004B4286" w:rsidRDefault="004B4286" w:rsidP="001E55E3">
            <w:pPr>
              <w:jc w:val="left"/>
              <w:rPr>
                <w:lang w:val="ru-RU"/>
              </w:rPr>
            </w:pPr>
            <w:r w:rsidRPr="00A25E31">
              <w:rPr>
                <w:lang w:val="ru-RU"/>
              </w:rPr>
              <w:t xml:space="preserve">100% от общей суммы </w:t>
            </w:r>
            <w:r w:rsidRPr="00A25E31">
              <w:rPr>
                <w:lang w:val="ru-RU"/>
              </w:rPr>
              <w:lastRenderedPageBreak/>
              <w:t>заявленных расходов*</w:t>
            </w:r>
          </w:p>
        </w:tc>
      </w:tr>
      <w:tr w:rsidR="004E30FF" w:rsidRPr="00985797" w:rsidTr="004B4286">
        <w:trPr>
          <w:trHeight w:val="94"/>
        </w:trPr>
        <w:tc>
          <w:tcPr>
            <w:tcW w:w="143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E30FF" w:rsidRPr="00985797" w:rsidRDefault="004E30FF">
            <w:pPr>
              <w:jc w:val="center"/>
            </w:pPr>
            <w:r w:rsidRPr="00985797">
              <w:rPr>
                <w:b/>
              </w:rPr>
              <w:lastRenderedPageBreak/>
              <w:t>4</w:t>
            </w:r>
          </w:p>
        </w:tc>
        <w:tc>
          <w:tcPr>
            <w:tcW w:w="2964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E30FF" w:rsidRPr="004B4286" w:rsidRDefault="00320CF5">
            <w:pPr>
              <w:jc w:val="left"/>
              <w:rPr>
                <w:lang w:val="ru-RU"/>
              </w:rPr>
            </w:pPr>
            <w:r w:rsidRPr="004B4286">
              <w:rPr>
                <w:b/>
                <w:lang w:val="ru-RU"/>
              </w:rPr>
              <w:t>Проценты и комиссионные сборы</w:t>
            </w:r>
            <w:r w:rsidR="004B4286">
              <w:rPr>
                <w:b/>
                <w:lang w:val="ru-RU"/>
              </w:rPr>
              <w:t xml:space="preserve"> АБР во время реализации</w:t>
            </w:r>
          </w:p>
        </w:tc>
        <w:tc>
          <w:tcPr>
            <w:tcW w:w="192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E30FF" w:rsidRPr="00985797" w:rsidRDefault="00CA15A5" w:rsidP="00CA15A5">
            <w:pPr>
              <w:jc w:val="right"/>
            </w:pPr>
            <w:r w:rsidRPr="00985797">
              <w:rPr>
                <w:b/>
              </w:rPr>
              <w:t>4</w:t>
            </w:r>
            <w:r w:rsidR="004E30FF" w:rsidRPr="00985797">
              <w:rPr>
                <w:b/>
              </w:rPr>
              <w:t>,</w:t>
            </w:r>
            <w:r w:rsidRPr="00985797">
              <w:rPr>
                <w:b/>
              </w:rPr>
              <w:t>474</w:t>
            </w:r>
            <w:r w:rsidR="004E30FF" w:rsidRPr="00985797">
              <w:rPr>
                <w:b/>
              </w:rPr>
              <w:t>,</w:t>
            </w:r>
            <w:r w:rsidRPr="00985797">
              <w:rPr>
                <w:b/>
              </w:rPr>
              <w:t>427</w:t>
            </w:r>
            <w:r w:rsidR="004E30FF" w:rsidRPr="00985797">
              <w:rPr>
                <w:b/>
              </w:rPr>
              <w:t xml:space="preserve"> </w:t>
            </w:r>
          </w:p>
        </w:tc>
        <w:tc>
          <w:tcPr>
            <w:tcW w:w="304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E30FF" w:rsidRPr="004B4286" w:rsidRDefault="00320CF5" w:rsidP="004B4286">
            <w:pPr>
              <w:jc w:val="left"/>
              <w:rPr>
                <w:lang w:val="ru-RU"/>
              </w:rPr>
            </w:pPr>
            <w:r w:rsidRPr="00985797">
              <w:rPr>
                <w:b/>
              </w:rPr>
              <w:t xml:space="preserve">100% </w:t>
            </w:r>
            <w:proofErr w:type="spellStart"/>
            <w:r w:rsidRPr="00985797">
              <w:rPr>
                <w:b/>
              </w:rPr>
              <w:t>причитающ</w:t>
            </w:r>
            <w:r w:rsidR="004B4286">
              <w:rPr>
                <w:b/>
                <w:lang w:val="ru-RU"/>
              </w:rPr>
              <w:t>ейся</w:t>
            </w:r>
            <w:proofErr w:type="spellEnd"/>
            <w:r w:rsidR="004B4286">
              <w:rPr>
                <w:b/>
                <w:lang w:val="ru-RU"/>
              </w:rPr>
              <w:t xml:space="preserve"> </w:t>
            </w:r>
            <w:r w:rsidRPr="00985797">
              <w:rPr>
                <w:b/>
              </w:rPr>
              <w:t xml:space="preserve"> </w:t>
            </w:r>
            <w:proofErr w:type="spellStart"/>
            <w:r w:rsidRPr="00985797">
              <w:rPr>
                <w:b/>
              </w:rPr>
              <w:t>сумм</w:t>
            </w:r>
            <w:r w:rsidR="004B4286">
              <w:rPr>
                <w:b/>
                <w:lang w:val="ru-RU"/>
              </w:rPr>
              <w:t>ы</w:t>
            </w:r>
            <w:proofErr w:type="spellEnd"/>
          </w:p>
        </w:tc>
      </w:tr>
      <w:tr w:rsidR="004E30FF" w:rsidRPr="00985797" w:rsidTr="004B4286">
        <w:trPr>
          <w:trHeight w:val="135"/>
        </w:trPr>
        <w:tc>
          <w:tcPr>
            <w:tcW w:w="143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E30FF" w:rsidRPr="00985797" w:rsidRDefault="004E30FF">
            <w:pPr>
              <w:jc w:val="center"/>
            </w:pPr>
            <w:r w:rsidRPr="00985797">
              <w:rPr>
                <w:b/>
              </w:rPr>
              <w:t>5</w:t>
            </w:r>
          </w:p>
        </w:tc>
        <w:tc>
          <w:tcPr>
            <w:tcW w:w="2964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E30FF" w:rsidRPr="004B4286" w:rsidRDefault="004B4286">
            <w:pPr>
              <w:rPr>
                <w:lang w:val="ru-RU"/>
              </w:rPr>
            </w:pPr>
            <w:proofErr w:type="spellStart"/>
            <w:r>
              <w:rPr>
                <w:b/>
              </w:rPr>
              <w:t>Нераспределенн</w:t>
            </w:r>
            <w:r>
              <w:rPr>
                <w:b/>
                <w:lang w:val="ru-RU"/>
              </w:rPr>
              <w:t>ая</w:t>
            </w:r>
            <w:proofErr w:type="spellEnd"/>
            <w:r>
              <w:rPr>
                <w:b/>
                <w:lang w:val="ru-RU"/>
              </w:rPr>
              <w:t xml:space="preserve"> сумма</w:t>
            </w:r>
          </w:p>
        </w:tc>
        <w:tc>
          <w:tcPr>
            <w:tcW w:w="4974" w:type="dxa"/>
            <w:gridSpan w:val="2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4E30FF" w:rsidRPr="00985797" w:rsidRDefault="004E30FF" w:rsidP="00CA15A5">
            <w:r w:rsidRPr="00985797">
              <w:rPr>
                <w:b/>
              </w:rPr>
              <w:t xml:space="preserve">                 </w:t>
            </w:r>
            <w:r w:rsidR="00CA15A5" w:rsidRPr="00985797">
              <w:rPr>
                <w:b/>
              </w:rPr>
              <w:t>-</w:t>
            </w:r>
            <w:r w:rsidRPr="00985797">
              <w:rPr>
                <w:b/>
              </w:rPr>
              <w:t xml:space="preserve"> </w:t>
            </w:r>
          </w:p>
        </w:tc>
      </w:tr>
      <w:tr w:rsidR="0008280B" w:rsidRPr="00985797" w:rsidTr="004B4286">
        <w:trPr>
          <w:trHeight w:val="124"/>
        </w:trPr>
        <w:tc>
          <w:tcPr>
            <w:tcW w:w="4395" w:type="dxa"/>
            <w:gridSpan w:val="2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808080" w:themeFill="background1" w:themeFillShade="80"/>
          </w:tcPr>
          <w:p w:rsidR="004E30FF" w:rsidRPr="004B4286" w:rsidRDefault="004B4286" w:rsidP="00CA15A5">
            <w:pPr>
              <w:pStyle w:val="TableW"/>
              <w:rPr>
                <w:color w:val="FFFFFF" w:themeColor="background1"/>
                <w:lang w:val="ru-RU"/>
              </w:rPr>
            </w:pPr>
            <w:r>
              <w:rPr>
                <w:color w:val="FFFFFF" w:themeColor="background1"/>
                <w:lang w:val="ru-RU"/>
              </w:rPr>
              <w:t>ВСЕГО</w:t>
            </w:r>
          </w:p>
        </w:tc>
        <w:tc>
          <w:tcPr>
            <w:tcW w:w="4974" w:type="dxa"/>
            <w:gridSpan w:val="2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808080" w:themeFill="background1" w:themeFillShade="80"/>
          </w:tcPr>
          <w:p w:rsidR="004E30FF" w:rsidRPr="00985797" w:rsidRDefault="004E30FF" w:rsidP="002C06BC">
            <w:pPr>
              <w:pStyle w:val="TableW"/>
              <w:rPr>
                <w:color w:val="FFFFFF" w:themeColor="background1"/>
              </w:rPr>
            </w:pPr>
            <w:r w:rsidRPr="00985797">
              <w:rPr>
                <w:color w:val="FFFFFF" w:themeColor="background1"/>
              </w:rPr>
              <w:t>69,000,000</w:t>
            </w:r>
          </w:p>
        </w:tc>
      </w:tr>
      <w:tr w:rsidR="004E30FF" w:rsidRPr="00154CDF" w:rsidTr="004B4286">
        <w:trPr>
          <w:trHeight w:val="211"/>
        </w:trPr>
        <w:tc>
          <w:tcPr>
            <w:tcW w:w="9369" w:type="dxa"/>
            <w:gridSpan w:val="4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320CF5" w:rsidRPr="00985797" w:rsidRDefault="004E30FF" w:rsidP="00320CF5">
            <w:pPr>
              <w:rPr>
                <w:sz w:val="20"/>
                <w:lang w:val="ru-RU"/>
              </w:rPr>
            </w:pPr>
            <w:r w:rsidRPr="00985797">
              <w:rPr>
                <w:sz w:val="20"/>
                <w:lang w:val="ru-RU"/>
              </w:rPr>
              <w:t xml:space="preserve">* </w:t>
            </w:r>
            <w:r w:rsidR="00320CF5" w:rsidRPr="00985797">
              <w:rPr>
                <w:sz w:val="20"/>
                <w:lang w:val="ru-RU"/>
              </w:rPr>
              <w:t>Без налогов и сборов в Узбекистане.</w:t>
            </w:r>
          </w:p>
          <w:p w:rsidR="004E30FF" w:rsidRPr="00985797" w:rsidRDefault="00320CF5" w:rsidP="004B4286">
            <w:pPr>
              <w:rPr>
                <w:lang w:val="ru-RU"/>
              </w:rPr>
            </w:pPr>
            <w:r w:rsidRPr="00985797">
              <w:rPr>
                <w:sz w:val="20"/>
                <w:lang w:val="ru-RU"/>
              </w:rPr>
              <w:t xml:space="preserve">Источник: </w:t>
            </w:r>
            <w:r w:rsidR="004B4286">
              <w:rPr>
                <w:sz w:val="20"/>
                <w:lang w:val="ru-RU"/>
              </w:rPr>
              <w:t xml:space="preserve">Заемное </w:t>
            </w:r>
            <w:r w:rsidRPr="00985797">
              <w:rPr>
                <w:sz w:val="20"/>
                <w:lang w:val="ru-RU"/>
              </w:rPr>
              <w:t>соглашение с Азиатским банком развития от 27.02.2014.</w:t>
            </w:r>
          </w:p>
        </w:tc>
      </w:tr>
    </w:tbl>
    <w:p w:rsidR="004B4286" w:rsidRDefault="004B4286" w:rsidP="00320CF5">
      <w:pPr>
        <w:pStyle w:val="1"/>
        <w:ind w:left="432"/>
        <w:rPr>
          <w:lang w:val="ru-RU"/>
        </w:rPr>
      </w:pPr>
      <w:bookmarkStart w:id="27" w:name="_Hlk499574083"/>
      <w:bookmarkEnd w:id="26"/>
    </w:p>
    <w:p w:rsidR="004B4286" w:rsidRDefault="004B4286">
      <w:pPr>
        <w:suppressAutoHyphens w:val="0"/>
        <w:spacing w:line="240" w:lineRule="auto"/>
        <w:jc w:val="left"/>
        <w:rPr>
          <w:rFonts w:cs="Calibri"/>
          <w:b/>
          <w:caps/>
          <w:sz w:val="24"/>
          <w:szCs w:val="24"/>
          <w:u w:val="single"/>
          <w:lang w:val="ru-RU"/>
        </w:rPr>
      </w:pPr>
      <w:r>
        <w:rPr>
          <w:lang w:val="ru-RU"/>
        </w:rPr>
        <w:br w:type="page"/>
      </w:r>
    </w:p>
    <w:p w:rsidR="004E30FF" w:rsidRPr="00985797" w:rsidRDefault="00320CF5">
      <w:pPr>
        <w:pStyle w:val="1"/>
        <w:numPr>
          <w:ilvl w:val="0"/>
          <w:numId w:val="5"/>
        </w:numPr>
        <w:rPr>
          <w:lang w:val="ru-RU"/>
        </w:rPr>
      </w:pPr>
      <w:bookmarkStart w:id="28" w:name="_Toc65786946"/>
      <w:bookmarkEnd w:id="27"/>
      <w:r w:rsidRPr="00985797">
        <w:rPr>
          <w:lang w:val="ru-RU"/>
        </w:rPr>
        <w:lastRenderedPageBreak/>
        <w:t>ЗАДАЧИ И ДЕЯТЕЛЬНОСТЬ КОНСУЛЬТАНТА В ОТЧЕТНЫЙ ПЕРИОД</w:t>
      </w:r>
      <w:bookmarkEnd w:id="28"/>
    </w:p>
    <w:p w:rsidR="004E30FF" w:rsidRPr="00985797" w:rsidRDefault="004E30FF">
      <w:pPr>
        <w:rPr>
          <w:lang w:val="ru-RU"/>
        </w:rPr>
      </w:pPr>
    </w:p>
    <w:p w:rsidR="004E30FF" w:rsidRPr="00985797" w:rsidRDefault="004B4286">
      <w:pPr>
        <w:pStyle w:val="2"/>
        <w:numPr>
          <w:ilvl w:val="1"/>
          <w:numId w:val="5"/>
        </w:numPr>
        <w:spacing w:before="0"/>
        <w:rPr>
          <w:lang w:val="ru-RU"/>
        </w:rPr>
      </w:pPr>
      <w:r>
        <w:rPr>
          <w:lang w:val="ru-RU"/>
        </w:rPr>
        <w:t xml:space="preserve"> </w:t>
      </w:r>
      <w:bookmarkStart w:id="29" w:name="_Toc65786947"/>
      <w:r>
        <w:rPr>
          <w:lang w:val="ru-RU"/>
        </w:rPr>
        <w:t>УПРАВЛЕНИЕ ПРОЕКТОМ (</w:t>
      </w:r>
      <w:r w:rsidR="00320CF5" w:rsidRPr="00985797">
        <w:rPr>
          <w:lang w:val="ru-RU"/>
        </w:rPr>
        <w:t>ЗАДАЧА А</w:t>
      </w:r>
      <w:r>
        <w:rPr>
          <w:lang w:val="ru-RU"/>
        </w:rPr>
        <w:t xml:space="preserve"> согласно ТЗ</w:t>
      </w:r>
      <w:r w:rsidR="00320CF5" w:rsidRPr="00985797">
        <w:rPr>
          <w:lang w:val="ru-RU"/>
        </w:rPr>
        <w:t>)</w:t>
      </w:r>
      <w:bookmarkEnd w:id="29"/>
    </w:p>
    <w:p w:rsidR="004E30FF" w:rsidRPr="00985797" w:rsidRDefault="004E30FF">
      <w:pPr>
        <w:spacing w:line="240" w:lineRule="auto"/>
        <w:rPr>
          <w:lang w:val="ru-RU"/>
        </w:rPr>
      </w:pPr>
    </w:p>
    <w:p w:rsidR="00812ED8" w:rsidRPr="00985797" w:rsidRDefault="004F0CA7">
      <w:pPr>
        <w:spacing w:line="240" w:lineRule="auto"/>
        <w:rPr>
          <w:lang w:val="ru-RU"/>
        </w:rPr>
      </w:pPr>
      <w:r>
        <w:rPr>
          <w:lang w:val="ru-RU"/>
        </w:rPr>
        <w:t>Консультант ГР</w:t>
      </w:r>
      <w:r w:rsidR="00320CF5" w:rsidRPr="00985797">
        <w:rPr>
          <w:lang w:val="ru-RU"/>
        </w:rPr>
        <w:t xml:space="preserve">П продолжает выполнять свои задачи в соответствии с </w:t>
      </w:r>
      <w:r w:rsidR="006921F5">
        <w:rPr>
          <w:lang w:val="ru-RU"/>
        </w:rPr>
        <w:t xml:space="preserve">контрактными </w:t>
      </w:r>
      <w:r w:rsidR="00320CF5" w:rsidRPr="00985797">
        <w:rPr>
          <w:lang w:val="ru-RU"/>
        </w:rPr>
        <w:t>обязательствами и в соответствии с тек</w:t>
      </w:r>
      <w:r>
        <w:rPr>
          <w:lang w:val="ru-RU"/>
        </w:rPr>
        <w:t>ущими задачами, поставленными ГР</w:t>
      </w:r>
      <w:r w:rsidR="00320CF5" w:rsidRPr="00985797">
        <w:rPr>
          <w:lang w:val="ru-RU"/>
        </w:rPr>
        <w:t xml:space="preserve">П / </w:t>
      </w:r>
      <w:proofErr w:type="gramStart"/>
      <w:r w:rsidR="00234CE9">
        <w:t>Max</w:t>
      </w:r>
      <w:proofErr w:type="spellStart"/>
      <w:proofErr w:type="gramEnd"/>
      <w:r w:rsidR="00234CE9">
        <w:rPr>
          <w:lang w:val="ru-RU"/>
        </w:rPr>
        <w:t>сустранс</w:t>
      </w:r>
      <w:proofErr w:type="spellEnd"/>
      <w:r w:rsidR="00320CF5" w:rsidRPr="00985797">
        <w:rPr>
          <w:lang w:val="ru-RU"/>
        </w:rPr>
        <w:t xml:space="preserve">. Эти мероприятия включают помощь заинтересованным сторонам проекта в реализации, управлении, администрировании, обмене информацией и отчетности о ходе реализации проекта, закупочной деятельности и </w:t>
      </w:r>
      <w:r w:rsidR="006921F5">
        <w:rPr>
          <w:lang w:val="ru-RU"/>
        </w:rPr>
        <w:t>решение текущих проблем</w:t>
      </w:r>
      <w:r w:rsidR="00320CF5" w:rsidRPr="00985797">
        <w:rPr>
          <w:lang w:val="ru-RU"/>
        </w:rPr>
        <w:t xml:space="preserve">. Консультант участвовал в регулярных встречах посредством видеоконференций с АБР, </w:t>
      </w:r>
      <w:proofErr w:type="spellStart"/>
      <w:r w:rsidR="006921F5">
        <w:rPr>
          <w:lang w:val="ru-RU"/>
        </w:rPr>
        <w:t>Хокимиятом</w:t>
      </w:r>
      <w:proofErr w:type="spellEnd"/>
      <w:r w:rsidR="006921F5">
        <w:rPr>
          <w:lang w:val="ru-RU"/>
        </w:rPr>
        <w:t xml:space="preserve"> города</w:t>
      </w:r>
      <w:r w:rsidR="00320CF5" w:rsidRPr="00985797">
        <w:rPr>
          <w:lang w:val="ru-RU"/>
        </w:rPr>
        <w:t xml:space="preserve">, </w:t>
      </w:r>
      <w:proofErr w:type="spellStart"/>
      <w:r w:rsidR="006921F5">
        <w:rPr>
          <w:lang w:val="ru-RU"/>
        </w:rPr>
        <w:t>Махсустрансом</w:t>
      </w:r>
      <w:proofErr w:type="spellEnd"/>
      <w:r w:rsidR="00320CF5" w:rsidRPr="00985797">
        <w:rPr>
          <w:lang w:val="ru-RU"/>
        </w:rPr>
        <w:t xml:space="preserve">, </w:t>
      </w:r>
      <w:proofErr w:type="spellStart"/>
      <w:r w:rsidR="006921F5">
        <w:rPr>
          <w:lang w:val="ru-RU"/>
        </w:rPr>
        <w:t>Госкомэкологией</w:t>
      </w:r>
      <w:proofErr w:type="spellEnd"/>
      <w:r>
        <w:rPr>
          <w:lang w:val="ru-RU"/>
        </w:rPr>
        <w:t xml:space="preserve"> и ГР</w:t>
      </w:r>
      <w:r w:rsidR="00320CF5" w:rsidRPr="00985797">
        <w:rPr>
          <w:lang w:val="ru-RU"/>
        </w:rPr>
        <w:t>П, а иногда и в коротких ежедневных брифингах.</w:t>
      </w:r>
    </w:p>
    <w:p w:rsidR="0065716B" w:rsidRPr="00985797" w:rsidRDefault="0065716B">
      <w:pPr>
        <w:spacing w:line="240" w:lineRule="auto"/>
        <w:rPr>
          <w:lang w:val="ru-RU"/>
        </w:rPr>
      </w:pPr>
    </w:p>
    <w:p w:rsidR="0065716B" w:rsidRPr="00985797" w:rsidRDefault="00320CF5">
      <w:pPr>
        <w:spacing w:line="240" w:lineRule="auto"/>
        <w:rPr>
          <w:lang w:val="ru-RU"/>
        </w:rPr>
      </w:pPr>
      <w:r w:rsidRPr="00985797">
        <w:rPr>
          <w:lang w:val="ru-RU"/>
        </w:rPr>
        <w:t xml:space="preserve">В связи с ограничениями, вызванными </w:t>
      </w:r>
      <w:r w:rsidRPr="00985797">
        <w:t>COVID</w:t>
      </w:r>
      <w:r w:rsidRPr="00985797">
        <w:rPr>
          <w:lang w:val="ru-RU"/>
        </w:rPr>
        <w:t>-19, команда консультантов работала с марта по июль 2020 года в основном из дома, а с августа 2020 года работа в офисе была немного стабилизирована.</w:t>
      </w:r>
      <w:r w:rsidR="00234CE9">
        <w:rPr>
          <w:lang w:val="ru-RU"/>
        </w:rPr>
        <w:t xml:space="preserve"> Руководитель группы г-н </w:t>
      </w:r>
      <w:proofErr w:type="spellStart"/>
      <w:r w:rsidR="00234CE9">
        <w:rPr>
          <w:lang w:val="ru-RU"/>
        </w:rPr>
        <w:t>Инго</w:t>
      </w:r>
      <w:proofErr w:type="spellEnd"/>
      <w:r w:rsidR="00234CE9">
        <w:rPr>
          <w:lang w:val="ru-RU"/>
        </w:rPr>
        <w:t xml:space="preserve"> </w:t>
      </w:r>
      <w:proofErr w:type="spellStart"/>
      <w:r w:rsidR="00234CE9">
        <w:rPr>
          <w:lang w:val="ru-RU"/>
        </w:rPr>
        <w:t>Шёбе</w:t>
      </w:r>
      <w:proofErr w:type="spellEnd"/>
      <w:r w:rsidRPr="00985797">
        <w:rPr>
          <w:lang w:val="ru-RU"/>
        </w:rPr>
        <w:t xml:space="preserve"> покинул Узбекистан 29 февраля 2020 года и до декабря 2020 года он руководил реализацией проекта и отчетностью о ходе работы из головного офиса с ограниченным вкладом, а также г-ном Александром Максимовым, </w:t>
      </w:r>
      <w:r w:rsidR="006921F5">
        <w:rPr>
          <w:lang w:val="ru-RU"/>
        </w:rPr>
        <w:t>иностранным специалистом по</w:t>
      </w:r>
      <w:r w:rsidRPr="00985797">
        <w:rPr>
          <w:lang w:val="ru-RU"/>
        </w:rPr>
        <w:t xml:space="preserve"> закупкам.</w:t>
      </w:r>
      <w:r w:rsidR="0065716B" w:rsidRPr="00985797">
        <w:rPr>
          <w:lang w:val="ru-RU"/>
        </w:rPr>
        <w:t xml:space="preserve"> </w:t>
      </w:r>
    </w:p>
    <w:p w:rsidR="00812ED8" w:rsidRPr="00985797" w:rsidRDefault="00812ED8">
      <w:pPr>
        <w:spacing w:line="240" w:lineRule="auto"/>
        <w:rPr>
          <w:lang w:val="ru-RU"/>
        </w:rPr>
      </w:pPr>
    </w:p>
    <w:p w:rsidR="0065716B" w:rsidRPr="00985797" w:rsidRDefault="00320CF5">
      <w:pPr>
        <w:spacing w:line="240" w:lineRule="auto"/>
        <w:rPr>
          <w:lang w:val="uz-Latn-UZ"/>
        </w:rPr>
      </w:pPr>
      <w:r w:rsidRPr="00985797">
        <w:rPr>
          <w:lang w:val="ru-RU"/>
        </w:rPr>
        <w:t>3</w:t>
      </w:r>
      <w:r w:rsidR="004F0CA7">
        <w:rPr>
          <w:lang w:val="ru-RU"/>
        </w:rPr>
        <w:t>0 июня 2020 года руководитель ГР</w:t>
      </w:r>
      <w:r w:rsidRPr="00985797">
        <w:rPr>
          <w:lang w:val="ru-RU"/>
        </w:rPr>
        <w:t xml:space="preserve">П г-н Рустам </w:t>
      </w:r>
      <w:proofErr w:type="spellStart"/>
      <w:r w:rsidRPr="00985797">
        <w:rPr>
          <w:lang w:val="ru-RU"/>
        </w:rPr>
        <w:t>Шукуров</w:t>
      </w:r>
      <w:proofErr w:type="spellEnd"/>
      <w:r w:rsidRPr="00985797">
        <w:rPr>
          <w:lang w:val="ru-RU"/>
        </w:rPr>
        <w:t xml:space="preserve"> и заместитель руководителя г-н </w:t>
      </w:r>
      <w:proofErr w:type="spellStart"/>
      <w:r w:rsidRPr="00985797">
        <w:rPr>
          <w:lang w:val="ru-RU"/>
        </w:rPr>
        <w:t>Музаффар</w:t>
      </w:r>
      <w:proofErr w:type="spellEnd"/>
      <w:r w:rsidRPr="00985797">
        <w:rPr>
          <w:lang w:val="ru-RU"/>
        </w:rPr>
        <w:t xml:space="preserve"> Мансуров вышли на пенсию. С июля 2020 года г</w:t>
      </w:r>
      <w:r w:rsidR="006921F5">
        <w:rPr>
          <w:lang w:val="ru-RU"/>
        </w:rPr>
        <w:t xml:space="preserve">-н </w:t>
      </w:r>
      <w:proofErr w:type="spellStart"/>
      <w:r w:rsidR="006921F5">
        <w:rPr>
          <w:lang w:val="ru-RU"/>
        </w:rPr>
        <w:t>Ж</w:t>
      </w:r>
      <w:r w:rsidR="004F0CA7">
        <w:rPr>
          <w:lang w:val="ru-RU"/>
        </w:rPr>
        <w:t>асур</w:t>
      </w:r>
      <w:proofErr w:type="spellEnd"/>
      <w:r w:rsidR="004F0CA7">
        <w:rPr>
          <w:lang w:val="ru-RU"/>
        </w:rPr>
        <w:t xml:space="preserve"> </w:t>
      </w:r>
      <w:proofErr w:type="spellStart"/>
      <w:r w:rsidR="004F0CA7">
        <w:rPr>
          <w:lang w:val="ru-RU"/>
        </w:rPr>
        <w:t>Хамидов</w:t>
      </w:r>
      <w:proofErr w:type="spellEnd"/>
      <w:r w:rsidR="004F0CA7">
        <w:rPr>
          <w:lang w:val="ru-RU"/>
        </w:rPr>
        <w:t xml:space="preserve"> возглавляет ГР</w:t>
      </w:r>
      <w:r w:rsidRPr="00985797">
        <w:rPr>
          <w:lang w:val="ru-RU"/>
        </w:rPr>
        <w:t xml:space="preserve">П, а г-н </w:t>
      </w:r>
      <w:proofErr w:type="spellStart"/>
      <w:r w:rsidRPr="00985797">
        <w:rPr>
          <w:lang w:val="ru-RU"/>
        </w:rPr>
        <w:t>Фархад</w:t>
      </w:r>
      <w:proofErr w:type="spellEnd"/>
      <w:r w:rsidRPr="00985797">
        <w:rPr>
          <w:lang w:val="ru-RU"/>
        </w:rPr>
        <w:t xml:space="preserve"> </w:t>
      </w:r>
      <w:proofErr w:type="spellStart"/>
      <w:r w:rsidRPr="00985797">
        <w:rPr>
          <w:lang w:val="ru-RU"/>
        </w:rPr>
        <w:t>Хамдамов</w:t>
      </w:r>
      <w:proofErr w:type="spellEnd"/>
      <w:r w:rsidRPr="00985797">
        <w:rPr>
          <w:lang w:val="ru-RU"/>
        </w:rPr>
        <w:t xml:space="preserve"> начал свою работу в качестве заместителя руководителя с августа 2020 года. В высшем руководстве </w:t>
      </w:r>
      <w:proofErr w:type="gramStart"/>
      <w:r w:rsidR="00234CE9">
        <w:t>Max</w:t>
      </w:r>
      <w:proofErr w:type="spellStart"/>
      <w:proofErr w:type="gramEnd"/>
      <w:r w:rsidR="00234CE9">
        <w:rPr>
          <w:lang w:val="ru-RU"/>
        </w:rPr>
        <w:t>сустранс</w:t>
      </w:r>
      <w:proofErr w:type="spellEnd"/>
      <w:r w:rsidRPr="00985797">
        <w:rPr>
          <w:lang w:val="ru-RU"/>
        </w:rPr>
        <w:t xml:space="preserve"> изменений не произошло. Остальной состав ГРП </w:t>
      </w:r>
      <w:r w:rsidR="006921F5">
        <w:rPr>
          <w:lang w:val="ru-RU"/>
        </w:rPr>
        <w:t>доступен и не изменился</w:t>
      </w:r>
      <w:r w:rsidR="00864B96" w:rsidRPr="00985797">
        <w:rPr>
          <w:lang w:val="uz-Latn-UZ"/>
        </w:rPr>
        <w:t>.</w:t>
      </w:r>
    </w:p>
    <w:p w:rsidR="0065716B" w:rsidRPr="00985797" w:rsidRDefault="0065716B">
      <w:pPr>
        <w:spacing w:line="240" w:lineRule="auto"/>
        <w:rPr>
          <w:lang w:val="ru-RU"/>
        </w:rPr>
      </w:pPr>
    </w:p>
    <w:p w:rsidR="008C1299" w:rsidRPr="00985797" w:rsidRDefault="00320CF5" w:rsidP="008C1299">
      <w:pPr>
        <w:spacing w:line="240" w:lineRule="auto"/>
        <w:rPr>
          <w:lang w:val="ru-RU"/>
        </w:rPr>
      </w:pPr>
      <w:r w:rsidRPr="00985797">
        <w:rPr>
          <w:lang w:val="ru-RU"/>
        </w:rPr>
        <w:t xml:space="preserve">В течение отчетного периода АБР провел две миссии по обзору </w:t>
      </w:r>
      <w:r w:rsidR="006921F5">
        <w:rPr>
          <w:lang w:val="ru-RU"/>
        </w:rPr>
        <w:t>проекта</w:t>
      </w:r>
      <w:r w:rsidRPr="00985797">
        <w:rPr>
          <w:lang w:val="ru-RU"/>
        </w:rPr>
        <w:t xml:space="preserve"> посредством видеоконференцсвязи с перерывами с 16 по 22 июня 2020 года и с 3 по 9 ноября 2020 года. Миссии провели обсуждения с Министерством инвестиций и внешней торговли, Министерством финансов, </w:t>
      </w:r>
      <w:proofErr w:type="spellStart"/>
      <w:r w:rsidRPr="00985797">
        <w:rPr>
          <w:lang w:val="ru-RU"/>
        </w:rPr>
        <w:t>Хокимиятом</w:t>
      </w:r>
      <w:proofErr w:type="spellEnd"/>
      <w:r w:rsidRPr="00985797">
        <w:rPr>
          <w:lang w:val="ru-RU"/>
        </w:rPr>
        <w:t xml:space="preserve"> города Ташкента, </w:t>
      </w:r>
      <w:proofErr w:type="gramStart"/>
      <w:r w:rsidR="00234CE9">
        <w:t>Max</w:t>
      </w:r>
      <w:proofErr w:type="spellStart"/>
      <w:proofErr w:type="gramEnd"/>
      <w:r w:rsidR="00234CE9">
        <w:rPr>
          <w:lang w:val="ru-RU"/>
        </w:rPr>
        <w:t>сустранс</w:t>
      </w:r>
      <w:proofErr w:type="spellEnd"/>
      <w:r w:rsidR="006921F5">
        <w:rPr>
          <w:lang w:val="ru-RU"/>
        </w:rPr>
        <w:t xml:space="preserve">. ГРП и их </w:t>
      </w:r>
      <w:r w:rsidR="00234CE9">
        <w:rPr>
          <w:lang w:val="ru-RU"/>
        </w:rPr>
        <w:t>консультант</w:t>
      </w:r>
      <w:r w:rsidR="006921F5">
        <w:rPr>
          <w:lang w:val="ru-RU"/>
        </w:rPr>
        <w:t>ами</w:t>
      </w:r>
      <w:r w:rsidR="008C1299" w:rsidRPr="00985797">
        <w:rPr>
          <w:lang w:val="ru-RU"/>
        </w:rPr>
        <w:t>.</w:t>
      </w:r>
    </w:p>
    <w:p w:rsidR="00DD539A" w:rsidRPr="00985797" w:rsidRDefault="00DD539A" w:rsidP="008C1299">
      <w:pPr>
        <w:spacing w:line="240" w:lineRule="auto"/>
        <w:rPr>
          <w:lang w:val="ru-RU"/>
        </w:rPr>
      </w:pPr>
    </w:p>
    <w:p w:rsidR="008C1299" w:rsidRPr="00985797" w:rsidRDefault="00320CF5" w:rsidP="008C1299">
      <w:pPr>
        <w:spacing w:line="240" w:lineRule="auto"/>
        <w:rPr>
          <w:lang w:val="ru-RU"/>
        </w:rPr>
      </w:pPr>
      <w:proofErr w:type="gramStart"/>
      <w:r w:rsidRPr="00985797">
        <w:rPr>
          <w:lang w:val="ru-RU"/>
        </w:rPr>
        <w:t>Миссии были направлены на (</w:t>
      </w:r>
      <w:proofErr w:type="spellStart"/>
      <w:r w:rsidRPr="00985797">
        <w:t>i</w:t>
      </w:r>
      <w:proofErr w:type="spellEnd"/>
      <w:r w:rsidRPr="00985797">
        <w:rPr>
          <w:lang w:val="ru-RU"/>
        </w:rPr>
        <w:t xml:space="preserve">) дальнейшую работу с </w:t>
      </w:r>
      <w:proofErr w:type="spellStart"/>
      <w:r w:rsidR="006921F5">
        <w:rPr>
          <w:lang w:val="ru-RU"/>
        </w:rPr>
        <w:t>Хокимиятом</w:t>
      </w:r>
      <w:proofErr w:type="spellEnd"/>
      <w:r w:rsidR="006921F5">
        <w:rPr>
          <w:lang w:val="ru-RU"/>
        </w:rPr>
        <w:t xml:space="preserve"> г. </w:t>
      </w:r>
      <w:r w:rsidRPr="00985797">
        <w:rPr>
          <w:lang w:val="ru-RU"/>
        </w:rPr>
        <w:t>Ташкент</w:t>
      </w:r>
      <w:r w:rsidR="006921F5">
        <w:rPr>
          <w:lang w:val="ru-RU"/>
        </w:rPr>
        <w:t>а</w:t>
      </w:r>
      <w:r w:rsidRPr="00985797">
        <w:rPr>
          <w:lang w:val="ru-RU"/>
        </w:rPr>
        <w:t>, исполнительным агентством проекта, по незавершенным закупкам критически важного пакета строительных работ (</w:t>
      </w:r>
      <w:r w:rsidRPr="00985797">
        <w:t>CW</w:t>
      </w:r>
      <w:r w:rsidRPr="00985797">
        <w:rPr>
          <w:lang w:val="ru-RU"/>
        </w:rPr>
        <w:t xml:space="preserve">1 - </w:t>
      </w:r>
      <w:r w:rsidR="006921F5">
        <w:rPr>
          <w:lang w:val="ru-RU"/>
        </w:rPr>
        <w:t xml:space="preserve">Строительство </w:t>
      </w:r>
      <w:r w:rsidR="006921F5" w:rsidRPr="00985797">
        <w:rPr>
          <w:lang w:val="ru-RU"/>
        </w:rPr>
        <w:t>санитарно</w:t>
      </w:r>
      <w:r w:rsidR="006921F5">
        <w:rPr>
          <w:lang w:val="ru-RU"/>
        </w:rPr>
        <w:t xml:space="preserve">го полигона ТБО </w:t>
      </w:r>
      <w:r w:rsidR="006921F5" w:rsidRPr="00985797">
        <w:rPr>
          <w:lang w:val="ru-RU"/>
        </w:rPr>
        <w:t xml:space="preserve">и закрытие </w:t>
      </w:r>
      <w:r w:rsidR="006921F5">
        <w:rPr>
          <w:lang w:val="ru-RU"/>
        </w:rPr>
        <w:t xml:space="preserve">старой </w:t>
      </w:r>
      <w:r w:rsidR="006921F5" w:rsidRPr="00985797">
        <w:rPr>
          <w:lang w:val="ru-RU"/>
        </w:rPr>
        <w:t>свалки</w:t>
      </w:r>
      <w:r w:rsidRPr="00985797">
        <w:rPr>
          <w:lang w:val="ru-RU"/>
        </w:rPr>
        <w:t>); (</w:t>
      </w:r>
      <w:r w:rsidRPr="00985797">
        <w:t>ii</w:t>
      </w:r>
      <w:r w:rsidRPr="00985797">
        <w:rPr>
          <w:lang w:val="ru-RU"/>
        </w:rPr>
        <w:t>) обсу</w:t>
      </w:r>
      <w:r w:rsidR="006921F5">
        <w:rPr>
          <w:lang w:val="ru-RU"/>
        </w:rPr>
        <w:t>ждение</w:t>
      </w:r>
      <w:r w:rsidRPr="00985797">
        <w:rPr>
          <w:lang w:val="ru-RU"/>
        </w:rPr>
        <w:t xml:space="preserve"> с </w:t>
      </w:r>
      <w:proofErr w:type="spellStart"/>
      <w:r w:rsidRPr="00985797">
        <w:t>Maxsustrans</w:t>
      </w:r>
      <w:proofErr w:type="spellEnd"/>
      <w:r w:rsidRPr="00985797">
        <w:rPr>
          <w:lang w:val="ru-RU"/>
        </w:rPr>
        <w:t xml:space="preserve"> и Группой реализации проекта эффективность проекта и соблюдение условий </w:t>
      </w:r>
      <w:r w:rsidR="006921F5">
        <w:rPr>
          <w:lang w:val="ru-RU"/>
        </w:rPr>
        <w:t xml:space="preserve">заемного </w:t>
      </w:r>
      <w:r w:rsidRPr="00985797">
        <w:rPr>
          <w:lang w:val="ru-RU"/>
        </w:rPr>
        <w:t>соглашения;</w:t>
      </w:r>
      <w:proofErr w:type="gramEnd"/>
      <w:r w:rsidRPr="00985797">
        <w:rPr>
          <w:lang w:val="ru-RU"/>
        </w:rPr>
        <w:t xml:space="preserve"> (</w:t>
      </w:r>
      <w:r w:rsidRPr="00985797">
        <w:t>iii</w:t>
      </w:r>
      <w:r w:rsidRPr="00985797">
        <w:rPr>
          <w:lang w:val="ru-RU"/>
        </w:rPr>
        <w:t>) обсу</w:t>
      </w:r>
      <w:r w:rsidR="006921F5">
        <w:rPr>
          <w:lang w:val="ru-RU"/>
        </w:rPr>
        <w:t>ждение п</w:t>
      </w:r>
      <w:r w:rsidRPr="00985797">
        <w:rPr>
          <w:lang w:val="ru-RU"/>
        </w:rPr>
        <w:t xml:space="preserve">ередачи </w:t>
      </w:r>
      <w:r w:rsidR="006921F5">
        <w:rPr>
          <w:lang w:val="ru-RU"/>
        </w:rPr>
        <w:t xml:space="preserve">основных средств </w:t>
      </w:r>
      <w:proofErr w:type="gramStart"/>
      <w:r w:rsidR="00234CE9">
        <w:t>Max</w:t>
      </w:r>
      <w:proofErr w:type="spellStart"/>
      <w:proofErr w:type="gramEnd"/>
      <w:r w:rsidR="00234CE9">
        <w:rPr>
          <w:lang w:val="ru-RU"/>
        </w:rPr>
        <w:t>сустранс</w:t>
      </w:r>
      <w:proofErr w:type="spellEnd"/>
      <w:r w:rsidRPr="00985797">
        <w:rPr>
          <w:lang w:val="ru-RU"/>
        </w:rPr>
        <w:t xml:space="preserve">, о котором АБР не был проинформирован, что не соответствует условиям займа; </w:t>
      </w:r>
      <w:r w:rsidRPr="00985797">
        <w:t>iv</w:t>
      </w:r>
      <w:r w:rsidRPr="00985797">
        <w:rPr>
          <w:lang w:val="ru-RU"/>
        </w:rPr>
        <w:t xml:space="preserve">) мониторинг выполнения проекта </w:t>
      </w:r>
      <w:r w:rsidR="00234CE9">
        <w:t>Max</w:t>
      </w:r>
      <w:proofErr w:type="spellStart"/>
      <w:r w:rsidR="00234CE9">
        <w:rPr>
          <w:lang w:val="ru-RU"/>
        </w:rPr>
        <w:t>сустранс</w:t>
      </w:r>
      <w:proofErr w:type="spellEnd"/>
      <w:r w:rsidRPr="00985797">
        <w:rPr>
          <w:lang w:val="ru-RU"/>
        </w:rPr>
        <w:t xml:space="preserve"> с помощью методологии и плана мониторинга выполнения проекта с использованием целей, индикаторов, предположений и рисков; и </w:t>
      </w:r>
      <w:r w:rsidRPr="00985797">
        <w:t>v</w:t>
      </w:r>
      <w:r w:rsidR="006921F5">
        <w:rPr>
          <w:lang w:val="ru-RU"/>
        </w:rPr>
        <w:t xml:space="preserve">) мониторинг </w:t>
      </w:r>
      <w:r w:rsidRPr="00985797">
        <w:rPr>
          <w:lang w:val="ru-RU"/>
        </w:rPr>
        <w:t>гендерны</w:t>
      </w:r>
      <w:r w:rsidR="006921F5">
        <w:rPr>
          <w:lang w:val="ru-RU"/>
        </w:rPr>
        <w:t>х</w:t>
      </w:r>
      <w:r w:rsidRPr="00985797">
        <w:rPr>
          <w:lang w:val="ru-RU"/>
        </w:rPr>
        <w:t xml:space="preserve"> и социальны</w:t>
      </w:r>
      <w:r w:rsidR="006921F5">
        <w:rPr>
          <w:lang w:val="ru-RU"/>
        </w:rPr>
        <w:t>х</w:t>
      </w:r>
      <w:r w:rsidRPr="00985797">
        <w:rPr>
          <w:lang w:val="ru-RU"/>
        </w:rPr>
        <w:t xml:space="preserve"> аспект</w:t>
      </w:r>
      <w:r w:rsidR="006921F5">
        <w:rPr>
          <w:lang w:val="ru-RU"/>
        </w:rPr>
        <w:t>ов</w:t>
      </w:r>
      <w:r w:rsidRPr="00985797">
        <w:rPr>
          <w:lang w:val="ru-RU"/>
        </w:rPr>
        <w:t xml:space="preserve"> и выполнение Плана действий по гендерным </w:t>
      </w:r>
      <w:r w:rsidR="004F0CA7">
        <w:rPr>
          <w:lang w:val="ru-RU"/>
        </w:rPr>
        <w:t>вопросам уполномоченным лицом ГР</w:t>
      </w:r>
      <w:r w:rsidRPr="00985797">
        <w:rPr>
          <w:lang w:val="ru-RU"/>
        </w:rPr>
        <w:t xml:space="preserve">П по гендерным вопросам для координации деятельности на регулярной основе под руководством специалиста по гендерным вопросам </w:t>
      </w:r>
      <w:r w:rsidR="006921F5">
        <w:rPr>
          <w:lang w:val="ru-RU"/>
        </w:rPr>
        <w:t>местного офиса АБР в Ташкенте</w:t>
      </w:r>
      <w:r w:rsidRPr="00985797">
        <w:rPr>
          <w:lang w:val="ru-RU"/>
        </w:rPr>
        <w:t>.</w:t>
      </w:r>
    </w:p>
    <w:p w:rsidR="0023113F" w:rsidRPr="00985797" w:rsidRDefault="0023113F" w:rsidP="008C1299">
      <w:pPr>
        <w:spacing w:line="240" w:lineRule="auto"/>
        <w:rPr>
          <w:lang w:val="ru-RU"/>
        </w:rPr>
      </w:pPr>
    </w:p>
    <w:p w:rsidR="004E30FF" w:rsidRPr="00985797" w:rsidRDefault="00320CF5">
      <w:pPr>
        <w:spacing w:line="240" w:lineRule="auto"/>
        <w:rPr>
          <w:lang w:val="ru-RU"/>
        </w:rPr>
      </w:pPr>
      <w:r w:rsidRPr="00985797">
        <w:rPr>
          <w:lang w:val="ru-RU"/>
        </w:rPr>
        <w:t>В течение отчетного периода Заказчику и ГРП оказывалась помощь в коммуникации и отчетности о текущем прогрессе</w:t>
      </w:r>
      <w:r w:rsidR="006921F5">
        <w:rPr>
          <w:lang w:val="ru-RU"/>
        </w:rPr>
        <w:t xml:space="preserve"> проекта</w:t>
      </w:r>
      <w:r w:rsidRPr="00985797">
        <w:rPr>
          <w:lang w:val="ru-RU"/>
        </w:rPr>
        <w:t xml:space="preserve"> перед местными властями и исполнительными агентствами, такими как </w:t>
      </w:r>
      <w:proofErr w:type="spellStart"/>
      <w:r w:rsidR="006921F5">
        <w:rPr>
          <w:lang w:val="ru-RU"/>
        </w:rPr>
        <w:t>Хокимият</w:t>
      </w:r>
      <w:proofErr w:type="spellEnd"/>
      <w:r w:rsidR="006921F5">
        <w:rPr>
          <w:lang w:val="ru-RU"/>
        </w:rPr>
        <w:t xml:space="preserve"> г. </w:t>
      </w:r>
      <w:r w:rsidRPr="00985797">
        <w:rPr>
          <w:lang w:val="ru-RU"/>
        </w:rPr>
        <w:t xml:space="preserve">Ташкента и Государственный комитет </w:t>
      </w:r>
      <w:r w:rsidR="006921F5">
        <w:rPr>
          <w:lang w:val="ru-RU"/>
        </w:rPr>
        <w:t xml:space="preserve">Республики </w:t>
      </w:r>
      <w:r w:rsidRPr="00985797">
        <w:rPr>
          <w:lang w:val="ru-RU"/>
        </w:rPr>
        <w:t>Узбекистан по экологии и охране</w:t>
      </w:r>
      <w:r w:rsidR="006921F5">
        <w:rPr>
          <w:lang w:val="ru-RU"/>
        </w:rPr>
        <w:t xml:space="preserve"> окружающей среды. Кроме того, К</w:t>
      </w:r>
      <w:r w:rsidRPr="00985797">
        <w:rPr>
          <w:lang w:val="ru-RU"/>
        </w:rPr>
        <w:t>онсультан</w:t>
      </w:r>
      <w:r w:rsidR="00FB7F2A">
        <w:rPr>
          <w:lang w:val="ru-RU"/>
        </w:rPr>
        <w:t>т Г</w:t>
      </w:r>
      <w:r w:rsidRPr="00985797">
        <w:rPr>
          <w:lang w:val="ru-RU"/>
        </w:rPr>
        <w:t xml:space="preserve">РП оказал поддержку </w:t>
      </w:r>
      <w:r w:rsidR="006921F5">
        <w:rPr>
          <w:lang w:val="ru-RU"/>
        </w:rPr>
        <w:t xml:space="preserve">Закупочной </w:t>
      </w:r>
      <w:r w:rsidRPr="00985797">
        <w:rPr>
          <w:lang w:val="ru-RU"/>
        </w:rPr>
        <w:t xml:space="preserve">комиссии и </w:t>
      </w:r>
      <w:r w:rsidR="006921F5">
        <w:rPr>
          <w:lang w:val="ru-RU"/>
        </w:rPr>
        <w:t>О</w:t>
      </w:r>
      <w:r w:rsidRPr="00985797">
        <w:rPr>
          <w:lang w:val="ru-RU"/>
        </w:rPr>
        <w:t>ценочно</w:t>
      </w:r>
      <w:r w:rsidR="006921F5">
        <w:rPr>
          <w:lang w:val="ru-RU"/>
        </w:rPr>
        <w:t>й группе</w:t>
      </w:r>
      <w:r w:rsidRPr="00985797">
        <w:rPr>
          <w:lang w:val="ru-RU"/>
        </w:rPr>
        <w:t xml:space="preserve"> в проведении процесса закупок, оценк</w:t>
      </w:r>
      <w:r w:rsidR="006921F5">
        <w:rPr>
          <w:lang w:val="ru-RU"/>
        </w:rPr>
        <w:t>е</w:t>
      </w:r>
      <w:r w:rsidRPr="00985797">
        <w:rPr>
          <w:lang w:val="ru-RU"/>
        </w:rPr>
        <w:t xml:space="preserve"> предложений и разъяснении участникам торгов.</w:t>
      </w:r>
    </w:p>
    <w:p w:rsidR="008C6309" w:rsidRPr="00985797" w:rsidRDefault="008C6309">
      <w:pPr>
        <w:spacing w:line="240" w:lineRule="auto"/>
        <w:rPr>
          <w:lang w:val="ru-RU"/>
        </w:rPr>
      </w:pPr>
    </w:p>
    <w:p w:rsidR="00793C7D" w:rsidRPr="00985797" w:rsidRDefault="00D93F05">
      <w:pPr>
        <w:spacing w:line="240" w:lineRule="auto"/>
        <w:rPr>
          <w:lang w:val="ru-RU"/>
        </w:rPr>
      </w:pPr>
      <w:r w:rsidRPr="00985797">
        <w:rPr>
          <w:lang w:val="ru-RU"/>
        </w:rPr>
        <w:t xml:space="preserve">Кроме того, в течение отчетного периода, по запросу </w:t>
      </w:r>
      <w:proofErr w:type="gramStart"/>
      <w:r w:rsidR="00234CE9">
        <w:t>Max</w:t>
      </w:r>
      <w:proofErr w:type="spellStart"/>
      <w:proofErr w:type="gramEnd"/>
      <w:r w:rsidR="00234CE9">
        <w:rPr>
          <w:lang w:val="ru-RU"/>
        </w:rPr>
        <w:t>сустранс</w:t>
      </w:r>
      <w:proofErr w:type="spellEnd"/>
      <w:r w:rsidR="004F0CA7">
        <w:rPr>
          <w:lang w:val="ru-RU"/>
        </w:rPr>
        <w:t xml:space="preserve">, ГРП и АБР, </w:t>
      </w:r>
      <w:r w:rsidR="00EC3B48">
        <w:rPr>
          <w:lang w:val="ru-RU"/>
        </w:rPr>
        <w:t>К</w:t>
      </w:r>
      <w:r w:rsidR="004F0CA7">
        <w:rPr>
          <w:lang w:val="ru-RU"/>
        </w:rPr>
        <w:t>онсультант Г</w:t>
      </w:r>
      <w:r w:rsidRPr="00985797">
        <w:rPr>
          <w:lang w:val="ru-RU"/>
        </w:rPr>
        <w:t xml:space="preserve">РП участвовал в обсуждениях посредством видеоконференции относительно прогресса проекта, текущих вопросов закупок, выплат и других нерешенных вопросов, которые затем привели к </w:t>
      </w:r>
      <w:r w:rsidRPr="00985797">
        <w:rPr>
          <w:lang w:val="ru-RU"/>
        </w:rPr>
        <w:lastRenderedPageBreak/>
        <w:t>согласованному плану действий с выделением критических проблемы, меры по смягчению / улучшению и ответственные лица.</w:t>
      </w:r>
    </w:p>
    <w:p w:rsidR="00D93F05" w:rsidRPr="00985797" w:rsidRDefault="00D93F05">
      <w:pPr>
        <w:spacing w:line="240" w:lineRule="auto"/>
        <w:rPr>
          <w:lang w:val="ru-RU"/>
        </w:rPr>
      </w:pPr>
    </w:p>
    <w:p w:rsidR="007B73C9" w:rsidRPr="00985797" w:rsidRDefault="00D93F05">
      <w:pPr>
        <w:spacing w:line="240" w:lineRule="auto"/>
        <w:rPr>
          <w:lang w:val="ru-RU"/>
        </w:rPr>
      </w:pPr>
      <w:r w:rsidRPr="00985797">
        <w:rPr>
          <w:lang w:val="ru-RU"/>
        </w:rPr>
        <w:t xml:space="preserve">Из-за ограничений, вызванных </w:t>
      </w:r>
      <w:r w:rsidRPr="00985797">
        <w:t>COVID</w:t>
      </w:r>
      <w:r w:rsidRPr="00985797">
        <w:rPr>
          <w:lang w:val="ru-RU"/>
        </w:rPr>
        <w:t xml:space="preserve">-19, аудиторы из </w:t>
      </w:r>
      <w:r w:rsidR="00476442">
        <w:rPr>
          <w:lang w:val="ru-RU"/>
        </w:rPr>
        <w:t>компании «</w:t>
      </w:r>
      <w:r w:rsidRPr="00985797">
        <w:t>BDO</w:t>
      </w:r>
      <w:r w:rsidRPr="00985797">
        <w:rPr>
          <w:lang w:val="ru-RU"/>
        </w:rPr>
        <w:t xml:space="preserve"> Таджикистан</w:t>
      </w:r>
      <w:r w:rsidR="00476442">
        <w:rPr>
          <w:lang w:val="ru-RU"/>
        </w:rPr>
        <w:t>»</w:t>
      </w:r>
      <w:r w:rsidRPr="00985797">
        <w:rPr>
          <w:lang w:val="ru-RU"/>
        </w:rPr>
        <w:t xml:space="preserve"> не смогли приехать в Узбекистан для аудита специальной финансовой отчетности проекта «</w:t>
      </w:r>
      <w:r w:rsidR="00476442">
        <w:rPr>
          <w:lang w:val="ru-RU"/>
        </w:rPr>
        <w:t>П</w:t>
      </w:r>
      <w:r w:rsidRPr="00985797">
        <w:rPr>
          <w:lang w:val="ru-RU"/>
        </w:rPr>
        <w:t xml:space="preserve">о совершенствованию управления твердыми </w:t>
      </w:r>
      <w:r w:rsidR="00476442">
        <w:rPr>
          <w:lang w:val="ru-RU"/>
        </w:rPr>
        <w:t xml:space="preserve">бытовыми </w:t>
      </w:r>
      <w:r w:rsidRPr="00985797">
        <w:rPr>
          <w:lang w:val="ru-RU"/>
        </w:rPr>
        <w:t>отходами» за 2019 финанс</w:t>
      </w:r>
      <w:r w:rsidR="004F0CA7">
        <w:rPr>
          <w:lang w:val="ru-RU"/>
        </w:rPr>
        <w:t>овый год. Команда консультанта ГРП и бухгалтер Г</w:t>
      </w:r>
      <w:r w:rsidRPr="00985797">
        <w:rPr>
          <w:lang w:val="ru-RU"/>
        </w:rPr>
        <w:t xml:space="preserve">РП организовали подготовку, сканирование и предоставление всех финансовых данных и подтверждающих документов в штаб-квартиру </w:t>
      </w:r>
      <w:r w:rsidRPr="00985797">
        <w:t>BDO</w:t>
      </w:r>
      <w:r w:rsidRPr="00985797">
        <w:rPr>
          <w:lang w:val="ru-RU"/>
        </w:rPr>
        <w:t xml:space="preserve"> Таджикистан в городе Душанбе. Таким образом, аудиторы смогли вовремя провести аудит финансовой отчетности </w:t>
      </w:r>
      <w:r w:rsidR="00476442">
        <w:rPr>
          <w:lang w:val="ru-RU"/>
        </w:rPr>
        <w:t>проекта УТБО</w:t>
      </w:r>
      <w:r w:rsidRPr="00985797">
        <w:rPr>
          <w:lang w:val="ru-RU"/>
        </w:rPr>
        <w:t xml:space="preserve"> за 2019 год. АБР в своем факсимильном письме от 27 июля 2020 года счел безоговорочное мнение по </w:t>
      </w:r>
      <w:r w:rsidR="00476442">
        <w:rPr>
          <w:lang w:val="ru-RU"/>
        </w:rPr>
        <w:t>годовой финансовой отчетности проекта</w:t>
      </w:r>
      <w:r w:rsidRPr="00985797">
        <w:rPr>
          <w:lang w:val="ru-RU"/>
        </w:rPr>
        <w:t xml:space="preserve"> приемлемым, а также отметил, ч</w:t>
      </w:r>
      <w:r w:rsidR="00E12C1D">
        <w:rPr>
          <w:lang w:val="ru-RU"/>
        </w:rPr>
        <w:t>то заключение не предоставлено в отношении показателей по соблюдению финансовых условий заемного соглашения</w:t>
      </w:r>
      <w:r w:rsidRPr="00985797">
        <w:rPr>
          <w:lang w:val="ru-RU"/>
        </w:rPr>
        <w:t xml:space="preserve">. </w:t>
      </w:r>
      <w:proofErr w:type="spellStart"/>
      <w:r w:rsidRPr="00985797">
        <w:t>Maxsustrans</w:t>
      </w:r>
      <w:proofErr w:type="spellEnd"/>
      <w:r w:rsidRPr="00985797">
        <w:rPr>
          <w:lang w:val="ru-RU"/>
        </w:rPr>
        <w:t xml:space="preserve"> </w:t>
      </w:r>
      <w:r w:rsidR="00E12C1D">
        <w:rPr>
          <w:lang w:val="ru-RU"/>
        </w:rPr>
        <w:t>был дан совет</w:t>
      </w:r>
      <w:r w:rsidRPr="00985797">
        <w:rPr>
          <w:lang w:val="ru-RU"/>
        </w:rPr>
        <w:t xml:space="preserve">, чтобы в </w:t>
      </w:r>
      <w:r w:rsidR="00E12C1D">
        <w:rPr>
          <w:lang w:val="ru-RU"/>
        </w:rPr>
        <w:t xml:space="preserve">годовой </w:t>
      </w:r>
      <w:r w:rsidRPr="00985797">
        <w:rPr>
          <w:lang w:val="ru-RU"/>
        </w:rPr>
        <w:t xml:space="preserve">финансовой отчетности </w:t>
      </w:r>
      <w:r w:rsidR="00E12C1D">
        <w:rPr>
          <w:lang w:val="ru-RU"/>
        </w:rPr>
        <w:t>компании</w:t>
      </w:r>
      <w:r w:rsidRPr="00985797">
        <w:rPr>
          <w:lang w:val="ru-RU"/>
        </w:rPr>
        <w:t>: (</w:t>
      </w:r>
      <w:proofErr w:type="spellStart"/>
      <w:r w:rsidRPr="00985797">
        <w:t>i</w:t>
      </w:r>
      <w:proofErr w:type="spellEnd"/>
      <w:r w:rsidRPr="00985797">
        <w:rPr>
          <w:lang w:val="ru-RU"/>
        </w:rPr>
        <w:t xml:space="preserve">) предоставлялось мнение аудитора по </w:t>
      </w:r>
      <w:r w:rsidR="00E12C1D">
        <w:rPr>
          <w:lang w:val="ru-RU"/>
        </w:rPr>
        <w:t>соблюдению финансовых условий заемного соглашения</w:t>
      </w:r>
      <w:r w:rsidRPr="00985797">
        <w:rPr>
          <w:lang w:val="ru-RU"/>
        </w:rPr>
        <w:t>; и (</w:t>
      </w:r>
      <w:r w:rsidRPr="00985797">
        <w:t>ii</w:t>
      </w:r>
      <w:r w:rsidRPr="00985797">
        <w:rPr>
          <w:lang w:val="ru-RU"/>
        </w:rPr>
        <w:t xml:space="preserve">) </w:t>
      </w:r>
      <w:r w:rsidR="00E12C1D">
        <w:rPr>
          <w:lang w:val="ru-RU"/>
        </w:rPr>
        <w:t>финансовые условия заемного соглашения</w:t>
      </w:r>
      <w:r w:rsidR="00E12C1D" w:rsidRPr="00985797">
        <w:rPr>
          <w:lang w:val="ru-RU"/>
        </w:rPr>
        <w:t xml:space="preserve"> </w:t>
      </w:r>
      <w:r w:rsidR="00E12C1D">
        <w:rPr>
          <w:lang w:val="ru-RU"/>
        </w:rPr>
        <w:t xml:space="preserve">были рассчитаны </w:t>
      </w:r>
      <w:r w:rsidRPr="00985797">
        <w:rPr>
          <w:lang w:val="ru-RU"/>
        </w:rPr>
        <w:t>с использованием проверенных цифр</w:t>
      </w:r>
      <w:r w:rsidR="00E12C1D">
        <w:rPr>
          <w:lang w:val="ru-RU"/>
        </w:rPr>
        <w:t xml:space="preserve"> из годовой ФО предприятия</w:t>
      </w:r>
      <w:r w:rsidRPr="00985797">
        <w:rPr>
          <w:lang w:val="ru-RU"/>
        </w:rPr>
        <w:t>.</w:t>
      </w:r>
      <w:r w:rsidR="007B73C9" w:rsidRPr="00985797">
        <w:rPr>
          <w:lang w:val="ru-RU"/>
        </w:rPr>
        <w:t xml:space="preserve"> </w:t>
      </w:r>
    </w:p>
    <w:p w:rsidR="007B73C9" w:rsidRPr="00985797" w:rsidRDefault="007B73C9">
      <w:pPr>
        <w:spacing w:line="240" w:lineRule="auto"/>
        <w:rPr>
          <w:lang w:val="ru-RU"/>
        </w:rPr>
      </w:pPr>
    </w:p>
    <w:p w:rsidR="008C6309" w:rsidRPr="00985797" w:rsidRDefault="00E16051">
      <w:pPr>
        <w:spacing w:line="240" w:lineRule="auto"/>
        <w:rPr>
          <w:lang w:val="ru-RU"/>
        </w:rPr>
      </w:pPr>
      <w:r>
        <w:rPr>
          <w:lang w:val="ru-RU"/>
        </w:rPr>
        <w:t xml:space="preserve">Годовая финансовая отчетность проекта </w:t>
      </w:r>
      <w:r w:rsidR="00D93F05" w:rsidRPr="00985797">
        <w:rPr>
          <w:lang w:val="ru-RU"/>
        </w:rPr>
        <w:t>был</w:t>
      </w:r>
      <w:r>
        <w:rPr>
          <w:lang w:val="ru-RU"/>
        </w:rPr>
        <w:t>а</w:t>
      </w:r>
      <w:r w:rsidR="00D93F05" w:rsidRPr="00985797">
        <w:rPr>
          <w:lang w:val="ru-RU"/>
        </w:rPr>
        <w:t xml:space="preserve"> опубликован</w:t>
      </w:r>
      <w:r>
        <w:rPr>
          <w:lang w:val="ru-RU"/>
        </w:rPr>
        <w:t>а</w:t>
      </w:r>
      <w:r w:rsidR="00D93F05" w:rsidRPr="00985797">
        <w:rPr>
          <w:lang w:val="ru-RU"/>
        </w:rPr>
        <w:t xml:space="preserve"> на </w:t>
      </w:r>
      <w:proofErr w:type="spellStart"/>
      <w:r w:rsidR="00D93F05" w:rsidRPr="00985797">
        <w:rPr>
          <w:lang w:val="ru-RU"/>
        </w:rPr>
        <w:t>веб-сайте</w:t>
      </w:r>
      <w:proofErr w:type="spellEnd"/>
      <w:r w:rsidR="00D93F05" w:rsidRPr="00985797">
        <w:rPr>
          <w:lang w:val="ru-RU"/>
        </w:rPr>
        <w:t xml:space="preserve"> </w:t>
      </w:r>
      <w:r w:rsidR="00D93F05" w:rsidRPr="00985797">
        <w:t>ADB</w:t>
      </w:r>
      <w:r w:rsidR="00D93F05" w:rsidRPr="00985797">
        <w:rPr>
          <w:lang w:val="ru-RU"/>
        </w:rPr>
        <w:t xml:space="preserve"> по адресу </w:t>
      </w:r>
      <w:hyperlink r:id="rId18" w:history="1">
        <w:r w:rsidR="007B73C9" w:rsidRPr="00985797">
          <w:rPr>
            <w:rStyle w:val="a8"/>
          </w:rPr>
          <w:t>https</w:t>
        </w:r>
        <w:r w:rsidR="007B73C9" w:rsidRPr="00985797">
          <w:rPr>
            <w:rStyle w:val="a8"/>
            <w:lang w:val="ru-RU"/>
          </w:rPr>
          <w:t>://</w:t>
        </w:r>
        <w:r w:rsidR="007B73C9" w:rsidRPr="00985797">
          <w:rPr>
            <w:rStyle w:val="a8"/>
          </w:rPr>
          <w:t>www</w:t>
        </w:r>
        <w:r w:rsidR="007B73C9" w:rsidRPr="00985797">
          <w:rPr>
            <w:rStyle w:val="a8"/>
            <w:lang w:val="ru-RU"/>
          </w:rPr>
          <w:t>.</w:t>
        </w:r>
        <w:proofErr w:type="spellStart"/>
        <w:r w:rsidR="007B73C9" w:rsidRPr="00985797">
          <w:rPr>
            <w:rStyle w:val="a8"/>
          </w:rPr>
          <w:t>adb</w:t>
        </w:r>
        <w:proofErr w:type="spellEnd"/>
        <w:r w:rsidR="007B73C9" w:rsidRPr="00985797">
          <w:rPr>
            <w:rStyle w:val="a8"/>
            <w:lang w:val="ru-RU"/>
          </w:rPr>
          <w:t>.</w:t>
        </w:r>
        <w:r w:rsidR="007B73C9" w:rsidRPr="00985797">
          <w:rPr>
            <w:rStyle w:val="a8"/>
          </w:rPr>
          <w:t>org</w:t>
        </w:r>
        <w:r w:rsidR="007B73C9" w:rsidRPr="00985797">
          <w:rPr>
            <w:rStyle w:val="a8"/>
            <w:lang w:val="ru-RU"/>
          </w:rPr>
          <w:t>/</w:t>
        </w:r>
        <w:r w:rsidR="007B73C9" w:rsidRPr="00985797">
          <w:rPr>
            <w:rStyle w:val="a8"/>
          </w:rPr>
          <w:t>projects</w:t>
        </w:r>
        <w:r w:rsidR="007B73C9" w:rsidRPr="00985797">
          <w:rPr>
            <w:rStyle w:val="a8"/>
            <w:lang w:val="ru-RU"/>
          </w:rPr>
          <w:t>/</w:t>
        </w:r>
        <w:r w:rsidR="007B73C9" w:rsidRPr="00985797">
          <w:rPr>
            <w:rStyle w:val="a8"/>
          </w:rPr>
          <w:t>documents</w:t>
        </w:r>
        <w:r w:rsidR="007B73C9" w:rsidRPr="00985797">
          <w:rPr>
            <w:rStyle w:val="a8"/>
            <w:lang w:val="ru-RU"/>
          </w:rPr>
          <w:t>/</w:t>
        </w:r>
        <w:proofErr w:type="spellStart"/>
        <w:r w:rsidR="007B73C9" w:rsidRPr="00985797">
          <w:rPr>
            <w:rStyle w:val="a8"/>
          </w:rPr>
          <w:t>uzb</w:t>
        </w:r>
        <w:proofErr w:type="spellEnd"/>
        <w:r w:rsidR="007B73C9" w:rsidRPr="00985797">
          <w:rPr>
            <w:rStyle w:val="a8"/>
            <w:lang w:val="ru-RU"/>
          </w:rPr>
          <w:t>-45366-004-</w:t>
        </w:r>
        <w:proofErr w:type="spellStart"/>
        <w:r w:rsidR="007B73C9" w:rsidRPr="00985797">
          <w:rPr>
            <w:rStyle w:val="a8"/>
          </w:rPr>
          <w:t>apfs</w:t>
        </w:r>
        <w:proofErr w:type="spellEnd"/>
        <w:r w:rsidR="007B73C9" w:rsidRPr="00985797">
          <w:rPr>
            <w:rStyle w:val="a8"/>
            <w:lang w:val="ru-RU"/>
          </w:rPr>
          <w:t>-3</w:t>
        </w:r>
      </w:hyperlink>
      <w:r w:rsidR="007B73C9" w:rsidRPr="00985797">
        <w:rPr>
          <w:lang w:val="ru-RU"/>
        </w:rPr>
        <w:t>.</w:t>
      </w:r>
    </w:p>
    <w:p w:rsidR="007B73C9" w:rsidRPr="00985797" w:rsidRDefault="007B73C9">
      <w:pPr>
        <w:spacing w:line="240" w:lineRule="auto"/>
        <w:rPr>
          <w:lang w:val="ru-RU"/>
        </w:rPr>
      </w:pPr>
    </w:p>
    <w:p w:rsidR="00A27BF3" w:rsidRPr="00985797" w:rsidRDefault="00D93F05">
      <w:pPr>
        <w:spacing w:line="240" w:lineRule="auto"/>
        <w:rPr>
          <w:lang w:val="ru-RU"/>
        </w:rPr>
      </w:pPr>
      <w:r w:rsidRPr="00985797">
        <w:rPr>
          <w:lang w:val="ru-RU"/>
        </w:rPr>
        <w:t xml:space="preserve">В октябре 2020 года </w:t>
      </w:r>
      <w:r w:rsidRPr="00985797">
        <w:t>Maxsustrans</w:t>
      </w:r>
      <w:r w:rsidRPr="00985797">
        <w:rPr>
          <w:lang w:val="ru-RU"/>
        </w:rPr>
        <w:t xml:space="preserve"> представил в АБР </w:t>
      </w:r>
      <w:proofErr w:type="spellStart"/>
      <w:r w:rsidR="00394C67">
        <w:rPr>
          <w:lang w:val="ru-RU"/>
        </w:rPr>
        <w:t>аудированную</w:t>
      </w:r>
      <w:proofErr w:type="spellEnd"/>
      <w:r w:rsidR="00394C67">
        <w:rPr>
          <w:lang w:val="ru-RU"/>
        </w:rPr>
        <w:t xml:space="preserve"> финансовую отчетность предприятия </w:t>
      </w:r>
      <w:r w:rsidRPr="00985797">
        <w:rPr>
          <w:lang w:val="ru-RU"/>
        </w:rPr>
        <w:t xml:space="preserve">за 2019 финансовый год. Согласно </w:t>
      </w:r>
      <w:r w:rsidR="00394C67">
        <w:rPr>
          <w:lang w:val="ru-RU"/>
        </w:rPr>
        <w:t>решению П</w:t>
      </w:r>
      <w:r w:rsidRPr="00985797">
        <w:rPr>
          <w:lang w:val="ru-RU"/>
        </w:rPr>
        <w:t>равительства</w:t>
      </w:r>
      <w:r w:rsidR="00394C67">
        <w:rPr>
          <w:lang w:val="ru-RU"/>
        </w:rPr>
        <w:t xml:space="preserve"> республики</w:t>
      </w:r>
      <w:r w:rsidRPr="00985797">
        <w:rPr>
          <w:lang w:val="ru-RU"/>
        </w:rPr>
        <w:t>, подготовка и п</w:t>
      </w:r>
      <w:r w:rsidR="00394C67">
        <w:rPr>
          <w:lang w:val="ru-RU"/>
        </w:rPr>
        <w:t>редставление годовой отчетности с аудиторским заключением государственных предприятий была перенесена</w:t>
      </w:r>
      <w:r w:rsidRPr="00985797">
        <w:rPr>
          <w:lang w:val="ru-RU"/>
        </w:rPr>
        <w:t xml:space="preserve"> на октябрь 2020 года.</w:t>
      </w:r>
    </w:p>
    <w:p w:rsidR="00A27BF3" w:rsidRPr="00985797" w:rsidRDefault="00A27BF3">
      <w:pPr>
        <w:spacing w:line="240" w:lineRule="auto"/>
        <w:rPr>
          <w:lang w:val="ru-RU"/>
        </w:rPr>
      </w:pPr>
    </w:p>
    <w:p w:rsidR="00D93F05" w:rsidRPr="00985797" w:rsidRDefault="00D93F05" w:rsidP="00D93F05">
      <w:pPr>
        <w:pStyle w:val="Liste-"/>
        <w:rPr>
          <w:lang w:val="ru-RU"/>
        </w:rPr>
      </w:pPr>
      <w:r w:rsidRPr="00985797">
        <w:rPr>
          <w:lang w:val="ru-RU"/>
        </w:rPr>
        <w:t>Консультант подготовил и представил следующие отчеты в течение 2020 г. (январь - декабрь 2020 г.):</w:t>
      </w:r>
    </w:p>
    <w:p w:rsidR="00D93F05" w:rsidRPr="00394C67" w:rsidRDefault="00394C67">
      <w:pPr>
        <w:pStyle w:val="Liste-"/>
        <w:numPr>
          <w:ilvl w:val="0"/>
          <w:numId w:val="6"/>
        </w:numPr>
        <w:rPr>
          <w:lang w:val="ru-RU"/>
        </w:rPr>
      </w:pPr>
      <w:r>
        <w:rPr>
          <w:lang w:val="ru-RU"/>
        </w:rPr>
        <w:t>Квартальный отчет о ходе реализации проекта</w:t>
      </w:r>
      <w:r w:rsidR="00D93F05" w:rsidRPr="00394C67">
        <w:rPr>
          <w:lang w:val="ru-RU"/>
        </w:rPr>
        <w:t xml:space="preserve"> (</w:t>
      </w:r>
      <w:r>
        <w:rPr>
          <w:lang w:val="ru-RU"/>
        </w:rPr>
        <w:t xml:space="preserve">за 1-ый квартал </w:t>
      </w:r>
      <w:r w:rsidR="00D93F05" w:rsidRPr="00394C67">
        <w:rPr>
          <w:lang w:val="ru-RU"/>
        </w:rPr>
        <w:t>2020</w:t>
      </w:r>
      <w:r>
        <w:rPr>
          <w:lang w:val="ru-RU"/>
        </w:rPr>
        <w:t xml:space="preserve"> г.</w:t>
      </w:r>
      <w:r w:rsidR="00D93F05" w:rsidRPr="00394C67">
        <w:rPr>
          <w:lang w:val="ru-RU"/>
        </w:rPr>
        <w:t>)</w:t>
      </w:r>
    </w:p>
    <w:p w:rsidR="00D93F05" w:rsidRPr="00985797" w:rsidRDefault="00D93F05">
      <w:pPr>
        <w:pStyle w:val="Liste-"/>
        <w:numPr>
          <w:ilvl w:val="0"/>
          <w:numId w:val="6"/>
        </w:numPr>
        <w:rPr>
          <w:lang w:val="ru-RU"/>
        </w:rPr>
      </w:pPr>
      <w:r w:rsidRPr="00985797">
        <w:rPr>
          <w:lang w:val="ru-RU"/>
        </w:rPr>
        <w:t xml:space="preserve">Ежеквартальные / </w:t>
      </w:r>
      <w:r w:rsidR="00394C67">
        <w:rPr>
          <w:lang w:val="ru-RU"/>
        </w:rPr>
        <w:t>П</w:t>
      </w:r>
      <w:r w:rsidRPr="00985797">
        <w:rPr>
          <w:lang w:val="ru-RU"/>
        </w:rPr>
        <w:t>олугодовые отчеты о соблюдении и мониторинге защитных мер (за 1</w:t>
      </w:r>
      <w:r w:rsidR="00394C67">
        <w:rPr>
          <w:lang w:val="ru-RU"/>
        </w:rPr>
        <w:t>-ый</w:t>
      </w:r>
      <w:r w:rsidRPr="00985797">
        <w:rPr>
          <w:lang w:val="ru-RU"/>
        </w:rPr>
        <w:t xml:space="preserve"> квартал и январь-июнь 2020 г.)</w:t>
      </w:r>
    </w:p>
    <w:p w:rsidR="004E30FF" w:rsidRPr="00985797" w:rsidRDefault="00394C67">
      <w:pPr>
        <w:pStyle w:val="Liste-"/>
        <w:numPr>
          <w:ilvl w:val="0"/>
          <w:numId w:val="6"/>
        </w:numPr>
        <w:rPr>
          <w:lang w:val="ru-RU"/>
        </w:rPr>
      </w:pPr>
      <w:r>
        <w:rPr>
          <w:lang w:val="ru-RU"/>
        </w:rPr>
        <w:t>Ежеквартальные / П</w:t>
      </w:r>
      <w:r w:rsidR="00D93F05" w:rsidRPr="00985797">
        <w:rPr>
          <w:lang w:val="ru-RU"/>
        </w:rPr>
        <w:t>олугодовые отчеты по мониторингу окружающей среды (за 1</w:t>
      </w:r>
      <w:r>
        <w:rPr>
          <w:lang w:val="ru-RU"/>
        </w:rPr>
        <w:t>-ый</w:t>
      </w:r>
      <w:r w:rsidR="00D93F05" w:rsidRPr="00985797">
        <w:rPr>
          <w:lang w:val="ru-RU"/>
        </w:rPr>
        <w:t xml:space="preserve"> квартал и январь-июнь 2020 г.)</w:t>
      </w:r>
    </w:p>
    <w:p w:rsidR="004E30FF" w:rsidRPr="00985797" w:rsidRDefault="00D93F05">
      <w:pPr>
        <w:pStyle w:val="Liste-"/>
        <w:numPr>
          <w:ilvl w:val="0"/>
          <w:numId w:val="6"/>
        </w:numPr>
        <w:rPr>
          <w:lang w:val="ru-RU"/>
        </w:rPr>
      </w:pPr>
      <w:r w:rsidRPr="00985797">
        <w:rPr>
          <w:lang w:val="ru-RU"/>
        </w:rPr>
        <w:t xml:space="preserve">Обновленный график реализации проекта и </w:t>
      </w:r>
      <w:r w:rsidR="00394C67">
        <w:rPr>
          <w:lang w:val="ru-RU"/>
        </w:rPr>
        <w:t xml:space="preserve">график </w:t>
      </w:r>
      <w:r w:rsidRPr="00985797">
        <w:rPr>
          <w:lang w:val="ru-RU"/>
        </w:rPr>
        <w:t>закупок (при необходимости)</w:t>
      </w:r>
    </w:p>
    <w:p w:rsidR="006D09DB" w:rsidRPr="00985797" w:rsidRDefault="00D93F05">
      <w:pPr>
        <w:pStyle w:val="Liste-"/>
        <w:numPr>
          <w:ilvl w:val="0"/>
          <w:numId w:val="6"/>
        </w:numPr>
        <w:rPr>
          <w:lang w:val="ru-RU"/>
        </w:rPr>
      </w:pPr>
      <w:r w:rsidRPr="00985797">
        <w:rPr>
          <w:lang w:val="ru-RU"/>
        </w:rPr>
        <w:t>Обновленный план закупок проекта (при необходимости)</w:t>
      </w:r>
    </w:p>
    <w:p w:rsidR="004E30FF" w:rsidRPr="00985797" w:rsidRDefault="00D93F05">
      <w:pPr>
        <w:pStyle w:val="Liste-"/>
        <w:numPr>
          <w:ilvl w:val="0"/>
          <w:numId w:val="6"/>
        </w:numPr>
        <w:rPr>
          <w:lang w:val="ru-RU"/>
        </w:rPr>
      </w:pPr>
      <w:r w:rsidRPr="00985797">
        <w:rPr>
          <w:lang w:val="ru-RU"/>
        </w:rPr>
        <w:t xml:space="preserve">Запросы на выплату средств, заявки на снятие </w:t>
      </w:r>
      <w:r w:rsidR="00394C67">
        <w:rPr>
          <w:lang w:val="ru-RU"/>
        </w:rPr>
        <w:t xml:space="preserve">заемных </w:t>
      </w:r>
      <w:r w:rsidRPr="00985797">
        <w:rPr>
          <w:lang w:val="ru-RU"/>
        </w:rPr>
        <w:t>средств и отчетность (по мере необходимости)</w:t>
      </w:r>
    </w:p>
    <w:p w:rsidR="004E30FF" w:rsidRPr="00985797" w:rsidRDefault="00D93F05">
      <w:pPr>
        <w:pStyle w:val="Liste-"/>
        <w:numPr>
          <w:ilvl w:val="0"/>
          <w:numId w:val="6"/>
        </w:numPr>
        <w:rPr>
          <w:lang w:val="ru-RU"/>
        </w:rPr>
      </w:pPr>
      <w:r w:rsidRPr="00985797">
        <w:rPr>
          <w:lang w:val="ru-RU"/>
        </w:rPr>
        <w:t>Отчет об оценке претензий поставщиков (по мере необходимости)</w:t>
      </w:r>
    </w:p>
    <w:p w:rsidR="004E30FF" w:rsidRPr="00985797" w:rsidRDefault="004E30FF">
      <w:pPr>
        <w:pStyle w:val="NoSpacing1"/>
        <w:rPr>
          <w:u w:val="single"/>
          <w:lang w:val="ru-RU"/>
        </w:rPr>
      </w:pPr>
    </w:p>
    <w:p w:rsidR="004E30FF" w:rsidRPr="00985797" w:rsidRDefault="00D93F05">
      <w:pPr>
        <w:pStyle w:val="NoSpacing1"/>
        <w:jc w:val="both"/>
        <w:rPr>
          <w:lang w:val="ru-RU"/>
        </w:rPr>
      </w:pPr>
      <w:r w:rsidRPr="00985797">
        <w:rPr>
          <w:lang w:val="ru-RU"/>
        </w:rPr>
        <w:t xml:space="preserve">Кроме того, Консультант </w:t>
      </w:r>
      <w:r w:rsidR="00394C67">
        <w:rPr>
          <w:lang w:val="ru-RU"/>
        </w:rPr>
        <w:t>поддерживал</w:t>
      </w:r>
      <w:r w:rsidR="00234CE9">
        <w:rPr>
          <w:lang w:val="ru-RU"/>
        </w:rPr>
        <w:t xml:space="preserve"> и консультирова</w:t>
      </w:r>
      <w:r w:rsidR="00394C67">
        <w:rPr>
          <w:lang w:val="ru-RU"/>
        </w:rPr>
        <w:t>л</w:t>
      </w:r>
      <w:r w:rsidR="00234CE9">
        <w:rPr>
          <w:lang w:val="ru-RU"/>
        </w:rPr>
        <w:t xml:space="preserve"> Клиента и Г</w:t>
      </w:r>
      <w:r w:rsidRPr="00985797">
        <w:rPr>
          <w:lang w:val="ru-RU"/>
        </w:rPr>
        <w:t xml:space="preserve">РП при подготовке и представлении специальных отчетов местным властям и </w:t>
      </w:r>
      <w:r w:rsidR="00394C67">
        <w:rPr>
          <w:lang w:val="ru-RU"/>
        </w:rPr>
        <w:t xml:space="preserve">обоим исполнительным агентствам </w:t>
      </w:r>
      <w:r w:rsidRPr="00985797">
        <w:rPr>
          <w:lang w:val="ru-RU"/>
        </w:rPr>
        <w:t xml:space="preserve">по </w:t>
      </w:r>
      <w:r w:rsidR="00394C67">
        <w:rPr>
          <w:lang w:val="ru-RU"/>
        </w:rPr>
        <w:t xml:space="preserve">их </w:t>
      </w:r>
      <w:r w:rsidRPr="00985797">
        <w:rPr>
          <w:lang w:val="ru-RU"/>
        </w:rPr>
        <w:t>запросу.</w:t>
      </w:r>
    </w:p>
    <w:p w:rsidR="004E30FF" w:rsidRPr="00985797" w:rsidRDefault="004E30FF">
      <w:pPr>
        <w:pStyle w:val="NoSpacing1"/>
        <w:rPr>
          <w:lang w:val="ru-RU"/>
        </w:rPr>
      </w:pPr>
    </w:p>
    <w:p w:rsidR="004E30FF" w:rsidRPr="00985797" w:rsidRDefault="00A9014F">
      <w:pPr>
        <w:pStyle w:val="2"/>
        <w:numPr>
          <w:ilvl w:val="1"/>
          <w:numId w:val="5"/>
        </w:numPr>
        <w:rPr>
          <w:lang w:val="ru-RU"/>
        </w:rPr>
      </w:pPr>
      <w:bookmarkStart w:id="30" w:name="_Toc65786948"/>
      <w:r>
        <w:rPr>
          <w:lang w:val="ru-RU"/>
        </w:rPr>
        <w:t>ЗАКУПКИ</w:t>
      </w:r>
      <w:r w:rsidR="00394C67">
        <w:rPr>
          <w:lang w:val="ru-RU"/>
        </w:rPr>
        <w:t xml:space="preserve"> (</w:t>
      </w:r>
      <w:r w:rsidR="00D93F05" w:rsidRPr="00985797">
        <w:rPr>
          <w:lang w:val="ru-RU"/>
        </w:rPr>
        <w:t xml:space="preserve">ЗАДАЧА </w:t>
      </w:r>
      <w:proofErr w:type="gramStart"/>
      <w:r w:rsidR="00D93F05" w:rsidRPr="00985797">
        <w:rPr>
          <w:lang w:val="ru-RU"/>
        </w:rPr>
        <w:t>В</w:t>
      </w:r>
      <w:proofErr w:type="gramEnd"/>
      <w:r w:rsidR="00394C67">
        <w:rPr>
          <w:lang w:val="ru-RU"/>
        </w:rPr>
        <w:t xml:space="preserve"> согласно тз</w:t>
      </w:r>
      <w:r w:rsidR="00D93F05" w:rsidRPr="00985797">
        <w:rPr>
          <w:lang w:val="ru-RU"/>
        </w:rPr>
        <w:t>)</w:t>
      </w:r>
      <w:bookmarkEnd w:id="30"/>
    </w:p>
    <w:p w:rsidR="004E30FF" w:rsidRPr="00985797" w:rsidRDefault="004E30FF">
      <w:pPr>
        <w:rPr>
          <w:lang w:val="ru-RU"/>
        </w:rPr>
      </w:pPr>
    </w:p>
    <w:p w:rsidR="00434D2E" w:rsidRPr="00985797" w:rsidRDefault="00D93F05">
      <w:pPr>
        <w:pStyle w:val="NoSpacing1"/>
        <w:jc w:val="both"/>
        <w:rPr>
          <w:lang w:val="ru-RU"/>
        </w:rPr>
      </w:pPr>
      <w:r w:rsidRPr="00985797">
        <w:rPr>
          <w:lang w:val="ru-RU"/>
        </w:rPr>
        <w:t>Консультант продолж</w:t>
      </w:r>
      <w:r w:rsidR="00AF7F22">
        <w:rPr>
          <w:lang w:val="ru-RU"/>
        </w:rPr>
        <w:t>и</w:t>
      </w:r>
      <w:r w:rsidRPr="00985797">
        <w:rPr>
          <w:lang w:val="ru-RU"/>
        </w:rPr>
        <w:t>л оказывать помощь Заказчику в планировании закупок и проведении тендер</w:t>
      </w:r>
      <w:r w:rsidR="00AF7F22">
        <w:rPr>
          <w:lang w:val="ru-RU"/>
        </w:rPr>
        <w:t>ных торгов</w:t>
      </w:r>
      <w:r w:rsidRPr="00985797">
        <w:rPr>
          <w:lang w:val="ru-RU"/>
        </w:rPr>
        <w:t>. Обнов</w:t>
      </w:r>
      <w:r w:rsidR="00AF7F22">
        <w:rPr>
          <w:lang w:val="ru-RU"/>
        </w:rPr>
        <w:t>ленный График закупок, версия №</w:t>
      </w:r>
      <w:r w:rsidRPr="00985797">
        <w:rPr>
          <w:lang w:val="ru-RU"/>
        </w:rPr>
        <w:t xml:space="preserve">8 </w:t>
      </w:r>
      <w:r w:rsidR="00AF7F22">
        <w:rPr>
          <w:lang w:val="ru-RU"/>
        </w:rPr>
        <w:t>по состоянию на</w:t>
      </w:r>
      <w:r w:rsidRPr="00985797">
        <w:rPr>
          <w:lang w:val="ru-RU"/>
        </w:rPr>
        <w:t xml:space="preserve"> 31.12.2020 представлен в Приложении 1. Последний обновленный План закупок, версия № 8 был размещен на веб-сайте АБР 03.12.2020 (см. </w:t>
      </w:r>
      <w:r w:rsidRPr="00AF7F22">
        <w:rPr>
          <w:lang w:val="ru-RU"/>
        </w:rPr>
        <w:t>Приложение 2).</w:t>
      </w:r>
    </w:p>
    <w:p w:rsidR="007D3447" w:rsidRPr="00985797" w:rsidRDefault="007D3447">
      <w:pPr>
        <w:pStyle w:val="NoSpacing1"/>
        <w:jc w:val="both"/>
        <w:rPr>
          <w:lang w:val="ru-RU"/>
        </w:rPr>
      </w:pPr>
    </w:p>
    <w:p w:rsidR="00DF2260" w:rsidRPr="00985797" w:rsidRDefault="007D3447">
      <w:pPr>
        <w:pStyle w:val="NoSpacing1"/>
        <w:jc w:val="both"/>
        <w:rPr>
          <w:lang w:val="ru-RU"/>
        </w:rPr>
      </w:pPr>
      <w:r w:rsidRPr="00985797">
        <w:rPr>
          <w:lang w:val="ru-RU"/>
        </w:rPr>
        <w:t xml:space="preserve">Текущий статус </w:t>
      </w:r>
      <w:r w:rsidR="00AF7F22">
        <w:rPr>
          <w:lang w:val="ru-RU"/>
        </w:rPr>
        <w:t xml:space="preserve">закупочных </w:t>
      </w:r>
      <w:r w:rsidRPr="00985797">
        <w:rPr>
          <w:lang w:val="ru-RU"/>
        </w:rPr>
        <w:t>пакетов представлен в этой таблице:</w:t>
      </w:r>
    </w:p>
    <w:p w:rsidR="00DF2260" w:rsidRPr="00985797" w:rsidRDefault="00DF2260">
      <w:pPr>
        <w:pStyle w:val="NoSpacing1"/>
        <w:jc w:val="both"/>
        <w:rPr>
          <w:lang w:val="ru-RU"/>
        </w:rPr>
      </w:pPr>
    </w:p>
    <w:tbl>
      <w:tblPr>
        <w:tblW w:w="9515" w:type="dxa"/>
        <w:tblCellMar>
          <w:left w:w="0" w:type="dxa"/>
          <w:right w:w="0" w:type="dxa"/>
        </w:tblCellMar>
        <w:tblLook w:val="04A0"/>
      </w:tblPr>
      <w:tblGrid>
        <w:gridCol w:w="2144"/>
        <w:gridCol w:w="1559"/>
        <w:gridCol w:w="1701"/>
        <w:gridCol w:w="1843"/>
        <w:gridCol w:w="2268"/>
      </w:tblGrid>
      <w:tr w:rsidR="00F152EB" w:rsidRPr="00F152EB" w:rsidTr="00AF7F22">
        <w:trPr>
          <w:trHeight w:val="30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152EB" w:rsidRPr="00F152EB" w:rsidRDefault="00F152EB" w:rsidP="00AF7F2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F152E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Категории</w:t>
            </w:r>
            <w:proofErr w:type="spellEnd"/>
            <w:r w:rsidRPr="00F152E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E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закупок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152EB" w:rsidRPr="00F152EB" w:rsidRDefault="00F152EB" w:rsidP="00AF7F2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F152E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Итого</w:t>
            </w:r>
            <w:proofErr w:type="spellEnd"/>
            <w:r w:rsidRPr="00F152E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, USD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152EB" w:rsidRPr="00AF7F22" w:rsidRDefault="00AF7F22" w:rsidP="00AF7F2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Сумма заключенных контрактов</w:t>
            </w:r>
            <w:r w:rsidR="00F152EB" w:rsidRPr="00AF7F22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, долл. </w:t>
            </w:r>
            <w:r w:rsidR="00F152EB" w:rsidRPr="00AF7F22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lastRenderedPageBreak/>
              <w:t>США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152EB" w:rsidRPr="00AF7F22" w:rsidRDefault="00AF7F22" w:rsidP="00AF7F2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lastRenderedPageBreak/>
              <w:t xml:space="preserve">Сумма не заключенных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lastRenderedPageBreak/>
              <w:t>контрактов</w:t>
            </w:r>
            <w:r w:rsidR="00F152EB" w:rsidRPr="00AF7F22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, долл. США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152EB" w:rsidRPr="00F152EB" w:rsidRDefault="00F152EB" w:rsidP="00AF7F2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F152EB">
              <w:rPr>
                <w:rFonts w:asciiTheme="minorHAnsi" w:hAnsiTheme="minorHAnsi" w:cs="Arial"/>
                <w:b/>
                <w:bCs/>
                <w:sz w:val="18"/>
                <w:szCs w:val="18"/>
              </w:rPr>
              <w:lastRenderedPageBreak/>
              <w:t>Примечания</w:t>
            </w:r>
            <w:proofErr w:type="spellEnd"/>
          </w:p>
        </w:tc>
      </w:tr>
      <w:tr w:rsidR="00F152EB" w:rsidRPr="00154CDF" w:rsidTr="00AF7F22">
        <w:trPr>
          <w:trHeight w:val="303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AF7F22" w:rsidRDefault="00F152EB" w:rsidP="00AF7F22">
            <w:pPr>
              <w:jc w:val="left"/>
              <w:rPr>
                <w:rFonts w:asciiTheme="minorHAnsi" w:hAnsiTheme="minorHAnsi" w:cs="Arial"/>
                <w:caps/>
                <w:sz w:val="18"/>
                <w:szCs w:val="18"/>
              </w:rPr>
            </w:pPr>
            <w:r w:rsidRPr="00AF7F22">
              <w:rPr>
                <w:rFonts w:asciiTheme="minorHAnsi" w:hAnsiTheme="minorHAnsi" w:cs="Arial"/>
                <w:caps/>
                <w:sz w:val="18"/>
                <w:szCs w:val="18"/>
              </w:rPr>
              <w:lastRenderedPageBreak/>
              <w:t>Товары: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F152EB" w:rsidRDefault="00F152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152EB">
              <w:rPr>
                <w:rFonts w:asciiTheme="minorHAnsi" w:hAnsiTheme="minorHAnsi" w:cs="Arial"/>
                <w:sz w:val="18"/>
                <w:szCs w:val="18"/>
              </w:rPr>
              <w:t>26 768 880,59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F152EB" w:rsidRDefault="00F152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152EB">
              <w:rPr>
                <w:rFonts w:asciiTheme="minorHAnsi" w:hAnsiTheme="minorHAnsi" w:cs="Arial"/>
                <w:sz w:val="18"/>
                <w:szCs w:val="18"/>
              </w:rPr>
              <w:t>26 574 487,59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F152EB" w:rsidRDefault="00F152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152EB">
              <w:rPr>
                <w:rFonts w:asciiTheme="minorHAnsi" w:hAnsiTheme="minorHAnsi" w:cs="Arial"/>
                <w:sz w:val="18"/>
                <w:szCs w:val="18"/>
              </w:rPr>
              <w:t>194 393,00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AF7F22" w:rsidRDefault="00AF7F22" w:rsidP="00AF7F22">
            <w:pPr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Лот 3 и 4 пакета </w:t>
            </w:r>
            <w:r>
              <w:rPr>
                <w:rFonts w:asciiTheme="minorHAnsi" w:hAnsiTheme="minorHAnsi" w:cs="Arial"/>
                <w:sz w:val="18"/>
                <w:szCs w:val="18"/>
              </w:rPr>
              <w:t>G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1 не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присуждены</w:t>
            </w:r>
            <w:proofErr w:type="gramEnd"/>
          </w:p>
        </w:tc>
      </w:tr>
      <w:tr w:rsidR="00F152EB" w:rsidRPr="00154CDF" w:rsidTr="00AF7F22">
        <w:trPr>
          <w:trHeight w:val="303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AF7F22" w:rsidRDefault="00AF7F22" w:rsidP="00AF7F22">
            <w:pPr>
              <w:jc w:val="left"/>
              <w:rPr>
                <w:rFonts w:asciiTheme="minorHAnsi" w:hAnsiTheme="minorHAnsi" w:cs="Arial"/>
                <w:caps/>
                <w:sz w:val="18"/>
                <w:szCs w:val="18"/>
              </w:rPr>
            </w:pPr>
            <w:r>
              <w:rPr>
                <w:rFonts w:asciiTheme="minorHAnsi" w:hAnsiTheme="minorHAnsi" w:cs="Arial"/>
                <w:caps/>
                <w:sz w:val="18"/>
                <w:szCs w:val="18"/>
              </w:rPr>
              <w:t>Работ</w:t>
            </w:r>
            <w:r>
              <w:rPr>
                <w:rFonts w:asciiTheme="minorHAnsi" w:hAnsiTheme="minorHAnsi" w:cs="Arial"/>
                <w:caps/>
                <w:sz w:val="18"/>
                <w:szCs w:val="18"/>
                <w:lang w:val="ru-RU"/>
              </w:rPr>
              <w:t>Ы</w:t>
            </w:r>
            <w:r w:rsidR="00F152EB" w:rsidRPr="00AF7F22">
              <w:rPr>
                <w:rFonts w:asciiTheme="minorHAnsi" w:hAnsiTheme="minorHAnsi" w:cs="Arial"/>
                <w:caps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F152EB" w:rsidRDefault="00F152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152EB">
              <w:rPr>
                <w:rFonts w:asciiTheme="minorHAnsi" w:hAnsiTheme="minorHAnsi" w:cs="Arial"/>
                <w:sz w:val="18"/>
                <w:szCs w:val="18"/>
              </w:rPr>
              <w:t>31 488 284,94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F152EB" w:rsidRDefault="00F152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152EB">
              <w:rPr>
                <w:rFonts w:asciiTheme="minorHAnsi" w:hAnsiTheme="minorHAnsi" w:cs="Arial"/>
                <w:sz w:val="18"/>
                <w:szCs w:val="18"/>
              </w:rPr>
              <w:t>957 284,94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F152EB" w:rsidRDefault="00F152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152EB">
              <w:rPr>
                <w:rFonts w:asciiTheme="minorHAnsi" w:hAnsiTheme="minorHAnsi" w:cs="Arial"/>
                <w:sz w:val="18"/>
                <w:szCs w:val="18"/>
              </w:rPr>
              <w:t>30 531 000,00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AF7F22" w:rsidRDefault="00AF7F22" w:rsidP="00AF7F22">
            <w:pPr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Пакеты </w:t>
            </w:r>
            <w:r>
              <w:rPr>
                <w:rFonts w:asciiTheme="minorHAnsi" w:hAnsiTheme="minorHAnsi" w:cs="Arial"/>
                <w:sz w:val="18"/>
                <w:szCs w:val="18"/>
              </w:rPr>
              <w:t>CW</w:t>
            </w:r>
            <w:r w:rsidRPr="00AF7F22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1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и </w:t>
            </w:r>
            <w:r>
              <w:rPr>
                <w:rFonts w:asciiTheme="minorHAnsi" w:hAnsiTheme="minorHAnsi" w:cs="Arial"/>
                <w:sz w:val="18"/>
                <w:szCs w:val="18"/>
              </w:rPr>
              <w:t>CW</w:t>
            </w:r>
            <w:r w:rsidRPr="00AF7F22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не присуждены</w:t>
            </w:r>
          </w:p>
        </w:tc>
      </w:tr>
      <w:tr w:rsidR="00F152EB" w:rsidRPr="00F152EB" w:rsidTr="00AF7F22">
        <w:trPr>
          <w:trHeight w:val="303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AF7F22" w:rsidRDefault="00AF7F22" w:rsidP="00AF7F22">
            <w:pPr>
              <w:jc w:val="left"/>
              <w:rPr>
                <w:rFonts w:asciiTheme="minorHAnsi" w:hAnsiTheme="minorHAnsi" w:cs="Arial"/>
                <w:caps/>
                <w:sz w:val="18"/>
                <w:szCs w:val="18"/>
              </w:rPr>
            </w:pPr>
            <w:r w:rsidRPr="00AF7F22">
              <w:rPr>
                <w:rFonts w:asciiTheme="minorHAnsi" w:hAnsiTheme="minorHAnsi" w:cs="Arial"/>
                <w:caps/>
                <w:sz w:val="18"/>
                <w:szCs w:val="18"/>
                <w:lang w:val="ru-RU"/>
              </w:rPr>
              <w:t>Услуги</w:t>
            </w:r>
            <w:r w:rsidR="00F152EB" w:rsidRPr="00AF7F22">
              <w:rPr>
                <w:rFonts w:asciiTheme="minorHAnsi" w:hAnsiTheme="minorHAnsi" w:cs="Arial"/>
                <w:caps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F152EB" w:rsidRDefault="00F152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152EB">
              <w:rPr>
                <w:rFonts w:asciiTheme="minorHAnsi" w:hAnsiTheme="minorHAnsi" w:cs="Arial"/>
                <w:sz w:val="18"/>
                <w:szCs w:val="18"/>
              </w:rPr>
              <w:t>5 978 407,66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F152EB" w:rsidRDefault="00F152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152EB">
              <w:rPr>
                <w:rFonts w:asciiTheme="minorHAnsi" w:hAnsiTheme="minorHAnsi" w:cs="Arial"/>
                <w:sz w:val="18"/>
                <w:szCs w:val="18"/>
              </w:rPr>
              <w:t>5 978 407,66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F152EB" w:rsidRDefault="00F152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152EB">
              <w:rPr>
                <w:rFonts w:asciiTheme="minorHAnsi" w:hAnsiTheme="minorHAnsi" w:cs="Arial"/>
                <w:sz w:val="18"/>
                <w:szCs w:val="18"/>
              </w:rPr>
              <w:t xml:space="preserve">  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AF7F22" w:rsidRDefault="00F152EB" w:rsidP="00AF7F22">
            <w:pPr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152EB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="00AF7F22">
              <w:rPr>
                <w:rFonts w:asciiTheme="minorHAnsi" w:hAnsiTheme="minorHAnsi" w:cs="Arial"/>
                <w:sz w:val="18"/>
                <w:szCs w:val="18"/>
                <w:lang w:val="ru-RU"/>
              </w:rPr>
              <w:t>Все пакеты присуждены</w:t>
            </w:r>
          </w:p>
        </w:tc>
      </w:tr>
      <w:tr w:rsidR="00F152EB" w:rsidRPr="00F152EB" w:rsidTr="00AF7F22">
        <w:trPr>
          <w:trHeight w:val="303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AF7F22" w:rsidRDefault="00F152EB" w:rsidP="00AF7F22">
            <w:pPr>
              <w:jc w:val="left"/>
              <w:rPr>
                <w:rFonts w:asciiTheme="minorHAnsi" w:hAnsiTheme="minorHAnsi" w:cs="Arial"/>
                <w:b/>
                <w:bCs/>
                <w:caps/>
                <w:sz w:val="18"/>
                <w:szCs w:val="18"/>
              </w:rPr>
            </w:pPr>
            <w:r w:rsidRPr="00AF7F22">
              <w:rPr>
                <w:rFonts w:asciiTheme="minorHAnsi" w:hAnsiTheme="minorHAnsi" w:cs="Arial"/>
                <w:b/>
                <w:bCs/>
                <w:cap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F152EB" w:rsidRDefault="00F152E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152E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64 235 573,19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F152EB" w:rsidRDefault="00F152E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152E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33 510 180,19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F152EB" w:rsidRDefault="00F152E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152E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30 725 393,00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F152EB" w:rsidRDefault="00F152E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152E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</w:tr>
      <w:tr w:rsidR="00F152EB" w:rsidRPr="00F152EB" w:rsidTr="00AF7F22">
        <w:trPr>
          <w:trHeight w:val="303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AF7F22" w:rsidRDefault="00AF7F22" w:rsidP="00AF7F22">
            <w:pPr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Проценты</w:t>
            </w:r>
            <w:r w:rsidR="00F152EB" w:rsidRPr="00AF7F22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комиссии за  </w:t>
            </w:r>
            <w:r w:rsidRPr="00AF7F22">
              <w:rPr>
                <w:rFonts w:asciiTheme="minorHAnsi" w:hAnsiTheme="minorHAnsi" w:cs="Arial"/>
                <w:sz w:val="18"/>
                <w:szCs w:val="18"/>
                <w:lang w:val="ru-RU"/>
              </w:rPr>
              <w:t>обязательств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о</w:t>
            </w:r>
            <w:r w:rsidR="00F152EB" w:rsidRPr="00AF7F22">
              <w:rPr>
                <w:rFonts w:asciiTheme="minorHAnsi" w:hAnsiTheme="minorHAnsi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F152EB" w:rsidRDefault="00F152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152EB">
              <w:rPr>
                <w:rFonts w:asciiTheme="minorHAnsi" w:hAnsiTheme="minorHAnsi" w:cs="Arial"/>
                <w:sz w:val="18"/>
                <w:szCs w:val="18"/>
              </w:rPr>
              <w:t>4 474 427,00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F152EB" w:rsidRDefault="00F152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152EB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F152EB" w:rsidRDefault="00F152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152EB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F152EB" w:rsidRDefault="00F152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152EB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</w:tr>
      <w:tr w:rsidR="00F152EB" w:rsidRPr="00F152EB" w:rsidTr="00AF7F22">
        <w:trPr>
          <w:trHeight w:val="303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F152EB" w:rsidRDefault="00AF7F22" w:rsidP="00AF7F22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Расходы </w:t>
            </w:r>
            <w:r w:rsidR="00F152EB" w:rsidRPr="00F152EB">
              <w:rPr>
                <w:rFonts w:asciiTheme="minorHAnsi" w:hAnsiTheme="minorHAnsi" w:cs="Arial"/>
                <w:sz w:val="18"/>
                <w:szCs w:val="18"/>
              </w:rPr>
              <w:t>ГРП (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№</w:t>
            </w:r>
            <w:r w:rsidR="00F152EB" w:rsidRPr="00F152EB">
              <w:rPr>
                <w:rFonts w:asciiTheme="minorHAnsi" w:hAnsiTheme="minorHAnsi" w:cs="Arial"/>
                <w:sz w:val="18"/>
                <w:szCs w:val="18"/>
              </w:rPr>
              <w:t>0005):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F152EB" w:rsidRDefault="00F152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152EB">
              <w:rPr>
                <w:rFonts w:asciiTheme="minorHAnsi" w:hAnsiTheme="minorHAnsi" w:cs="Arial"/>
                <w:sz w:val="18"/>
                <w:szCs w:val="18"/>
              </w:rPr>
              <w:t>289 999,81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F152EB" w:rsidRDefault="00F152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152EB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F152EB" w:rsidRDefault="00F152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152EB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F152EB" w:rsidRDefault="00F152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152EB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</w:tr>
      <w:tr w:rsidR="00F152EB" w:rsidRPr="00F152EB" w:rsidTr="00AF7F22">
        <w:trPr>
          <w:trHeight w:val="303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F152EB" w:rsidRDefault="00F152EB" w:rsidP="00AF7F22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F152E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Всего</w:t>
            </w:r>
            <w:proofErr w:type="spellEnd"/>
            <w:r w:rsidRPr="00F152E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AF7F22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сумма займа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F152EB" w:rsidRDefault="00F152E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152E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69 000 000,00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F152EB" w:rsidRDefault="00F152E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152E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F152EB" w:rsidRDefault="00F152E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152E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152EB" w:rsidRPr="00F152EB" w:rsidRDefault="00F152E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152E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DF2260" w:rsidRPr="00985797" w:rsidRDefault="00F152EB">
      <w:pPr>
        <w:pStyle w:val="NoSpacing1"/>
        <w:jc w:val="both"/>
        <w:rPr>
          <w:lang w:val="en-US"/>
        </w:rPr>
      </w:pPr>
      <w:r w:rsidRPr="00985797">
        <w:rPr>
          <w:noProof/>
          <w:lang w:val="ru-RU" w:eastAsia="ru-RU"/>
        </w:rPr>
        <w:t xml:space="preserve"> </w:t>
      </w:r>
    </w:p>
    <w:p w:rsidR="002749E1" w:rsidRPr="00985797" w:rsidRDefault="007D3447">
      <w:pPr>
        <w:pStyle w:val="NoSpacing1"/>
        <w:jc w:val="both"/>
        <w:rPr>
          <w:lang w:val="ru-RU"/>
        </w:rPr>
      </w:pPr>
      <w:r w:rsidRPr="00985797">
        <w:rPr>
          <w:lang w:val="ru-RU"/>
        </w:rPr>
        <w:t xml:space="preserve">По состоянию на 31 декабря 2020 года истекло 93% времени </w:t>
      </w:r>
      <w:r w:rsidR="00AF7F22">
        <w:rPr>
          <w:lang w:val="ru-RU"/>
        </w:rPr>
        <w:t xml:space="preserve">для реализации проекта </w:t>
      </w:r>
      <w:r w:rsidRPr="00985797">
        <w:rPr>
          <w:lang w:val="ru-RU"/>
        </w:rPr>
        <w:t>по сравнению с совокупн</w:t>
      </w:r>
      <w:r w:rsidR="00AF7F22">
        <w:rPr>
          <w:lang w:val="ru-RU"/>
        </w:rPr>
        <w:t xml:space="preserve">ой суммой </w:t>
      </w:r>
      <w:r w:rsidRPr="00985797">
        <w:rPr>
          <w:lang w:val="ru-RU"/>
        </w:rPr>
        <w:t>з</w:t>
      </w:r>
      <w:r w:rsidR="00AF7F22">
        <w:rPr>
          <w:lang w:val="ru-RU"/>
        </w:rPr>
        <w:t>аключенных</w:t>
      </w:r>
      <w:r w:rsidRPr="00985797">
        <w:rPr>
          <w:lang w:val="ru-RU"/>
        </w:rPr>
        <w:t xml:space="preserve"> контракто</w:t>
      </w:r>
      <w:r w:rsidR="00AF7F22">
        <w:rPr>
          <w:lang w:val="ru-RU"/>
        </w:rPr>
        <w:t>в</w:t>
      </w:r>
      <w:r w:rsidRPr="00985797">
        <w:rPr>
          <w:lang w:val="ru-RU"/>
        </w:rPr>
        <w:t xml:space="preserve"> 33,51 млн</w:t>
      </w:r>
      <w:r w:rsidR="00AF7F22">
        <w:rPr>
          <w:lang w:val="ru-RU"/>
        </w:rPr>
        <w:t>.</w:t>
      </w:r>
      <w:r w:rsidRPr="00985797">
        <w:rPr>
          <w:lang w:val="ru-RU"/>
        </w:rPr>
        <w:t xml:space="preserve"> долларов США и выплаченн</w:t>
      </w:r>
      <w:r w:rsidR="00AF7F22">
        <w:rPr>
          <w:lang w:val="ru-RU"/>
        </w:rPr>
        <w:t xml:space="preserve">ой суммой контрактов </w:t>
      </w:r>
      <w:r w:rsidRPr="00985797">
        <w:rPr>
          <w:lang w:val="ru-RU"/>
        </w:rPr>
        <w:t>27,86 млн</w:t>
      </w:r>
      <w:r w:rsidR="00AF7F22">
        <w:rPr>
          <w:lang w:val="ru-RU"/>
        </w:rPr>
        <w:t>.</w:t>
      </w:r>
      <w:r w:rsidRPr="00985797">
        <w:rPr>
          <w:lang w:val="ru-RU"/>
        </w:rPr>
        <w:t xml:space="preserve"> долларов США. По сравнению с обнов</w:t>
      </w:r>
      <w:r w:rsidR="00AF7F22">
        <w:rPr>
          <w:lang w:val="ru-RU"/>
        </w:rPr>
        <w:t>ленным Планом закупок (версия №</w:t>
      </w:r>
      <w:r w:rsidRPr="00985797">
        <w:rPr>
          <w:lang w:val="ru-RU"/>
        </w:rPr>
        <w:t xml:space="preserve">8) заключено 52% </w:t>
      </w:r>
      <w:r w:rsidR="00AF7F22">
        <w:rPr>
          <w:lang w:val="ru-RU"/>
        </w:rPr>
        <w:t xml:space="preserve">от всех </w:t>
      </w:r>
      <w:r w:rsidRPr="00985797">
        <w:rPr>
          <w:lang w:val="ru-RU"/>
        </w:rPr>
        <w:t xml:space="preserve">контрактов на товары, работы и услуги. Следующие пакеты все еще находятся на стадии закупок: Работы: </w:t>
      </w:r>
      <w:r w:rsidRPr="00985797">
        <w:rPr>
          <w:lang w:val="en-US"/>
        </w:rPr>
        <w:t>CW</w:t>
      </w:r>
      <w:r w:rsidRPr="00985797">
        <w:rPr>
          <w:lang w:val="ru-RU"/>
        </w:rPr>
        <w:t xml:space="preserve">1 </w:t>
      </w:r>
      <w:r w:rsidR="00AF7F22">
        <w:rPr>
          <w:lang w:val="ru-RU"/>
        </w:rPr>
        <w:t>–</w:t>
      </w:r>
      <w:r w:rsidRPr="00985797">
        <w:rPr>
          <w:lang w:val="ru-RU"/>
        </w:rPr>
        <w:t xml:space="preserve"> Строительство</w:t>
      </w:r>
      <w:r w:rsidR="00AF7F22">
        <w:rPr>
          <w:lang w:val="ru-RU"/>
        </w:rPr>
        <w:t xml:space="preserve"> нового </w:t>
      </w:r>
      <w:r w:rsidRPr="00985797">
        <w:rPr>
          <w:lang w:val="ru-RU"/>
        </w:rPr>
        <w:t xml:space="preserve">полигона и закрытие </w:t>
      </w:r>
      <w:r w:rsidR="00AF7F22">
        <w:rPr>
          <w:lang w:val="ru-RU"/>
        </w:rPr>
        <w:t>старой свалки (23</w:t>
      </w:r>
      <w:proofErr w:type="gramStart"/>
      <w:r w:rsidR="00AF7F22">
        <w:rPr>
          <w:lang w:val="ru-RU"/>
        </w:rPr>
        <w:t>,53</w:t>
      </w:r>
      <w:proofErr w:type="gramEnd"/>
      <w:r w:rsidR="00AF7F22">
        <w:rPr>
          <w:lang w:val="ru-RU"/>
        </w:rPr>
        <w:t xml:space="preserve"> млн. </w:t>
      </w:r>
      <w:r w:rsidRPr="00985797">
        <w:rPr>
          <w:lang w:val="ru-RU"/>
        </w:rPr>
        <w:t>долларов</w:t>
      </w:r>
      <w:r w:rsidR="00AF7F22">
        <w:rPr>
          <w:lang w:val="ru-RU"/>
        </w:rPr>
        <w:t xml:space="preserve"> США</w:t>
      </w:r>
      <w:r w:rsidRPr="00985797">
        <w:rPr>
          <w:lang w:val="ru-RU"/>
        </w:rPr>
        <w:t xml:space="preserve">) и </w:t>
      </w:r>
      <w:r w:rsidR="00AF7F22" w:rsidRPr="00985797">
        <w:rPr>
          <w:lang w:val="en-US"/>
        </w:rPr>
        <w:t>CW</w:t>
      </w:r>
      <w:r w:rsidR="00AF7F22" w:rsidRPr="00985797">
        <w:rPr>
          <w:lang w:val="ru-RU"/>
        </w:rPr>
        <w:t>2</w:t>
      </w:r>
      <w:r w:rsidR="00AF7F22">
        <w:rPr>
          <w:lang w:val="ru-RU"/>
        </w:rPr>
        <w:t xml:space="preserve"> - Реконструкция </w:t>
      </w:r>
      <w:r w:rsidRPr="00985797">
        <w:rPr>
          <w:lang w:val="ru-RU"/>
        </w:rPr>
        <w:t>станции перегрузки (7,0 м</w:t>
      </w:r>
      <w:r w:rsidR="00AF7F22">
        <w:rPr>
          <w:lang w:val="ru-RU"/>
        </w:rPr>
        <w:t>лн.</w:t>
      </w:r>
      <w:r w:rsidRPr="00985797">
        <w:rPr>
          <w:lang w:val="ru-RU"/>
        </w:rPr>
        <w:t xml:space="preserve"> долларов</w:t>
      </w:r>
      <w:r w:rsidR="00AF7F22">
        <w:rPr>
          <w:lang w:val="ru-RU"/>
        </w:rPr>
        <w:t xml:space="preserve"> США</w:t>
      </w:r>
      <w:r w:rsidRPr="00985797">
        <w:rPr>
          <w:lang w:val="ru-RU"/>
        </w:rPr>
        <w:t xml:space="preserve">); и еще не опубликованы для участия в торгах: Товары: </w:t>
      </w:r>
      <w:r w:rsidRPr="00985797">
        <w:rPr>
          <w:lang w:val="en-US"/>
        </w:rPr>
        <w:t>G</w:t>
      </w:r>
      <w:r w:rsidRPr="00985797">
        <w:rPr>
          <w:lang w:val="ru-RU"/>
        </w:rPr>
        <w:t>1 - Оборудован</w:t>
      </w:r>
      <w:r w:rsidR="00AF7F22">
        <w:rPr>
          <w:lang w:val="ru-RU"/>
        </w:rPr>
        <w:t>ие для захоронения отходов (194.</w:t>
      </w:r>
      <w:r w:rsidRPr="00985797">
        <w:rPr>
          <w:lang w:val="ru-RU"/>
        </w:rPr>
        <w:t xml:space="preserve">400 долларов США), лот 3 и 4 - Поставка </w:t>
      </w:r>
      <w:r w:rsidR="00AF7F22">
        <w:rPr>
          <w:lang w:val="ru-RU"/>
        </w:rPr>
        <w:t>тягача с полу</w:t>
      </w:r>
      <w:r w:rsidRPr="00985797">
        <w:rPr>
          <w:lang w:val="ru-RU"/>
        </w:rPr>
        <w:t>прицеп</w:t>
      </w:r>
      <w:r w:rsidR="00AF7F22">
        <w:rPr>
          <w:lang w:val="ru-RU"/>
        </w:rPr>
        <w:t>ом</w:t>
      </w:r>
      <w:r w:rsidRPr="00985797">
        <w:rPr>
          <w:lang w:val="ru-RU"/>
        </w:rPr>
        <w:t xml:space="preserve"> и пикапа.</w:t>
      </w:r>
    </w:p>
    <w:p w:rsidR="007D3447" w:rsidRPr="00985797" w:rsidRDefault="007D3447">
      <w:pPr>
        <w:pStyle w:val="NoSpacing1"/>
        <w:jc w:val="both"/>
        <w:rPr>
          <w:lang w:val="ru-RU"/>
        </w:rPr>
      </w:pPr>
    </w:p>
    <w:p w:rsidR="005F6E5C" w:rsidRPr="00985797" w:rsidRDefault="007D3447">
      <w:pPr>
        <w:pStyle w:val="NoSpacing1"/>
        <w:jc w:val="both"/>
        <w:rPr>
          <w:lang w:val="ru-RU"/>
        </w:rPr>
      </w:pPr>
      <w:r w:rsidRPr="00985797">
        <w:rPr>
          <w:lang w:val="ru-RU"/>
        </w:rPr>
        <w:t xml:space="preserve">Ссылаясь на </w:t>
      </w:r>
      <w:r w:rsidR="00AF7F22">
        <w:rPr>
          <w:lang w:val="ru-RU"/>
        </w:rPr>
        <w:t xml:space="preserve">меморандум виртуальной </w:t>
      </w:r>
      <w:r w:rsidRPr="00985797">
        <w:rPr>
          <w:lang w:val="ru-RU"/>
        </w:rPr>
        <w:t xml:space="preserve">миссии по </w:t>
      </w:r>
      <w:r w:rsidR="00AF7F22">
        <w:rPr>
          <w:lang w:val="ru-RU"/>
        </w:rPr>
        <w:t>обзору за проектом</w:t>
      </w:r>
      <w:r w:rsidRPr="00985797">
        <w:rPr>
          <w:lang w:val="ru-RU"/>
        </w:rPr>
        <w:t>, проведенн</w:t>
      </w:r>
      <w:r w:rsidR="00EA4567">
        <w:rPr>
          <w:lang w:val="ru-RU"/>
        </w:rPr>
        <w:t>ой</w:t>
      </w:r>
      <w:r w:rsidRPr="00985797">
        <w:rPr>
          <w:lang w:val="ru-RU"/>
        </w:rPr>
        <w:t xml:space="preserve"> 3-9 ноября 2020 года, в 2020 году </w:t>
      </w:r>
      <w:r w:rsidR="00EA4567">
        <w:rPr>
          <w:lang w:val="ru-RU"/>
        </w:rPr>
        <w:t xml:space="preserve">освоение </w:t>
      </w:r>
      <w:r w:rsidRPr="00985797">
        <w:rPr>
          <w:lang w:val="ru-RU"/>
        </w:rPr>
        <w:t>и вы</w:t>
      </w:r>
      <w:r w:rsidR="00EA4567">
        <w:rPr>
          <w:lang w:val="ru-RU"/>
        </w:rPr>
        <w:t>борка заемных средств</w:t>
      </w:r>
      <w:r w:rsidRPr="00985797">
        <w:rPr>
          <w:lang w:val="ru-RU"/>
        </w:rPr>
        <w:t xml:space="preserve"> составляло 67% и 58% соответственно. </w:t>
      </w:r>
      <w:proofErr w:type="gramStart"/>
      <w:r w:rsidRPr="00985797">
        <w:rPr>
          <w:lang w:val="ru-RU"/>
        </w:rPr>
        <w:t xml:space="preserve">Следует отметить, </w:t>
      </w:r>
      <w:r w:rsidR="004D2FE1">
        <w:rPr>
          <w:lang w:val="ru-RU"/>
        </w:rPr>
        <w:t xml:space="preserve">что </w:t>
      </w:r>
      <w:r w:rsidRPr="00985797">
        <w:rPr>
          <w:lang w:val="ru-RU"/>
        </w:rPr>
        <w:t>в плане закупок были предусмотрены 6 контрактов на поставку товаров (26,77 млн</w:t>
      </w:r>
      <w:r w:rsidR="00EA4567">
        <w:rPr>
          <w:lang w:val="ru-RU"/>
        </w:rPr>
        <w:t>.</w:t>
      </w:r>
      <w:r w:rsidRPr="00985797">
        <w:rPr>
          <w:lang w:val="ru-RU"/>
        </w:rPr>
        <w:t xml:space="preserve"> долларов США), 11 </w:t>
      </w:r>
      <w:r w:rsidR="00EA4567">
        <w:rPr>
          <w:lang w:val="ru-RU"/>
        </w:rPr>
        <w:t xml:space="preserve">консалтинговых </w:t>
      </w:r>
      <w:r w:rsidRPr="00985797">
        <w:rPr>
          <w:lang w:val="ru-RU"/>
        </w:rPr>
        <w:t>услуг (5,98 млн</w:t>
      </w:r>
      <w:r w:rsidR="004D2FE1">
        <w:rPr>
          <w:lang w:val="ru-RU"/>
        </w:rPr>
        <w:t>.</w:t>
      </w:r>
      <w:r w:rsidRPr="00985797">
        <w:rPr>
          <w:lang w:val="ru-RU"/>
        </w:rPr>
        <w:t xml:space="preserve"> долларов США) и 3 пакета строительных работ (31,49 млн</w:t>
      </w:r>
      <w:r w:rsidR="004D2FE1">
        <w:rPr>
          <w:lang w:val="ru-RU"/>
        </w:rPr>
        <w:t>.</w:t>
      </w:r>
      <w:r w:rsidRPr="00985797">
        <w:rPr>
          <w:lang w:val="ru-RU"/>
        </w:rPr>
        <w:t xml:space="preserve"> долларов США), </w:t>
      </w:r>
      <w:r w:rsidR="004D2FE1" w:rsidRPr="00985797">
        <w:rPr>
          <w:lang w:val="ru-RU"/>
        </w:rPr>
        <w:t>на сегодняшний день заключен</w:t>
      </w:r>
      <w:r w:rsidR="004D2FE1">
        <w:rPr>
          <w:lang w:val="ru-RU"/>
        </w:rPr>
        <w:t>ы</w:t>
      </w:r>
      <w:r w:rsidR="004D2FE1" w:rsidRPr="00985797">
        <w:rPr>
          <w:lang w:val="ru-RU"/>
        </w:rPr>
        <w:t xml:space="preserve"> </w:t>
      </w:r>
      <w:r w:rsidRPr="00985797">
        <w:rPr>
          <w:lang w:val="ru-RU"/>
        </w:rPr>
        <w:t xml:space="preserve">все 5 контрактов на поставку товаров (за исключением контракта </w:t>
      </w:r>
      <w:r w:rsidRPr="00985797">
        <w:rPr>
          <w:lang w:val="en-US"/>
        </w:rPr>
        <w:t>G</w:t>
      </w:r>
      <w:r w:rsidRPr="00985797">
        <w:rPr>
          <w:lang w:val="ru-RU"/>
        </w:rPr>
        <w:t>1, лоты 3 и 4) и 11 контрактов на оказание консультационных услуг.</w:t>
      </w:r>
      <w:r w:rsidR="004D2FE1">
        <w:rPr>
          <w:lang w:val="ru-RU"/>
        </w:rPr>
        <w:t xml:space="preserve"> </w:t>
      </w:r>
      <w:proofErr w:type="gramEnd"/>
    </w:p>
    <w:p w:rsidR="005F6E5C" w:rsidRPr="00985797" w:rsidRDefault="005F6E5C">
      <w:pPr>
        <w:pStyle w:val="NoSpacing1"/>
        <w:jc w:val="both"/>
        <w:rPr>
          <w:lang w:val="ru-RU"/>
        </w:rPr>
      </w:pPr>
    </w:p>
    <w:p w:rsidR="004E30FF" w:rsidRPr="00985797" w:rsidRDefault="007D3447">
      <w:pPr>
        <w:pStyle w:val="NoSpacing1"/>
        <w:jc w:val="both"/>
        <w:rPr>
          <w:lang w:val="ru-RU"/>
        </w:rPr>
      </w:pPr>
      <w:r w:rsidRPr="00985797">
        <w:rPr>
          <w:lang w:val="ru-RU"/>
        </w:rPr>
        <w:t xml:space="preserve">В течение отчетного периода в рамках данной Задачи </w:t>
      </w:r>
      <w:r w:rsidRPr="00985797">
        <w:rPr>
          <w:lang w:val="en-US"/>
        </w:rPr>
        <w:t>B</w:t>
      </w:r>
      <w:r w:rsidRPr="00985797">
        <w:rPr>
          <w:lang w:val="ru-RU"/>
        </w:rPr>
        <w:t xml:space="preserve"> Консультант выполнил следующие действия и оказал помощь ГРП и Заказчику:</w:t>
      </w:r>
    </w:p>
    <w:p w:rsidR="004E30FF" w:rsidRPr="00985797" w:rsidRDefault="004E30FF">
      <w:pPr>
        <w:pStyle w:val="NoSpacing1"/>
        <w:rPr>
          <w:b/>
          <w:u w:val="single"/>
          <w:lang w:val="ru-RU"/>
        </w:rPr>
      </w:pPr>
    </w:p>
    <w:p w:rsidR="004E30FF" w:rsidRPr="00985797" w:rsidRDefault="0037474E">
      <w:pPr>
        <w:pStyle w:val="NoSpacing1"/>
        <w:rPr>
          <w:b/>
          <w:u w:val="single"/>
          <w:lang w:val="ru-RU"/>
        </w:rPr>
      </w:pPr>
      <w:r>
        <w:rPr>
          <w:b/>
          <w:u w:val="single"/>
          <w:lang w:val="ru-RU"/>
        </w:rPr>
        <w:t>Закупочные п</w:t>
      </w:r>
      <w:r w:rsidR="007D3447" w:rsidRPr="00985797">
        <w:rPr>
          <w:b/>
          <w:u w:val="single"/>
          <w:lang w:val="ru-RU"/>
        </w:rPr>
        <w:t xml:space="preserve">акеты </w:t>
      </w:r>
      <w:r>
        <w:rPr>
          <w:b/>
          <w:u w:val="single"/>
          <w:lang w:val="ru-RU"/>
        </w:rPr>
        <w:t xml:space="preserve">по </w:t>
      </w:r>
      <w:r w:rsidR="007D3447" w:rsidRPr="00985797">
        <w:rPr>
          <w:b/>
          <w:u w:val="single"/>
          <w:lang w:val="ru-RU"/>
        </w:rPr>
        <w:t>ТОВАР</w:t>
      </w:r>
      <w:r>
        <w:rPr>
          <w:b/>
          <w:u w:val="single"/>
          <w:lang w:val="ru-RU"/>
        </w:rPr>
        <w:t>АМ</w:t>
      </w:r>
      <w:r w:rsidR="007D3447" w:rsidRPr="00985797">
        <w:rPr>
          <w:b/>
          <w:u w:val="single"/>
          <w:lang w:val="ru-RU"/>
        </w:rPr>
        <w:t>:</w:t>
      </w:r>
    </w:p>
    <w:p w:rsidR="008F7447" w:rsidRPr="00985797" w:rsidRDefault="008F7447">
      <w:pPr>
        <w:pStyle w:val="NoSpacing1"/>
        <w:rPr>
          <w:b/>
          <w:highlight w:val="yellow"/>
          <w:u w:val="single"/>
          <w:lang w:val="ru-RU"/>
        </w:rPr>
      </w:pPr>
    </w:p>
    <w:p w:rsidR="008F7447" w:rsidRPr="00985797" w:rsidRDefault="008F7447" w:rsidP="008F7447">
      <w:pPr>
        <w:spacing w:line="240" w:lineRule="auto"/>
        <w:rPr>
          <w:rStyle w:val="Strong1"/>
          <w:rFonts w:cs="Times New Roman"/>
          <w:lang w:val="ru-RU"/>
        </w:rPr>
      </w:pPr>
      <w:r w:rsidRPr="00985797">
        <w:rPr>
          <w:rStyle w:val="Strong1"/>
          <w:rFonts w:cs="Times New Roman"/>
          <w:lang w:val="en-GB"/>
        </w:rPr>
        <w:t>G</w:t>
      </w:r>
      <w:r w:rsidRPr="00985797">
        <w:rPr>
          <w:rStyle w:val="Strong1"/>
          <w:rFonts w:cs="Times New Roman"/>
          <w:lang w:val="ru-RU"/>
        </w:rPr>
        <w:t xml:space="preserve">1 / </w:t>
      </w:r>
      <w:r w:rsidR="0037474E">
        <w:rPr>
          <w:rStyle w:val="Strong1"/>
          <w:rFonts w:cs="Times New Roman"/>
          <w:lang w:val="ru-RU"/>
        </w:rPr>
        <w:t>Поставка о</w:t>
      </w:r>
      <w:r w:rsidRPr="00985797">
        <w:rPr>
          <w:rStyle w:val="Strong1"/>
          <w:rFonts w:cs="Times New Roman"/>
          <w:lang w:val="ru-RU"/>
        </w:rPr>
        <w:t>борудовани</w:t>
      </w:r>
      <w:r w:rsidR="0037474E">
        <w:rPr>
          <w:rStyle w:val="Strong1"/>
          <w:rFonts w:cs="Times New Roman"/>
          <w:lang w:val="ru-RU"/>
        </w:rPr>
        <w:t>я</w:t>
      </w:r>
      <w:r w:rsidRPr="00985797">
        <w:rPr>
          <w:rStyle w:val="Strong1"/>
          <w:rFonts w:cs="Times New Roman"/>
          <w:lang w:val="ru-RU"/>
        </w:rPr>
        <w:t xml:space="preserve"> и </w:t>
      </w:r>
      <w:r w:rsidR="0037474E">
        <w:rPr>
          <w:rStyle w:val="Strong1"/>
          <w:rFonts w:cs="Times New Roman"/>
          <w:lang w:val="ru-RU"/>
        </w:rPr>
        <w:t>спецтехники для полигона</w:t>
      </w:r>
    </w:p>
    <w:p w:rsidR="008F7447" w:rsidRPr="00985797" w:rsidRDefault="008F7447" w:rsidP="008F7447">
      <w:pPr>
        <w:spacing w:line="240" w:lineRule="auto"/>
        <w:rPr>
          <w:rStyle w:val="Strong1"/>
          <w:rFonts w:cs="Times New Roman"/>
          <w:b w:val="0"/>
          <w:lang w:val="ru-RU"/>
        </w:rPr>
      </w:pPr>
      <w:r w:rsidRPr="00985797">
        <w:rPr>
          <w:rStyle w:val="Strong1"/>
          <w:rFonts w:cs="Times New Roman"/>
          <w:b w:val="0"/>
          <w:lang w:val="ru-RU"/>
        </w:rPr>
        <w:t xml:space="preserve">После решения </w:t>
      </w:r>
      <w:r w:rsidR="0037474E">
        <w:rPr>
          <w:rStyle w:val="Strong1"/>
          <w:rFonts w:cs="Times New Roman"/>
          <w:b w:val="0"/>
          <w:lang w:val="ru-RU"/>
        </w:rPr>
        <w:t xml:space="preserve">Закупочной </w:t>
      </w:r>
      <w:r w:rsidRPr="00985797">
        <w:rPr>
          <w:rStyle w:val="Strong1"/>
          <w:rFonts w:cs="Times New Roman"/>
          <w:b w:val="0"/>
          <w:lang w:val="ru-RU"/>
        </w:rPr>
        <w:t xml:space="preserve">комиссии о присуждении контракта </w:t>
      </w:r>
      <w:r w:rsidR="00A82E0C">
        <w:rPr>
          <w:rStyle w:val="Strong1"/>
          <w:rFonts w:cs="Times New Roman"/>
          <w:b w:val="0"/>
          <w:lang w:val="ru-RU"/>
        </w:rPr>
        <w:t xml:space="preserve">компании </w:t>
      </w:r>
      <w:r w:rsidRPr="00985797">
        <w:rPr>
          <w:rStyle w:val="Strong1"/>
          <w:rFonts w:cs="Times New Roman"/>
          <w:b w:val="0"/>
          <w:lang w:val="en-GB"/>
        </w:rPr>
        <w:t>THG</w:t>
      </w:r>
      <w:r w:rsidRPr="00985797">
        <w:rPr>
          <w:rStyle w:val="Strong1"/>
          <w:rFonts w:cs="Times New Roman"/>
          <w:b w:val="0"/>
          <w:lang w:val="ru-RU"/>
        </w:rPr>
        <w:t xml:space="preserve"> </w:t>
      </w:r>
      <w:proofErr w:type="spellStart"/>
      <w:r w:rsidRPr="00985797">
        <w:rPr>
          <w:rStyle w:val="Strong1"/>
          <w:rFonts w:cs="Times New Roman"/>
          <w:b w:val="0"/>
          <w:lang w:val="en-GB"/>
        </w:rPr>
        <w:t>Technik</w:t>
      </w:r>
      <w:proofErr w:type="spellEnd"/>
      <w:r w:rsidRPr="00985797">
        <w:rPr>
          <w:rStyle w:val="Strong1"/>
          <w:rFonts w:cs="Times New Roman"/>
          <w:b w:val="0"/>
          <w:lang w:val="ru-RU"/>
        </w:rPr>
        <w:t xml:space="preserve"> </w:t>
      </w:r>
      <w:proofErr w:type="spellStart"/>
      <w:r w:rsidRPr="00985797">
        <w:rPr>
          <w:rStyle w:val="Strong1"/>
          <w:rFonts w:cs="Times New Roman"/>
          <w:b w:val="0"/>
          <w:lang w:val="en-GB"/>
        </w:rPr>
        <w:t>Handels</w:t>
      </w:r>
      <w:proofErr w:type="spellEnd"/>
      <w:r w:rsidRPr="00985797">
        <w:rPr>
          <w:rStyle w:val="Strong1"/>
          <w:rFonts w:cs="Times New Roman"/>
          <w:b w:val="0"/>
          <w:lang w:val="ru-RU"/>
        </w:rPr>
        <w:t xml:space="preserve"> </w:t>
      </w:r>
      <w:proofErr w:type="spellStart"/>
      <w:r w:rsidRPr="00985797">
        <w:rPr>
          <w:rStyle w:val="Strong1"/>
          <w:rFonts w:cs="Times New Roman"/>
          <w:b w:val="0"/>
          <w:lang w:val="en-GB"/>
        </w:rPr>
        <w:t>Gesellschaft</w:t>
      </w:r>
      <w:proofErr w:type="spellEnd"/>
      <w:r w:rsidRPr="00985797">
        <w:rPr>
          <w:rStyle w:val="Strong1"/>
          <w:rFonts w:cs="Times New Roman"/>
          <w:b w:val="0"/>
          <w:lang w:val="ru-RU"/>
        </w:rPr>
        <w:t xml:space="preserve"> </w:t>
      </w:r>
      <w:r w:rsidRPr="00985797">
        <w:rPr>
          <w:rStyle w:val="Strong1"/>
          <w:rFonts w:cs="Times New Roman"/>
          <w:b w:val="0"/>
          <w:lang w:val="en-GB"/>
        </w:rPr>
        <w:t>AG</w:t>
      </w:r>
      <w:r w:rsidRPr="00985797">
        <w:rPr>
          <w:rStyle w:val="Strong1"/>
          <w:rFonts w:cs="Times New Roman"/>
          <w:b w:val="0"/>
          <w:lang w:val="ru-RU"/>
        </w:rPr>
        <w:t xml:space="preserve"> совместно с </w:t>
      </w:r>
      <w:r w:rsidRPr="00985797">
        <w:rPr>
          <w:rStyle w:val="Strong1"/>
          <w:rFonts w:cs="Times New Roman"/>
          <w:b w:val="0"/>
          <w:lang w:val="en-GB"/>
        </w:rPr>
        <w:t>Zeppelin</w:t>
      </w:r>
      <w:r w:rsidRPr="00985797">
        <w:rPr>
          <w:rStyle w:val="Strong1"/>
          <w:rFonts w:cs="Times New Roman"/>
          <w:b w:val="0"/>
          <w:lang w:val="ru-RU"/>
        </w:rPr>
        <w:t xml:space="preserve"> </w:t>
      </w:r>
      <w:r w:rsidRPr="00985797">
        <w:rPr>
          <w:rStyle w:val="Strong1"/>
          <w:rFonts w:cs="Times New Roman"/>
          <w:b w:val="0"/>
          <w:lang w:val="en-GB"/>
        </w:rPr>
        <w:t>International</w:t>
      </w:r>
      <w:r w:rsidRPr="00985797">
        <w:rPr>
          <w:rStyle w:val="Strong1"/>
          <w:rFonts w:cs="Times New Roman"/>
          <w:b w:val="0"/>
          <w:lang w:val="ru-RU"/>
        </w:rPr>
        <w:t xml:space="preserve"> </w:t>
      </w:r>
      <w:r w:rsidRPr="00985797">
        <w:rPr>
          <w:rStyle w:val="Strong1"/>
          <w:rFonts w:cs="Times New Roman"/>
          <w:b w:val="0"/>
          <w:lang w:val="en-GB"/>
        </w:rPr>
        <w:t>AG</w:t>
      </w:r>
      <w:r w:rsidRPr="00985797">
        <w:rPr>
          <w:rStyle w:val="Strong1"/>
          <w:rFonts w:cs="Times New Roman"/>
          <w:b w:val="0"/>
          <w:lang w:val="ru-RU"/>
        </w:rPr>
        <w:t xml:space="preserve"> (Швейцария) по лоту 1: Поставка </w:t>
      </w:r>
      <w:r w:rsidR="0037474E">
        <w:rPr>
          <w:rStyle w:val="Strong1"/>
          <w:rFonts w:cs="Times New Roman"/>
          <w:b w:val="0"/>
          <w:lang w:val="ru-RU"/>
        </w:rPr>
        <w:t xml:space="preserve">гусеничного </w:t>
      </w:r>
      <w:r w:rsidRPr="00985797">
        <w:rPr>
          <w:rStyle w:val="Strong1"/>
          <w:rFonts w:cs="Times New Roman"/>
          <w:b w:val="0"/>
          <w:lang w:val="ru-RU"/>
        </w:rPr>
        <w:t>экскаватора</w:t>
      </w:r>
      <w:r w:rsidR="0037474E">
        <w:rPr>
          <w:rStyle w:val="Strong1"/>
          <w:rFonts w:cs="Times New Roman"/>
          <w:b w:val="0"/>
          <w:lang w:val="ru-RU"/>
        </w:rPr>
        <w:t xml:space="preserve">, </w:t>
      </w:r>
      <w:r w:rsidRPr="00985797">
        <w:rPr>
          <w:rStyle w:val="Strong1"/>
          <w:rFonts w:cs="Times New Roman"/>
          <w:b w:val="0"/>
          <w:lang w:val="ru-RU"/>
        </w:rPr>
        <w:t xml:space="preserve">бульдозера, колесного погрузчика и </w:t>
      </w:r>
      <w:r w:rsidR="0037474E">
        <w:rPr>
          <w:rStyle w:val="Strong1"/>
          <w:rFonts w:cs="Times New Roman"/>
          <w:b w:val="0"/>
          <w:lang w:val="ru-RU"/>
        </w:rPr>
        <w:t>по л</w:t>
      </w:r>
      <w:r w:rsidRPr="00985797">
        <w:rPr>
          <w:rStyle w:val="Strong1"/>
          <w:rFonts w:cs="Times New Roman"/>
          <w:b w:val="0"/>
          <w:lang w:val="ru-RU"/>
        </w:rPr>
        <w:t>от</w:t>
      </w:r>
      <w:r w:rsidR="0037474E">
        <w:rPr>
          <w:rStyle w:val="Strong1"/>
          <w:rFonts w:cs="Times New Roman"/>
          <w:b w:val="0"/>
          <w:lang w:val="ru-RU"/>
        </w:rPr>
        <w:t>у</w:t>
      </w:r>
      <w:r w:rsidRPr="00985797">
        <w:rPr>
          <w:rStyle w:val="Strong1"/>
          <w:rFonts w:cs="Times New Roman"/>
          <w:b w:val="0"/>
          <w:lang w:val="ru-RU"/>
        </w:rPr>
        <w:t xml:space="preserve"> 2: Поставка уплотнителя отходов </w:t>
      </w:r>
      <w:r w:rsidR="0037474E">
        <w:rPr>
          <w:rStyle w:val="Strong1"/>
          <w:rFonts w:cs="Times New Roman"/>
          <w:b w:val="0"/>
          <w:lang w:val="ru-RU"/>
        </w:rPr>
        <w:t xml:space="preserve">для </w:t>
      </w:r>
      <w:r w:rsidRPr="00985797">
        <w:rPr>
          <w:rStyle w:val="Strong1"/>
          <w:rFonts w:cs="Times New Roman"/>
          <w:b w:val="0"/>
          <w:lang w:val="ru-RU"/>
        </w:rPr>
        <w:t>полигона, принятого на заседании 10 декабря 2019 года</w:t>
      </w:r>
      <w:r w:rsidR="0037474E">
        <w:rPr>
          <w:rStyle w:val="Strong1"/>
          <w:rFonts w:cs="Times New Roman"/>
          <w:b w:val="0"/>
          <w:lang w:val="ru-RU"/>
        </w:rPr>
        <w:t xml:space="preserve">, отчет по оценке предложений с рекомендацией о присуждении контракта </w:t>
      </w:r>
      <w:r w:rsidRPr="00985797">
        <w:rPr>
          <w:rStyle w:val="Strong1"/>
          <w:rFonts w:cs="Times New Roman"/>
          <w:b w:val="0"/>
          <w:lang w:val="ru-RU"/>
        </w:rPr>
        <w:t xml:space="preserve">был одобрен АБР 28 января 2020 года. Общая </w:t>
      </w:r>
      <w:r w:rsidR="0037474E">
        <w:rPr>
          <w:rStyle w:val="Strong1"/>
          <w:rFonts w:cs="Times New Roman"/>
          <w:b w:val="0"/>
          <w:lang w:val="ru-RU"/>
        </w:rPr>
        <w:t xml:space="preserve">сумма </w:t>
      </w:r>
      <w:r w:rsidRPr="00985797">
        <w:rPr>
          <w:rStyle w:val="Strong1"/>
          <w:rFonts w:cs="Times New Roman"/>
          <w:b w:val="0"/>
          <w:lang w:val="ru-RU"/>
        </w:rPr>
        <w:t>контракта составляет 3</w:t>
      </w:r>
      <w:r w:rsidR="0037474E">
        <w:rPr>
          <w:rStyle w:val="Strong1"/>
          <w:rFonts w:cs="Times New Roman"/>
          <w:b w:val="0"/>
          <w:lang w:val="ru-RU"/>
        </w:rPr>
        <w:t>.625.000 долларов (Лот 1 – 1.</w:t>
      </w:r>
      <w:r w:rsidRPr="00985797">
        <w:rPr>
          <w:rStyle w:val="Strong1"/>
          <w:rFonts w:cs="Times New Roman"/>
          <w:b w:val="0"/>
          <w:lang w:val="ru-RU"/>
        </w:rPr>
        <w:t>977</w:t>
      </w:r>
      <w:r w:rsidR="0037474E">
        <w:rPr>
          <w:rStyle w:val="Strong1"/>
          <w:rFonts w:cs="Times New Roman"/>
          <w:b w:val="0"/>
          <w:lang w:val="ru-RU"/>
        </w:rPr>
        <w:t>.</w:t>
      </w:r>
      <w:r w:rsidRPr="00985797">
        <w:rPr>
          <w:rStyle w:val="Strong1"/>
          <w:rFonts w:cs="Times New Roman"/>
          <w:b w:val="0"/>
          <w:lang w:val="ru-RU"/>
        </w:rPr>
        <w:t>422 доллар</w:t>
      </w:r>
      <w:r w:rsidR="0037474E">
        <w:rPr>
          <w:rStyle w:val="Strong1"/>
          <w:rFonts w:cs="Times New Roman"/>
          <w:b w:val="0"/>
          <w:lang w:val="ru-RU"/>
        </w:rPr>
        <w:t>ов и Лот 2 – 1.582.</w:t>
      </w:r>
      <w:r w:rsidRPr="00985797">
        <w:rPr>
          <w:rStyle w:val="Strong1"/>
          <w:rFonts w:cs="Times New Roman"/>
          <w:b w:val="0"/>
          <w:lang w:val="ru-RU"/>
        </w:rPr>
        <w:t>934 доллар</w:t>
      </w:r>
      <w:r w:rsidR="0037474E">
        <w:rPr>
          <w:rStyle w:val="Strong1"/>
          <w:rFonts w:cs="Times New Roman"/>
          <w:b w:val="0"/>
          <w:lang w:val="ru-RU"/>
        </w:rPr>
        <w:t>ов</w:t>
      </w:r>
      <w:r w:rsidRPr="00985797">
        <w:rPr>
          <w:rStyle w:val="Strong1"/>
          <w:rFonts w:cs="Times New Roman"/>
          <w:b w:val="0"/>
          <w:lang w:val="ru-RU"/>
        </w:rPr>
        <w:t>). Контракт по лоту 1 был подписан 28 февраля 2020 года, по лоту 2 - 22 мая 2020 года. Пересмотренный график поставки товаров (сборка товаров в точке доставки и обучение</w:t>
      </w:r>
      <w:r w:rsidR="0037474E">
        <w:rPr>
          <w:rStyle w:val="Strong1"/>
          <w:rFonts w:cs="Times New Roman"/>
          <w:b w:val="0"/>
          <w:lang w:val="ru-RU"/>
        </w:rPr>
        <w:t xml:space="preserve"> персонала</w:t>
      </w:r>
      <w:r w:rsidRPr="00985797">
        <w:rPr>
          <w:rStyle w:val="Strong1"/>
          <w:rFonts w:cs="Times New Roman"/>
          <w:b w:val="0"/>
          <w:lang w:val="ru-RU"/>
        </w:rPr>
        <w:t xml:space="preserve">) касается лота 1 - март 2021 года и лота 2 - </w:t>
      </w:r>
      <w:r w:rsidR="0037474E">
        <w:rPr>
          <w:rStyle w:val="Strong1"/>
          <w:rFonts w:cs="Times New Roman"/>
          <w:b w:val="0"/>
          <w:lang w:val="ru-RU"/>
        </w:rPr>
        <w:t>а</w:t>
      </w:r>
      <w:r w:rsidRPr="00985797">
        <w:rPr>
          <w:rStyle w:val="Strong1"/>
          <w:rFonts w:cs="Times New Roman"/>
          <w:b w:val="0"/>
          <w:lang w:val="ru-RU"/>
        </w:rPr>
        <w:t>прель 2021 года. Контракт продолжается, завершение планируется к 30 апреля 2021 года.</w:t>
      </w:r>
    </w:p>
    <w:p w:rsidR="00D30408" w:rsidRPr="00985797" w:rsidRDefault="008F7447" w:rsidP="008F7447">
      <w:pPr>
        <w:spacing w:line="240" w:lineRule="auto"/>
        <w:rPr>
          <w:b/>
          <w:lang w:val="ru-RU" w:eastAsia="de-DE"/>
        </w:rPr>
      </w:pPr>
      <w:r w:rsidRPr="00985797">
        <w:rPr>
          <w:rStyle w:val="Strong1"/>
          <w:rFonts w:cs="Times New Roman"/>
          <w:b w:val="0"/>
          <w:lang w:val="ru-RU"/>
        </w:rPr>
        <w:t>Работы Консультанта, выполненные для этого пакета:</w:t>
      </w:r>
    </w:p>
    <w:p w:rsidR="00C53D6E" w:rsidRPr="00985797" w:rsidRDefault="008F7447" w:rsidP="00D30408">
      <w:pPr>
        <w:pStyle w:val="af9"/>
        <w:numPr>
          <w:ilvl w:val="0"/>
          <w:numId w:val="6"/>
        </w:numPr>
        <w:spacing w:line="240" w:lineRule="auto"/>
        <w:rPr>
          <w:lang w:val="ru-RU" w:eastAsia="de-DE"/>
        </w:rPr>
      </w:pPr>
      <w:r w:rsidRPr="00985797">
        <w:rPr>
          <w:lang w:val="ru-RU" w:eastAsia="de-DE"/>
        </w:rPr>
        <w:t>Подготовка и редакция Отчета об оценке предложений</w:t>
      </w:r>
    </w:p>
    <w:p w:rsidR="008F7447" w:rsidRPr="00985797" w:rsidRDefault="008F7447" w:rsidP="008F7447">
      <w:pPr>
        <w:pStyle w:val="af9"/>
        <w:numPr>
          <w:ilvl w:val="0"/>
          <w:numId w:val="6"/>
        </w:numPr>
        <w:spacing w:line="240" w:lineRule="auto"/>
        <w:rPr>
          <w:lang w:val="ru-RU" w:eastAsia="de-DE"/>
        </w:rPr>
      </w:pPr>
      <w:r w:rsidRPr="00985797">
        <w:rPr>
          <w:lang w:val="ru-RU" w:eastAsia="de-DE"/>
        </w:rPr>
        <w:t xml:space="preserve">Составление протокола заседания </w:t>
      </w:r>
      <w:r w:rsidR="0037474E">
        <w:rPr>
          <w:lang w:val="ru-RU" w:eastAsia="de-DE"/>
        </w:rPr>
        <w:t xml:space="preserve">Закупочной </w:t>
      </w:r>
      <w:r w:rsidRPr="00985797">
        <w:rPr>
          <w:lang w:val="ru-RU" w:eastAsia="de-DE"/>
        </w:rPr>
        <w:t>комиссии.</w:t>
      </w:r>
    </w:p>
    <w:p w:rsidR="008F7447" w:rsidRPr="00985797" w:rsidRDefault="008F7447" w:rsidP="008F7447">
      <w:pPr>
        <w:pStyle w:val="af9"/>
        <w:numPr>
          <w:ilvl w:val="0"/>
          <w:numId w:val="6"/>
        </w:numPr>
        <w:spacing w:line="240" w:lineRule="auto"/>
        <w:rPr>
          <w:lang w:val="ru-RU" w:eastAsia="de-DE"/>
        </w:rPr>
      </w:pPr>
      <w:r w:rsidRPr="00985797">
        <w:rPr>
          <w:lang w:val="ru-RU" w:eastAsia="de-DE"/>
        </w:rPr>
        <w:t>Помощь ГРП в общении с АБР и местными властями</w:t>
      </w:r>
    </w:p>
    <w:p w:rsidR="008F7447" w:rsidRPr="00985797" w:rsidRDefault="008F7447" w:rsidP="008F7447">
      <w:pPr>
        <w:pStyle w:val="af9"/>
        <w:numPr>
          <w:ilvl w:val="0"/>
          <w:numId w:val="6"/>
        </w:numPr>
        <w:spacing w:line="240" w:lineRule="auto"/>
        <w:rPr>
          <w:lang w:val="ru-RU" w:eastAsia="de-DE"/>
        </w:rPr>
      </w:pPr>
      <w:r w:rsidRPr="00985797">
        <w:rPr>
          <w:lang w:val="ru-RU" w:eastAsia="de-DE"/>
        </w:rPr>
        <w:t xml:space="preserve">Составление договоров и организация переговоров и подписания </w:t>
      </w:r>
      <w:r w:rsidR="0037474E">
        <w:rPr>
          <w:lang w:val="ru-RU" w:eastAsia="de-DE"/>
        </w:rPr>
        <w:t>контрактов</w:t>
      </w:r>
    </w:p>
    <w:p w:rsidR="008F7447" w:rsidRPr="00985797" w:rsidRDefault="008F7447" w:rsidP="008F7447">
      <w:pPr>
        <w:pStyle w:val="af9"/>
        <w:numPr>
          <w:ilvl w:val="0"/>
          <w:numId w:val="6"/>
        </w:numPr>
        <w:spacing w:line="240" w:lineRule="auto"/>
        <w:rPr>
          <w:lang w:val="ru-RU" w:eastAsia="de-DE"/>
        </w:rPr>
      </w:pPr>
      <w:r w:rsidRPr="00985797">
        <w:rPr>
          <w:lang w:val="ru-RU" w:eastAsia="de-DE"/>
        </w:rPr>
        <w:lastRenderedPageBreak/>
        <w:t xml:space="preserve">Подготовка </w:t>
      </w:r>
      <w:r w:rsidR="0037474E">
        <w:rPr>
          <w:lang w:val="ru-RU" w:eastAsia="de-DE"/>
        </w:rPr>
        <w:t xml:space="preserve">дополнительного соглашения </w:t>
      </w:r>
      <w:r w:rsidRPr="00985797">
        <w:rPr>
          <w:lang w:val="ru-RU" w:eastAsia="de-DE"/>
        </w:rPr>
        <w:t xml:space="preserve">№1 и 2 к лотам 1 и 2 контрактов (изменение модели экскаватора и графиков поставок в связи с ограничениями и производственными лимитами у производителей </w:t>
      </w:r>
      <w:r w:rsidRPr="00985797">
        <w:rPr>
          <w:lang w:eastAsia="de-DE"/>
        </w:rPr>
        <w:t>CAT</w:t>
      </w:r>
      <w:r w:rsidRPr="00985797">
        <w:rPr>
          <w:lang w:val="ru-RU" w:eastAsia="de-DE"/>
        </w:rPr>
        <w:t xml:space="preserve">, вызванными </w:t>
      </w:r>
      <w:r w:rsidRPr="00985797">
        <w:rPr>
          <w:lang w:eastAsia="de-DE"/>
        </w:rPr>
        <w:t>COVID</w:t>
      </w:r>
      <w:r w:rsidRPr="00985797">
        <w:rPr>
          <w:lang w:val="ru-RU" w:eastAsia="de-DE"/>
        </w:rPr>
        <w:t>-19</w:t>
      </w:r>
      <w:r w:rsidR="0037474E">
        <w:rPr>
          <w:lang w:val="ru-RU" w:eastAsia="de-DE"/>
        </w:rPr>
        <w:t>)</w:t>
      </w:r>
    </w:p>
    <w:p w:rsidR="004E316E" w:rsidRPr="00985797" w:rsidRDefault="008F7447" w:rsidP="008F7447">
      <w:pPr>
        <w:pStyle w:val="af9"/>
        <w:numPr>
          <w:ilvl w:val="0"/>
          <w:numId w:val="6"/>
        </w:numPr>
        <w:spacing w:line="240" w:lineRule="auto"/>
        <w:rPr>
          <w:lang w:val="ru-RU" w:eastAsia="de-DE"/>
        </w:rPr>
      </w:pPr>
      <w:r w:rsidRPr="00985797">
        <w:rPr>
          <w:lang w:val="ru-RU" w:eastAsia="de-DE"/>
        </w:rPr>
        <w:t xml:space="preserve">Поддержка </w:t>
      </w:r>
      <w:proofErr w:type="spellStart"/>
      <w:r w:rsidR="0037474E">
        <w:rPr>
          <w:lang w:val="ru-RU" w:eastAsia="de-DE"/>
        </w:rPr>
        <w:t>Махсустранс</w:t>
      </w:r>
      <w:proofErr w:type="spellEnd"/>
      <w:r w:rsidR="0037474E">
        <w:rPr>
          <w:lang w:val="ru-RU" w:eastAsia="de-DE"/>
        </w:rPr>
        <w:t xml:space="preserve"> в общении с МИВТ</w:t>
      </w:r>
      <w:r w:rsidRPr="00985797">
        <w:rPr>
          <w:lang w:val="ru-RU" w:eastAsia="de-DE"/>
        </w:rPr>
        <w:t xml:space="preserve"> </w:t>
      </w:r>
      <w:r w:rsidR="0037474E">
        <w:rPr>
          <w:lang w:val="ru-RU" w:eastAsia="de-DE"/>
        </w:rPr>
        <w:t xml:space="preserve">относительно </w:t>
      </w:r>
      <w:r w:rsidRPr="00985797">
        <w:rPr>
          <w:lang w:val="ru-RU" w:eastAsia="de-DE"/>
        </w:rPr>
        <w:t>запрос</w:t>
      </w:r>
      <w:r w:rsidR="0037474E">
        <w:rPr>
          <w:lang w:val="ru-RU" w:eastAsia="de-DE"/>
        </w:rPr>
        <w:t>а</w:t>
      </w:r>
      <w:r w:rsidRPr="00985797">
        <w:rPr>
          <w:lang w:val="ru-RU" w:eastAsia="de-DE"/>
        </w:rPr>
        <w:t xml:space="preserve"> для </w:t>
      </w:r>
      <w:r w:rsidR="0037474E">
        <w:rPr>
          <w:lang w:val="ru-RU" w:eastAsia="de-DE"/>
        </w:rPr>
        <w:t xml:space="preserve">согласования </w:t>
      </w:r>
      <w:r w:rsidRPr="00985797">
        <w:rPr>
          <w:lang w:val="ru-RU" w:eastAsia="de-DE"/>
        </w:rPr>
        <w:t xml:space="preserve">и регистрации контракта / </w:t>
      </w:r>
      <w:proofErr w:type="spellStart"/>
      <w:r w:rsidR="0037474E">
        <w:rPr>
          <w:lang w:val="ru-RU" w:eastAsia="de-DE"/>
        </w:rPr>
        <w:t>допсоглашений</w:t>
      </w:r>
      <w:proofErr w:type="spellEnd"/>
      <w:r w:rsidR="0037474E">
        <w:rPr>
          <w:lang w:val="ru-RU" w:eastAsia="de-DE"/>
        </w:rPr>
        <w:t>.</w:t>
      </w:r>
    </w:p>
    <w:p w:rsidR="00D30408" w:rsidRPr="00985797" w:rsidRDefault="00D30408" w:rsidP="00D30408">
      <w:pPr>
        <w:spacing w:line="240" w:lineRule="auto"/>
        <w:rPr>
          <w:lang w:val="ru-RU" w:eastAsia="de-DE"/>
        </w:rPr>
      </w:pPr>
    </w:p>
    <w:p w:rsidR="008F7447" w:rsidRPr="00985797" w:rsidRDefault="008F7447" w:rsidP="008F7447">
      <w:pPr>
        <w:spacing w:line="240" w:lineRule="auto"/>
        <w:rPr>
          <w:rStyle w:val="Strong1"/>
          <w:rFonts w:cs="Times New Roman"/>
          <w:lang w:val="ru-RU"/>
        </w:rPr>
      </w:pPr>
      <w:proofErr w:type="gramStart"/>
      <w:r w:rsidRPr="00985797">
        <w:rPr>
          <w:rStyle w:val="Strong1"/>
          <w:rFonts w:cs="Times New Roman"/>
          <w:lang w:val="en-GB"/>
        </w:rPr>
        <w:t>G</w:t>
      </w:r>
      <w:r w:rsidR="0037474E">
        <w:rPr>
          <w:rStyle w:val="Strong1"/>
          <w:rFonts w:cs="Times New Roman"/>
          <w:lang w:val="ru-RU"/>
        </w:rPr>
        <w:t>6 / Поставка м</w:t>
      </w:r>
      <w:r w:rsidRPr="00985797">
        <w:rPr>
          <w:rStyle w:val="Strong1"/>
          <w:rFonts w:cs="Times New Roman"/>
          <w:lang w:val="ru-RU"/>
        </w:rPr>
        <w:t>усоровоз</w:t>
      </w:r>
      <w:r w:rsidR="0037474E">
        <w:rPr>
          <w:rStyle w:val="Strong1"/>
          <w:rFonts w:cs="Times New Roman"/>
          <w:lang w:val="ru-RU"/>
        </w:rPr>
        <w:t>ов</w:t>
      </w:r>
      <w:r w:rsidR="00A82E0C">
        <w:rPr>
          <w:rStyle w:val="Strong1"/>
          <w:rFonts w:cs="Times New Roman"/>
          <w:lang w:val="ru-RU"/>
        </w:rPr>
        <w:t xml:space="preserve"> (дополнительные 59 ед.</w:t>
      </w:r>
      <w:r w:rsidRPr="00985797">
        <w:rPr>
          <w:rStyle w:val="Strong1"/>
          <w:rFonts w:cs="Times New Roman"/>
          <w:lang w:val="ru-RU"/>
        </w:rPr>
        <w:t>)</w:t>
      </w:r>
      <w:proofErr w:type="gramEnd"/>
    </w:p>
    <w:p w:rsidR="008F7447" w:rsidRPr="00985797" w:rsidRDefault="008F7447" w:rsidP="008F7447">
      <w:pPr>
        <w:spacing w:line="240" w:lineRule="auto"/>
        <w:rPr>
          <w:rStyle w:val="Strong1"/>
          <w:rFonts w:cs="Times New Roman"/>
          <w:b w:val="0"/>
          <w:lang w:val="en-GB"/>
        </w:rPr>
      </w:pPr>
      <w:r w:rsidRPr="00985797">
        <w:rPr>
          <w:rStyle w:val="Strong1"/>
          <w:rFonts w:cs="Times New Roman"/>
          <w:b w:val="0"/>
          <w:lang w:val="ru-RU"/>
        </w:rPr>
        <w:t xml:space="preserve">После решения </w:t>
      </w:r>
      <w:r w:rsidR="00A82E0C">
        <w:rPr>
          <w:rStyle w:val="Strong1"/>
          <w:rFonts w:cs="Times New Roman"/>
          <w:b w:val="0"/>
          <w:lang w:val="ru-RU"/>
        </w:rPr>
        <w:t xml:space="preserve">Закупочной </w:t>
      </w:r>
      <w:r w:rsidR="00A82E0C" w:rsidRPr="00985797">
        <w:rPr>
          <w:rStyle w:val="Strong1"/>
          <w:rFonts w:cs="Times New Roman"/>
          <w:b w:val="0"/>
          <w:lang w:val="ru-RU"/>
        </w:rPr>
        <w:t xml:space="preserve">комиссии </w:t>
      </w:r>
      <w:r w:rsidRPr="00985797">
        <w:rPr>
          <w:rStyle w:val="Strong1"/>
          <w:rFonts w:cs="Times New Roman"/>
          <w:b w:val="0"/>
          <w:lang w:val="ru-RU"/>
        </w:rPr>
        <w:t>о присуждении контракта</w:t>
      </w:r>
      <w:r w:rsidR="00A82E0C">
        <w:rPr>
          <w:rStyle w:val="Strong1"/>
          <w:rFonts w:cs="Times New Roman"/>
          <w:b w:val="0"/>
          <w:lang w:val="ru-RU"/>
        </w:rPr>
        <w:t xml:space="preserve"> компании</w:t>
      </w:r>
      <w:r w:rsidRPr="00985797">
        <w:rPr>
          <w:rStyle w:val="Strong1"/>
          <w:rFonts w:cs="Times New Roman"/>
          <w:b w:val="0"/>
          <w:lang w:val="ru-RU"/>
        </w:rPr>
        <w:t xml:space="preserve"> </w:t>
      </w:r>
      <w:proofErr w:type="spellStart"/>
      <w:r w:rsidRPr="00985797">
        <w:rPr>
          <w:rStyle w:val="Strong1"/>
          <w:rFonts w:cs="Times New Roman"/>
          <w:b w:val="0"/>
          <w:lang w:val="en-GB"/>
        </w:rPr>
        <w:t>Posco</w:t>
      </w:r>
      <w:proofErr w:type="spellEnd"/>
      <w:r w:rsidRPr="00985797">
        <w:rPr>
          <w:rStyle w:val="Strong1"/>
          <w:rFonts w:cs="Times New Roman"/>
          <w:b w:val="0"/>
          <w:lang w:val="ru-RU"/>
        </w:rPr>
        <w:t xml:space="preserve"> </w:t>
      </w:r>
      <w:r w:rsidRPr="00985797">
        <w:rPr>
          <w:rStyle w:val="Strong1"/>
          <w:rFonts w:cs="Times New Roman"/>
          <w:b w:val="0"/>
          <w:lang w:val="en-GB"/>
        </w:rPr>
        <w:t>International</w:t>
      </w:r>
      <w:r w:rsidRPr="00985797">
        <w:rPr>
          <w:rStyle w:val="Strong1"/>
          <w:rFonts w:cs="Times New Roman"/>
          <w:b w:val="0"/>
          <w:lang w:val="ru-RU"/>
        </w:rPr>
        <w:t xml:space="preserve"> </w:t>
      </w:r>
      <w:r w:rsidRPr="00985797">
        <w:rPr>
          <w:rStyle w:val="Strong1"/>
          <w:rFonts w:cs="Times New Roman"/>
          <w:b w:val="0"/>
          <w:lang w:val="en-GB"/>
        </w:rPr>
        <w:t>Corporation</w:t>
      </w:r>
      <w:r w:rsidRPr="00985797">
        <w:rPr>
          <w:rStyle w:val="Strong1"/>
          <w:rFonts w:cs="Times New Roman"/>
          <w:b w:val="0"/>
          <w:lang w:val="ru-RU"/>
        </w:rPr>
        <w:t xml:space="preserve"> (Южная Корея) на поставку 59 мусоровозов, принятого на заседании 7 января 2020 года, </w:t>
      </w:r>
      <w:r w:rsidR="00A82E0C">
        <w:rPr>
          <w:rStyle w:val="Strong1"/>
          <w:rFonts w:cs="Times New Roman"/>
          <w:b w:val="0"/>
          <w:lang w:val="ru-RU"/>
        </w:rPr>
        <w:t xml:space="preserve">отчет по оценке предложений с рекомендацией о присуждении контракта </w:t>
      </w:r>
      <w:r w:rsidRPr="00985797">
        <w:rPr>
          <w:rStyle w:val="Strong1"/>
          <w:rFonts w:cs="Times New Roman"/>
          <w:b w:val="0"/>
          <w:lang w:val="ru-RU"/>
        </w:rPr>
        <w:t xml:space="preserve">был утвержден АБР 5 февраля 2020 года. </w:t>
      </w:r>
      <w:r w:rsidR="00A82E0C">
        <w:rPr>
          <w:rStyle w:val="Strong1"/>
          <w:rFonts w:cs="Times New Roman"/>
          <w:b w:val="0"/>
          <w:lang w:val="ru-RU"/>
        </w:rPr>
        <w:t xml:space="preserve">Сумма </w:t>
      </w:r>
      <w:r w:rsidRPr="00985797">
        <w:rPr>
          <w:rStyle w:val="Strong1"/>
          <w:rFonts w:cs="Times New Roman"/>
          <w:b w:val="0"/>
          <w:lang w:val="ru-RU"/>
        </w:rPr>
        <w:t xml:space="preserve">контракта составляет 4 189 000 долларов США. Контракт был подписан 28 февраля 2020 года. Окончательный акт ввода в эксплуатацию был подписан 30 ноября 2020 года, а окончательный платеж Поставщику был произведен 1 декабря 2020 года. </w:t>
      </w:r>
      <w:proofErr w:type="spellStart"/>
      <w:proofErr w:type="gramStart"/>
      <w:r w:rsidRPr="00985797">
        <w:rPr>
          <w:rStyle w:val="Strong1"/>
          <w:rFonts w:cs="Times New Roman"/>
          <w:b w:val="0"/>
          <w:lang w:val="en-GB"/>
        </w:rPr>
        <w:t>Контракт</w:t>
      </w:r>
      <w:proofErr w:type="spellEnd"/>
      <w:r w:rsidRPr="00985797">
        <w:rPr>
          <w:rStyle w:val="Strong1"/>
          <w:rFonts w:cs="Times New Roman"/>
          <w:b w:val="0"/>
          <w:lang w:val="en-GB"/>
        </w:rPr>
        <w:t xml:space="preserve"> </w:t>
      </w:r>
      <w:proofErr w:type="spellStart"/>
      <w:r w:rsidRPr="00985797">
        <w:rPr>
          <w:rStyle w:val="Strong1"/>
          <w:rFonts w:cs="Times New Roman"/>
          <w:b w:val="0"/>
          <w:lang w:val="en-GB"/>
        </w:rPr>
        <w:t>завершен</w:t>
      </w:r>
      <w:proofErr w:type="spellEnd"/>
      <w:r w:rsidRPr="00985797">
        <w:rPr>
          <w:rStyle w:val="Strong1"/>
          <w:rFonts w:cs="Times New Roman"/>
          <w:b w:val="0"/>
          <w:lang w:val="en-GB"/>
        </w:rPr>
        <w:t>.</w:t>
      </w:r>
      <w:proofErr w:type="gramEnd"/>
    </w:p>
    <w:p w:rsidR="00F6199E" w:rsidRPr="00985797" w:rsidRDefault="008F7447" w:rsidP="008F7447">
      <w:pPr>
        <w:spacing w:line="240" w:lineRule="auto"/>
        <w:rPr>
          <w:lang w:val="ru-RU" w:eastAsia="de-DE"/>
        </w:rPr>
      </w:pPr>
      <w:r w:rsidRPr="00985797">
        <w:rPr>
          <w:rStyle w:val="Strong1"/>
          <w:rFonts w:cs="Times New Roman"/>
          <w:b w:val="0"/>
          <w:lang w:val="ru-RU"/>
        </w:rPr>
        <w:t>Работы Консультанта, выполненные для этого пакета:</w:t>
      </w:r>
    </w:p>
    <w:p w:rsidR="00F6199E" w:rsidRPr="00985797" w:rsidRDefault="008F7447" w:rsidP="00F6199E">
      <w:pPr>
        <w:pStyle w:val="af9"/>
        <w:numPr>
          <w:ilvl w:val="0"/>
          <w:numId w:val="6"/>
        </w:numPr>
        <w:spacing w:line="240" w:lineRule="auto"/>
        <w:rPr>
          <w:lang w:val="ru-RU" w:eastAsia="de-DE"/>
        </w:rPr>
      </w:pPr>
      <w:r w:rsidRPr="00985797">
        <w:rPr>
          <w:lang w:val="ru-RU" w:eastAsia="de-DE"/>
        </w:rPr>
        <w:t>Подготовка и редакция Отчета об оценке предложений</w:t>
      </w:r>
    </w:p>
    <w:p w:rsidR="008F7447" w:rsidRPr="00985797" w:rsidRDefault="008F7447" w:rsidP="008F7447">
      <w:pPr>
        <w:pStyle w:val="af9"/>
        <w:numPr>
          <w:ilvl w:val="0"/>
          <w:numId w:val="6"/>
        </w:numPr>
        <w:spacing w:line="240" w:lineRule="auto"/>
        <w:rPr>
          <w:lang w:val="ru-RU" w:eastAsia="de-DE"/>
        </w:rPr>
      </w:pPr>
      <w:r w:rsidRPr="00985797">
        <w:rPr>
          <w:lang w:val="ru-RU" w:eastAsia="de-DE"/>
        </w:rPr>
        <w:t xml:space="preserve">Составление протокола заседания </w:t>
      </w:r>
      <w:r w:rsidR="00A82E0C">
        <w:rPr>
          <w:lang w:val="ru-RU" w:eastAsia="de-DE"/>
        </w:rPr>
        <w:t>Закупочной комиссии</w:t>
      </w:r>
    </w:p>
    <w:p w:rsidR="008F7447" w:rsidRPr="00985797" w:rsidRDefault="008F7447" w:rsidP="008F7447">
      <w:pPr>
        <w:pStyle w:val="af9"/>
        <w:numPr>
          <w:ilvl w:val="0"/>
          <w:numId w:val="6"/>
        </w:numPr>
        <w:spacing w:line="240" w:lineRule="auto"/>
        <w:rPr>
          <w:lang w:val="ru-RU" w:eastAsia="de-DE"/>
        </w:rPr>
      </w:pPr>
      <w:r w:rsidRPr="00985797">
        <w:rPr>
          <w:lang w:val="ru-RU" w:eastAsia="de-DE"/>
        </w:rPr>
        <w:t>Помощь ГРП в общении с АБР и местными властями</w:t>
      </w:r>
    </w:p>
    <w:p w:rsidR="008F7447" w:rsidRPr="00985797" w:rsidRDefault="008F7447" w:rsidP="008F7447">
      <w:pPr>
        <w:pStyle w:val="af9"/>
        <w:numPr>
          <w:ilvl w:val="0"/>
          <w:numId w:val="6"/>
        </w:numPr>
        <w:spacing w:line="240" w:lineRule="auto"/>
        <w:rPr>
          <w:lang w:val="ru-RU" w:eastAsia="de-DE"/>
        </w:rPr>
      </w:pPr>
      <w:r w:rsidRPr="00985797">
        <w:rPr>
          <w:lang w:val="ru-RU" w:eastAsia="de-DE"/>
        </w:rPr>
        <w:t xml:space="preserve">Составление </w:t>
      </w:r>
      <w:r w:rsidR="00A82E0C">
        <w:rPr>
          <w:lang w:val="ru-RU" w:eastAsia="de-DE"/>
        </w:rPr>
        <w:t xml:space="preserve">контракта </w:t>
      </w:r>
      <w:r w:rsidRPr="00985797">
        <w:rPr>
          <w:lang w:val="ru-RU" w:eastAsia="de-DE"/>
        </w:rPr>
        <w:t xml:space="preserve">и организация переговоров и подписания </w:t>
      </w:r>
      <w:r w:rsidR="00A82E0C">
        <w:rPr>
          <w:lang w:val="ru-RU" w:eastAsia="de-DE"/>
        </w:rPr>
        <w:t>контракта</w:t>
      </w:r>
    </w:p>
    <w:p w:rsidR="00A82E0C" w:rsidRPr="00985797" w:rsidRDefault="00A82E0C" w:rsidP="00A82E0C">
      <w:pPr>
        <w:pStyle w:val="af9"/>
        <w:numPr>
          <w:ilvl w:val="0"/>
          <w:numId w:val="6"/>
        </w:numPr>
        <w:spacing w:line="240" w:lineRule="auto"/>
        <w:rPr>
          <w:lang w:val="ru-RU" w:eastAsia="de-DE"/>
        </w:rPr>
      </w:pPr>
      <w:r w:rsidRPr="00985797">
        <w:rPr>
          <w:lang w:val="ru-RU" w:eastAsia="de-DE"/>
        </w:rPr>
        <w:t xml:space="preserve">Поддержка </w:t>
      </w:r>
      <w:proofErr w:type="spellStart"/>
      <w:r>
        <w:rPr>
          <w:lang w:val="ru-RU" w:eastAsia="de-DE"/>
        </w:rPr>
        <w:t>Махсустранс</w:t>
      </w:r>
      <w:proofErr w:type="spellEnd"/>
      <w:r>
        <w:rPr>
          <w:lang w:val="ru-RU" w:eastAsia="de-DE"/>
        </w:rPr>
        <w:t xml:space="preserve"> в общении с МИВТ</w:t>
      </w:r>
      <w:r w:rsidRPr="00985797">
        <w:rPr>
          <w:lang w:val="ru-RU" w:eastAsia="de-DE"/>
        </w:rPr>
        <w:t xml:space="preserve"> </w:t>
      </w:r>
      <w:r>
        <w:rPr>
          <w:lang w:val="ru-RU" w:eastAsia="de-DE"/>
        </w:rPr>
        <w:t xml:space="preserve">относительно </w:t>
      </w:r>
      <w:r w:rsidRPr="00985797">
        <w:rPr>
          <w:lang w:val="ru-RU" w:eastAsia="de-DE"/>
        </w:rPr>
        <w:t>запрос</w:t>
      </w:r>
      <w:r>
        <w:rPr>
          <w:lang w:val="ru-RU" w:eastAsia="de-DE"/>
        </w:rPr>
        <w:t>а</w:t>
      </w:r>
      <w:r w:rsidRPr="00985797">
        <w:rPr>
          <w:lang w:val="ru-RU" w:eastAsia="de-DE"/>
        </w:rPr>
        <w:t xml:space="preserve"> для </w:t>
      </w:r>
      <w:r>
        <w:rPr>
          <w:lang w:val="ru-RU" w:eastAsia="de-DE"/>
        </w:rPr>
        <w:t xml:space="preserve">согласования </w:t>
      </w:r>
      <w:r w:rsidRPr="00985797">
        <w:rPr>
          <w:lang w:val="ru-RU" w:eastAsia="de-DE"/>
        </w:rPr>
        <w:t xml:space="preserve">и регистрации контракта / </w:t>
      </w:r>
      <w:proofErr w:type="spellStart"/>
      <w:r>
        <w:rPr>
          <w:lang w:val="ru-RU" w:eastAsia="de-DE"/>
        </w:rPr>
        <w:t>допсоглашений</w:t>
      </w:r>
      <w:proofErr w:type="spellEnd"/>
      <w:r>
        <w:rPr>
          <w:lang w:val="ru-RU" w:eastAsia="de-DE"/>
        </w:rPr>
        <w:t>.</w:t>
      </w:r>
    </w:p>
    <w:p w:rsidR="008F7447" w:rsidRPr="00985797" w:rsidRDefault="008F7447">
      <w:pPr>
        <w:pStyle w:val="NoSpacing1"/>
        <w:rPr>
          <w:b/>
          <w:u w:val="single"/>
          <w:lang w:val="ru-RU"/>
        </w:rPr>
      </w:pPr>
    </w:p>
    <w:p w:rsidR="004E30FF" w:rsidRPr="00985797" w:rsidRDefault="00A82E0C">
      <w:pPr>
        <w:pStyle w:val="NoSpacing1"/>
        <w:rPr>
          <w:b/>
          <w:u w:val="single"/>
          <w:lang w:val="ru-RU"/>
        </w:rPr>
      </w:pPr>
      <w:r>
        <w:rPr>
          <w:b/>
          <w:u w:val="single"/>
          <w:lang w:val="ru-RU"/>
        </w:rPr>
        <w:t>Закупочные п</w:t>
      </w:r>
      <w:r w:rsidRPr="00985797">
        <w:rPr>
          <w:b/>
          <w:u w:val="single"/>
          <w:lang w:val="ru-RU"/>
        </w:rPr>
        <w:t xml:space="preserve">акеты </w:t>
      </w:r>
      <w:r>
        <w:rPr>
          <w:b/>
          <w:u w:val="single"/>
          <w:lang w:val="ru-RU"/>
        </w:rPr>
        <w:t xml:space="preserve">по </w:t>
      </w:r>
      <w:r w:rsidR="008F7447" w:rsidRPr="00985797">
        <w:rPr>
          <w:b/>
          <w:u w:val="single"/>
          <w:lang w:val="ru-RU"/>
        </w:rPr>
        <w:t>РАБОТ</w:t>
      </w:r>
      <w:r>
        <w:rPr>
          <w:b/>
          <w:u w:val="single"/>
          <w:lang w:val="ru-RU"/>
        </w:rPr>
        <w:t>АМ</w:t>
      </w:r>
      <w:r w:rsidR="008F7447" w:rsidRPr="00985797">
        <w:rPr>
          <w:b/>
          <w:u w:val="single"/>
          <w:lang w:val="ru-RU"/>
        </w:rPr>
        <w:t>:</w:t>
      </w:r>
    </w:p>
    <w:p w:rsidR="008F7447" w:rsidRPr="00985797" w:rsidRDefault="008F7447">
      <w:pPr>
        <w:pStyle w:val="NoSpacing1"/>
        <w:rPr>
          <w:highlight w:val="yellow"/>
          <w:lang w:val="ru-RU"/>
        </w:rPr>
      </w:pPr>
    </w:p>
    <w:p w:rsidR="008F7447" w:rsidRPr="00985797" w:rsidRDefault="008F7447" w:rsidP="008F7447">
      <w:pPr>
        <w:pStyle w:val="NoSpacing1"/>
        <w:rPr>
          <w:rStyle w:val="Strong1"/>
          <w:lang w:val="ru-RU"/>
        </w:rPr>
      </w:pPr>
      <w:r w:rsidRPr="00985797">
        <w:rPr>
          <w:rStyle w:val="Strong1"/>
        </w:rPr>
        <w:t>CW</w:t>
      </w:r>
      <w:r w:rsidRPr="00985797">
        <w:rPr>
          <w:rStyle w:val="Strong1"/>
          <w:lang w:val="ru-RU"/>
        </w:rPr>
        <w:t xml:space="preserve">1 - </w:t>
      </w:r>
      <w:r w:rsidRPr="00985797">
        <w:rPr>
          <w:rStyle w:val="Strong1"/>
        </w:rPr>
        <w:t>CW</w:t>
      </w:r>
      <w:r w:rsidRPr="00985797">
        <w:rPr>
          <w:rStyle w:val="Strong1"/>
          <w:lang w:val="ru-RU"/>
        </w:rPr>
        <w:t xml:space="preserve">3 / </w:t>
      </w:r>
      <w:r w:rsidR="001E55E3" w:rsidRPr="001E55E3">
        <w:rPr>
          <w:rStyle w:val="Strong1"/>
          <w:lang w:val="ru-RU"/>
        </w:rPr>
        <w:t>Строительство санитарного полигона ТБО и закрытие старой свалки</w:t>
      </w:r>
    </w:p>
    <w:p w:rsidR="008F7447" w:rsidRPr="00985797" w:rsidRDefault="001E55E3" w:rsidP="001E55E3">
      <w:pPr>
        <w:pStyle w:val="NoSpacing1"/>
        <w:jc w:val="both"/>
        <w:rPr>
          <w:rStyle w:val="Strong1"/>
          <w:b w:val="0"/>
          <w:lang w:val="ru-RU"/>
        </w:rPr>
      </w:pPr>
      <w:r>
        <w:rPr>
          <w:rStyle w:val="Strong1"/>
          <w:b w:val="0"/>
          <w:lang w:val="ru-RU"/>
        </w:rPr>
        <w:t xml:space="preserve">Приглашение на участие в тендере </w:t>
      </w:r>
      <w:r w:rsidR="008F7447" w:rsidRPr="00985797">
        <w:rPr>
          <w:rStyle w:val="Strong1"/>
          <w:b w:val="0"/>
          <w:lang w:val="ru-RU"/>
        </w:rPr>
        <w:t>был</w:t>
      </w:r>
      <w:r>
        <w:rPr>
          <w:rStyle w:val="Strong1"/>
          <w:b w:val="0"/>
          <w:lang w:val="ru-RU"/>
        </w:rPr>
        <w:t>о</w:t>
      </w:r>
      <w:r w:rsidR="008F7447" w:rsidRPr="00985797">
        <w:rPr>
          <w:rStyle w:val="Strong1"/>
          <w:b w:val="0"/>
          <w:lang w:val="ru-RU"/>
        </w:rPr>
        <w:t xml:space="preserve"> опубликован</w:t>
      </w:r>
      <w:r>
        <w:rPr>
          <w:rStyle w:val="Strong1"/>
          <w:b w:val="0"/>
          <w:lang w:val="ru-RU"/>
        </w:rPr>
        <w:t>о</w:t>
      </w:r>
      <w:r w:rsidR="008F7447" w:rsidRPr="00985797">
        <w:rPr>
          <w:rStyle w:val="Strong1"/>
          <w:b w:val="0"/>
          <w:lang w:val="ru-RU"/>
        </w:rPr>
        <w:t xml:space="preserve"> 15 октября 2019 года, а 26 ноября 2019 года было проведено</w:t>
      </w:r>
      <w:r>
        <w:rPr>
          <w:rStyle w:val="Strong1"/>
          <w:b w:val="0"/>
          <w:lang w:val="ru-RU"/>
        </w:rPr>
        <w:t xml:space="preserve"> вскрытие предложений</w:t>
      </w:r>
      <w:r w:rsidR="008F7447" w:rsidRPr="00985797">
        <w:rPr>
          <w:rStyle w:val="Strong1"/>
          <w:b w:val="0"/>
          <w:lang w:val="ru-RU"/>
        </w:rPr>
        <w:t xml:space="preserve">. К </w:t>
      </w:r>
      <w:r>
        <w:rPr>
          <w:rStyle w:val="Strong1"/>
          <w:b w:val="0"/>
          <w:lang w:val="ru-RU"/>
        </w:rPr>
        <w:t>установленному крайнему сроку были поданы два предложения</w:t>
      </w:r>
      <w:r w:rsidR="008F7447" w:rsidRPr="00985797">
        <w:rPr>
          <w:rStyle w:val="Strong1"/>
          <w:b w:val="0"/>
          <w:lang w:val="ru-RU"/>
        </w:rPr>
        <w:t xml:space="preserve">. Присуждение контракта по этому пакету еще не </w:t>
      </w:r>
      <w:r>
        <w:rPr>
          <w:rStyle w:val="Strong1"/>
          <w:b w:val="0"/>
          <w:lang w:val="ru-RU"/>
        </w:rPr>
        <w:t>сделано</w:t>
      </w:r>
      <w:r w:rsidR="008F7447" w:rsidRPr="00985797">
        <w:rPr>
          <w:rStyle w:val="Strong1"/>
          <w:b w:val="0"/>
          <w:lang w:val="ru-RU"/>
        </w:rPr>
        <w:t xml:space="preserve">. После получения комментариев АБР 9 июля 2020 года пересмотренный </w:t>
      </w:r>
      <w:r w:rsidR="00B70BC6">
        <w:rPr>
          <w:rStyle w:val="Strong1"/>
          <w:b w:val="0"/>
          <w:lang w:val="ru-RU"/>
        </w:rPr>
        <w:t xml:space="preserve">оценочный отчет </w:t>
      </w:r>
      <w:r w:rsidR="008F7447" w:rsidRPr="00985797">
        <w:rPr>
          <w:rStyle w:val="Strong1"/>
          <w:b w:val="0"/>
          <w:lang w:val="ru-RU"/>
        </w:rPr>
        <w:t>был представлен в АБР 15 сентября 2020 года с предложе</w:t>
      </w:r>
      <w:r w:rsidR="00B70BC6">
        <w:rPr>
          <w:rStyle w:val="Strong1"/>
          <w:b w:val="0"/>
          <w:lang w:val="ru-RU"/>
        </w:rPr>
        <w:t xml:space="preserve">нием о присуждении контракта неквалифицированному </w:t>
      </w:r>
      <w:r w:rsidR="008F7447" w:rsidRPr="00985797">
        <w:rPr>
          <w:rStyle w:val="Strong1"/>
          <w:b w:val="0"/>
          <w:lang w:val="ru-RU"/>
        </w:rPr>
        <w:t>участнику торгов - СП «</w:t>
      </w:r>
      <w:r w:rsidR="008F7447" w:rsidRPr="00985797">
        <w:rPr>
          <w:rStyle w:val="Strong1"/>
          <w:b w:val="0"/>
        </w:rPr>
        <w:t>Go</w:t>
      </w:r>
      <w:r w:rsidR="008F7447" w:rsidRPr="00985797">
        <w:rPr>
          <w:rStyle w:val="Strong1"/>
          <w:b w:val="0"/>
          <w:lang w:val="ru-RU"/>
        </w:rPr>
        <w:t>’</w:t>
      </w:r>
      <w:proofErr w:type="spellStart"/>
      <w:r w:rsidR="008F7447" w:rsidRPr="00985797">
        <w:rPr>
          <w:rStyle w:val="Strong1"/>
          <w:b w:val="0"/>
        </w:rPr>
        <w:t>ksin</w:t>
      </w:r>
      <w:proofErr w:type="spellEnd"/>
      <w:r w:rsidR="008F7447" w:rsidRPr="00985797">
        <w:rPr>
          <w:rStyle w:val="Strong1"/>
          <w:b w:val="0"/>
          <w:lang w:val="ru-RU"/>
        </w:rPr>
        <w:t xml:space="preserve"> </w:t>
      </w:r>
      <w:proofErr w:type="spellStart"/>
      <w:r w:rsidR="008F7447" w:rsidRPr="00985797">
        <w:rPr>
          <w:rStyle w:val="Strong1"/>
          <w:b w:val="0"/>
        </w:rPr>
        <w:t>Insaat</w:t>
      </w:r>
      <w:proofErr w:type="spellEnd"/>
      <w:r w:rsidR="008F7447" w:rsidRPr="00985797">
        <w:rPr>
          <w:rStyle w:val="Strong1"/>
          <w:b w:val="0"/>
          <w:lang w:val="ru-RU"/>
        </w:rPr>
        <w:t xml:space="preserve"> </w:t>
      </w:r>
      <w:r w:rsidR="008F7447" w:rsidRPr="00985797">
        <w:rPr>
          <w:rStyle w:val="Strong1"/>
          <w:b w:val="0"/>
        </w:rPr>
        <w:t>and</w:t>
      </w:r>
      <w:r w:rsidR="008F7447" w:rsidRPr="00985797">
        <w:rPr>
          <w:rStyle w:val="Strong1"/>
          <w:b w:val="0"/>
          <w:lang w:val="ru-RU"/>
        </w:rPr>
        <w:t xml:space="preserve"> </w:t>
      </w:r>
      <w:proofErr w:type="spellStart"/>
      <w:r w:rsidR="008F7447" w:rsidRPr="00985797">
        <w:rPr>
          <w:rStyle w:val="Strong1"/>
          <w:b w:val="0"/>
        </w:rPr>
        <w:t>Hayat</w:t>
      </w:r>
      <w:proofErr w:type="spellEnd"/>
      <w:r w:rsidR="008F7447" w:rsidRPr="00985797">
        <w:rPr>
          <w:rStyle w:val="Strong1"/>
          <w:b w:val="0"/>
          <w:lang w:val="ru-RU"/>
        </w:rPr>
        <w:t xml:space="preserve"> </w:t>
      </w:r>
      <w:r w:rsidR="008F7447" w:rsidRPr="00985797">
        <w:rPr>
          <w:rStyle w:val="Strong1"/>
          <w:b w:val="0"/>
        </w:rPr>
        <w:t>Group</w:t>
      </w:r>
      <w:r w:rsidR="008F7447" w:rsidRPr="00985797">
        <w:rPr>
          <w:rStyle w:val="Strong1"/>
          <w:b w:val="0"/>
          <w:lang w:val="ru-RU"/>
        </w:rPr>
        <w:t xml:space="preserve"> </w:t>
      </w:r>
      <w:r w:rsidR="008F7447" w:rsidRPr="00985797">
        <w:rPr>
          <w:rStyle w:val="Strong1"/>
          <w:b w:val="0"/>
        </w:rPr>
        <w:t>LLC</w:t>
      </w:r>
      <w:r w:rsidR="008F7447" w:rsidRPr="00985797">
        <w:rPr>
          <w:rStyle w:val="Strong1"/>
          <w:b w:val="0"/>
          <w:lang w:val="ru-RU"/>
        </w:rPr>
        <w:t xml:space="preserve">» (Турция и Азербайджан). 30 сентября АБР направил письмо с возражениями </w:t>
      </w:r>
      <w:r w:rsidR="00B70BC6">
        <w:rPr>
          <w:rStyle w:val="Strong1"/>
          <w:b w:val="0"/>
          <w:lang w:val="ru-RU"/>
        </w:rPr>
        <w:t>по измененному оценочному отчету</w:t>
      </w:r>
      <w:r w:rsidR="008F7447" w:rsidRPr="00985797">
        <w:rPr>
          <w:rStyle w:val="Strong1"/>
          <w:b w:val="0"/>
          <w:lang w:val="ru-RU"/>
        </w:rPr>
        <w:t xml:space="preserve">. </w:t>
      </w:r>
      <w:proofErr w:type="spellStart"/>
      <w:r w:rsidR="00234CE9">
        <w:rPr>
          <w:rStyle w:val="Strong1"/>
          <w:b w:val="0"/>
          <w:lang w:val="ru-RU"/>
        </w:rPr>
        <w:t>Махсустранс</w:t>
      </w:r>
      <w:r w:rsidR="00B70BC6">
        <w:rPr>
          <w:rStyle w:val="Strong1"/>
          <w:b w:val="0"/>
          <w:lang w:val="ru-RU"/>
        </w:rPr>
        <w:t>у</w:t>
      </w:r>
      <w:proofErr w:type="spellEnd"/>
      <w:r w:rsidR="00B70BC6">
        <w:rPr>
          <w:rStyle w:val="Strong1"/>
          <w:b w:val="0"/>
          <w:lang w:val="ru-RU"/>
        </w:rPr>
        <w:t xml:space="preserve"> был дан совет</w:t>
      </w:r>
      <w:r w:rsidR="008F7447" w:rsidRPr="00985797">
        <w:rPr>
          <w:rStyle w:val="Strong1"/>
          <w:b w:val="0"/>
          <w:lang w:val="ru-RU"/>
        </w:rPr>
        <w:t xml:space="preserve"> </w:t>
      </w:r>
      <w:r w:rsidR="00B70BC6">
        <w:rPr>
          <w:rStyle w:val="Strong1"/>
          <w:b w:val="0"/>
          <w:lang w:val="ru-RU"/>
        </w:rPr>
        <w:t xml:space="preserve">Закупочной комиссии </w:t>
      </w:r>
      <w:proofErr w:type="spellStart"/>
      <w:r w:rsidR="00B70BC6">
        <w:rPr>
          <w:rStyle w:val="Strong1"/>
          <w:b w:val="0"/>
          <w:lang w:val="ru-RU"/>
        </w:rPr>
        <w:t>Хокимията</w:t>
      </w:r>
      <w:proofErr w:type="spellEnd"/>
      <w:r w:rsidR="00B70BC6">
        <w:rPr>
          <w:rStyle w:val="Strong1"/>
          <w:b w:val="0"/>
          <w:lang w:val="ru-RU"/>
        </w:rPr>
        <w:t xml:space="preserve"> </w:t>
      </w:r>
      <w:r w:rsidR="008F7447" w:rsidRPr="00985797">
        <w:rPr>
          <w:rStyle w:val="Strong1"/>
          <w:b w:val="0"/>
          <w:lang w:val="ru-RU"/>
        </w:rPr>
        <w:t xml:space="preserve">Ташкента </w:t>
      </w:r>
      <w:r w:rsidR="00B70BC6">
        <w:rPr>
          <w:rStyle w:val="Strong1"/>
          <w:b w:val="0"/>
          <w:lang w:val="ru-RU"/>
        </w:rPr>
        <w:t xml:space="preserve">тщательно </w:t>
      </w:r>
      <w:proofErr w:type="gramStart"/>
      <w:r w:rsidR="00B70BC6">
        <w:rPr>
          <w:rStyle w:val="Strong1"/>
          <w:b w:val="0"/>
          <w:lang w:val="ru-RU"/>
        </w:rPr>
        <w:t>изучить</w:t>
      </w:r>
      <w:proofErr w:type="gramEnd"/>
      <w:r w:rsidR="00B70BC6">
        <w:rPr>
          <w:rStyle w:val="Strong1"/>
          <w:b w:val="0"/>
          <w:lang w:val="ru-RU"/>
        </w:rPr>
        <w:t xml:space="preserve"> конкурсные </w:t>
      </w:r>
      <w:r w:rsidR="008F7447" w:rsidRPr="00985797">
        <w:rPr>
          <w:rStyle w:val="Strong1"/>
          <w:b w:val="0"/>
          <w:lang w:val="ru-RU"/>
        </w:rPr>
        <w:t>предложения и найти обоснования для запроса на повторные торги.</w:t>
      </w:r>
    </w:p>
    <w:p w:rsidR="008F7447" w:rsidRPr="00985797" w:rsidRDefault="008F7447" w:rsidP="008F7447">
      <w:pPr>
        <w:pStyle w:val="NoSpacing1"/>
        <w:rPr>
          <w:rStyle w:val="Strong1"/>
          <w:b w:val="0"/>
          <w:lang w:val="ru-RU"/>
        </w:rPr>
      </w:pPr>
    </w:p>
    <w:p w:rsidR="008079A6" w:rsidRPr="00985797" w:rsidRDefault="008F7447" w:rsidP="008F7447">
      <w:pPr>
        <w:pStyle w:val="NoSpacing1"/>
        <w:jc w:val="both"/>
        <w:rPr>
          <w:rStyle w:val="Strong1"/>
          <w:b w:val="0"/>
          <w:lang w:val="ru-RU"/>
        </w:rPr>
      </w:pPr>
      <w:r w:rsidRPr="00985797">
        <w:rPr>
          <w:rStyle w:val="Strong1"/>
          <w:b w:val="0"/>
          <w:lang w:val="ru-RU"/>
        </w:rPr>
        <w:t xml:space="preserve">На заседании 24 ноября 2020 года </w:t>
      </w:r>
      <w:r w:rsidR="00F4728B">
        <w:rPr>
          <w:rStyle w:val="Strong1"/>
          <w:b w:val="0"/>
          <w:lang w:val="ru-RU"/>
        </w:rPr>
        <w:t xml:space="preserve">Закупочная </w:t>
      </w:r>
      <w:r w:rsidRPr="00985797">
        <w:rPr>
          <w:rStyle w:val="Strong1"/>
          <w:b w:val="0"/>
          <w:lang w:val="ru-RU"/>
        </w:rPr>
        <w:t xml:space="preserve">комиссия определила следующие два основных обоснования </w:t>
      </w:r>
      <w:r w:rsidR="00F4728B">
        <w:rPr>
          <w:rStyle w:val="Strong1"/>
          <w:b w:val="0"/>
          <w:lang w:val="ru-RU"/>
        </w:rPr>
        <w:t xml:space="preserve">для </w:t>
      </w:r>
      <w:r w:rsidRPr="00985797">
        <w:rPr>
          <w:rStyle w:val="Strong1"/>
          <w:b w:val="0"/>
          <w:lang w:val="ru-RU"/>
        </w:rPr>
        <w:t>запроса на повторные торги:</w:t>
      </w:r>
    </w:p>
    <w:p w:rsidR="003C2D46" w:rsidRPr="00985797" w:rsidRDefault="008F7447" w:rsidP="003C2D46">
      <w:pPr>
        <w:pStyle w:val="NoSpacing1"/>
        <w:numPr>
          <w:ilvl w:val="0"/>
          <w:numId w:val="6"/>
        </w:numPr>
        <w:jc w:val="both"/>
        <w:rPr>
          <w:rStyle w:val="Strong1"/>
          <w:b w:val="0"/>
          <w:lang w:val="ru-RU"/>
        </w:rPr>
      </w:pPr>
      <w:r w:rsidRPr="00985797">
        <w:rPr>
          <w:rStyle w:val="Strong1"/>
          <w:b w:val="0"/>
          <w:lang w:val="ru-RU"/>
        </w:rPr>
        <w:t xml:space="preserve">Согласно письму Государственного комитета по экологии и охране окружающей среды от 4 ноября 2020 года существующая свалка в </w:t>
      </w:r>
      <w:proofErr w:type="spellStart"/>
      <w:r w:rsidRPr="00985797">
        <w:rPr>
          <w:rStyle w:val="Strong1"/>
          <w:b w:val="0"/>
          <w:lang w:val="ru-RU"/>
        </w:rPr>
        <w:t>Ахангаранском</w:t>
      </w:r>
      <w:proofErr w:type="spellEnd"/>
      <w:r w:rsidRPr="00985797">
        <w:rPr>
          <w:rStyle w:val="Strong1"/>
          <w:b w:val="0"/>
          <w:lang w:val="ru-RU"/>
        </w:rPr>
        <w:t xml:space="preserve"> районе предоставлена для реализации инвестиционного проекта с участием компании </w:t>
      </w:r>
      <w:proofErr w:type="spellStart"/>
      <w:r w:rsidRPr="00985797">
        <w:rPr>
          <w:rStyle w:val="Strong1"/>
          <w:b w:val="0"/>
        </w:rPr>
        <w:t>Sejin</w:t>
      </w:r>
      <w:proofErr w:type="spellEnd"/>
      <w:r w:rsidRPr="00985797">
        <w:rPr>
          <w:rStyle w:val="Strong1"/>
          <w:b w:val="0"/>
          <w:lang w:val="ru-RU"/>
        </w:rPr>
        <w:t xml:space="preserve"> </w:t>
      </w:r>
      <w:r w:rsidRPr="00985797">
        <w:rPr>
          <w:rStyle w:val="Strong1"/>
          <w:b w:val="0"/>
        </w:rPr>
        <w:t>G</w:t>
      </w:r>
      <w:r w:rsidRPr="00985797">
        <w:rPr>
          <w:rStyle w:val="Strong1"/>
          <w:b w:val="0"/>
          <w:lang w:val="ru-RU"/>
        </w:rPr>
        <w:t>&amp;</w:t>
      </w:r>
      <w:r w:rsidRPr="00985797">
        <w:rPr>
          <w:rStyle w:val="Strong1"/>
          <w:b w:val="0"/>
        </w:rPr>
        <w:t>E</w:t>
      </w:r>
      <w:r w:rsidRPr="00985797">
        <w:rPr>
          <w:rStyle w:val="Strong1"/>
          <w:b w:val="0"/>
          <w:lang w:val="ru-RU"/>
        </w:rPr>
        <w:t xml:space="preserve"> </w:t>
      </w:r>
      <w:r w:rsidRPr="00985797">
        <w:rPr>
          <w:rStyle w:val="Strong1"/>
          <w:b w:val="0"/>
        </w:rPr>
        <w:t>Co</w:t>
      </w:r>
      <w:r w:rsidRPr="00985797">
        <w:rPr>
          <w:rStyle w:val="Strong1"/>
          <w:b w:val="0"/>
          <w:lang w:val="ru-RU"/>
        </w:rPr>
        <w:t xml:space="preserve">., </w:t>
      </w:r>
      <w:r w:rsidRPr="00985797">
        <w:rPr>
          <w:rStyle w:val="Strong1"/>
          <w:b w:val="0"/>
        </w:rPr>
        <w:t>Ltd</w:t>
      </w:r>
      <w:r w:rsidRPr="00985797">
        <w:rPr>
          <w:rStyle w:val="Strong1"/>
          <w:b w:val="0"/>
          <w:lang w:val="ru-RU"/>
        </w:rPr>
        <w:t>. из Южной Кореи, намеревающейся вырабатывать электроэнергию в результате преобразовани</w:t>
      </w:r>
      <w:r w:rsidR="00F4728B">
        <w:rPr>
          <w:rStyle w:val="Strong1"/>
          <w:b w:val="0"/>
          <w:lang w:val="ru-RU"/>
        </w:rPr>
        <w:t>я</w:t>
      </w:r>
      <w:r w:rsidRPr="00985797">
        <w:rPr>
          <w:rStyle w:val="Strong1"/>
          <w:b w:val="0"/>
          <w:lang w:val="ru-RU"/>
        </w:rPr>
        <w:t xml:space="preserve"> свалочного газа. Работы по закрытию свалки должны быть выполнены в рамках данного проекта, и нет необходимости тратить </w:t>
      </w:r>
      <w:r w:rsidR="00F4728B">
        <w:rPr>
          <w:rStyle w:val="Strong1"/>
          <w:b w:val="0"/>
          <w:lang w:val="ru-RU"/>
        </w:rPr>
        <w:t xml:space="preserve">заемные </w:t>
      </w:r>
      <w:r w:rsidRPr="00985797">
        <w:rPr>
          <w:rStyle w:val="Strong1"/>
          <w:b w:val="0"/>
          <w:lang w:val="ru-RU"/>
        </w:rPr>
        <w:t>средства АБР на эти работы</w:t>
      </w:r>
      <w:r w:rsidR="003C2D46" w:rsidRPr="00985797">
        <w:rPr>
          <w:rStyle w:val="Strong1"/>
          <w:b w:val="0"/>
          <w:lang w:val="ru-RU"/>
        </w:rPr>
        <w:t>.</w:t>
      </w:r>
    </w:p>
    <w:p w:rsidR="003C2D46" w:rsidRPr="00985797" w:rsidRDefault="008F7447" w:rsidP="003C2D46">
      <w:pPr>
        <w:pStyle w:val="NoSpacing1"/>
        <w:numPr>
          <w:ilvl w:val="0"/>
          <w:numId w:val="6"/>
        </w:numPr>
        <w:jc w:val="both"/>
        <w:rPr>
          <w:rStyle w:val="Strong1"/>
          <w:b w:val="0"/>
          <w:lang w:val="ru-RU"/>
        </w:rPr>
      </w:pPr>
      <w:r w:rsidRPr="00985797">
        <w:rPr>
          <w:rStyle w:val="Strong1"/>
          <w:b w:val="0"/>
          <w:lang w:val="ru-RU"/>
        </w:rPr>
        <w:t>Настоящий прое</w:t>
      </w:r>
      <w:proofErr w:type="gramStart"/>
      <w:r w:rsidRPr="00985797">
        <w:rPr>
          <w:rStyle w:val="Strong1"/>
          <w:b w:val="0"/>
          <w:lang w:val="ru-RU"/>
        </w:rPr>
        <w:t>кт стр</w:t>
      </w:r>
      <w:proofErr w:type="gramEnd"/>
      <w:r w:rsidRPr="00985797">
        <w:rPr>
          <w:rStyle w:val="Strong1"/>
          <w:b w:val="0"/>
          <w:lang w:val="ru-RU"/>
        </w:rPr>
        <w:t xml:space="preserve">оительства санитарного полигона на 30 га в </w:t>
      </w:r>
      <w:proofErr w:type="spellStart"/>
      <w:r w:rsidRPr="00985797">
        <w:rPr>
          <w:rStyle w:val="Strong1"/>
          <w:b w:val="0"/>
          <w:lang w:val="ru-RU"/>
        </w:rPr>
        <w:t>Ахангаранском</w:t>
      </w:r>
      <w:proofErr w:type="spellEnd"/>
      <w:r w:rsidRPr="00985797">
        <w:rPr>
          <w:rStyle w:val="Strong1"/>
          <w:b w:val="0"/>
          <w:lang w:val="ru-RU"/>
        </w:rPr>
        <w:t xml:space="preserve"> районе должен быть пересмотрен с учетом технических аспектов, в частности технологий обработки отходов с использованием альтернативных энергетических решений, как предусмотрено в Национальной стратегии управления отходами на период 2019-2028 гг.</w:t>
      </w:r>
      <w:r w:rsidR="00F4728B">
        <w:rPr>
          <w:rStyle w:val="Strong1"/>
          <w:b w:val="0"/>
          <w:lang w:val="ru-RU"/>
        </w:rPr>
        <w:t>,</w:t>
      </w:r>
      <w:r w:rsidRPr="00985797">
        <w:rPr>
          <w:rStyle w:val="Strong1"/>
          <w:b w:val="0"/>
          <w:lang w:val="ru-RU"/>
        </w:rPr>
        <w:t xml:space="preserve"> утвержден</w:t>
      </w:r>
      <w:r w:rsidR="00F4728B">
        <w:rPr>
          <w:rStyle w:val="Strong1"/>
          <w:b w:val="0"/>
          <w:lang w:val="ru-RU"/>
        </w:rPr>
        <w:t xml:space="preserve">ной </w:t>
      </w:r>
      <w:r w:rsidRPr="00985797">
        <w:rPr>
          <w:rStyle w:val="Strong1"/>
          <w:b w:val="0"/>
          <w:lang w:val="ru-RU"/>
        </w:rPr>
        <w:t>Указом Президента Республики Узбекистан от 17.04.2019 № ПП-4291.</w:t>
      </w:r>
    </w:p>
    <w:p w:rsidR="003C2D46" w:rsidRPr="00985797" w:rsidRDefault="003C2D46" w:rsidP="00840E32">
      <w:pPr>
        <w:pStyle w:val="NoSpacing1"/>
        <w:jc w:val="both"/>
        <w:rPr>
          <w:rStyle w:val="Strong1"/>
          <w:b w:val="0"/>
          <w:lang w:val="ru-RU"/>
        </w:rPr>
      </w:pPr>
    </w:p>
    <w:p w:rsidR="00840E32" w:rsidRPr="00985797" w:rsidRDefault="00FB7F2A" w:rsidP="00840E32">
      <w:pPr>
        <w:pStyle w:val="NoSpacing1"/>
        <w:jc w:val="both"/>
        <w:rPr>
          <w:rStyle w:val="Strong1"/>
          <w:b w:val="0"/>
          <w:lang w:val="ru-RU"/>
        </w:rPr>
      </w:pPr>
      <w:r>
        <w:rPr>
          <w:rStyle w:val="Strong1"/>
          <w:b w:val="0"/>
          <w:lang w:val="ru-RU"/>
        </w:rPr>
        <w:t>19 декабря 2020 года Г</w:t>
      </w:r>
      <w:r w:rsidR="008F7447" w:rsidRPr="00985797">
        <w:rPr>
          <w:rStyle w:val="Strong1"/>
          <w:b w:val="0"/>
          <w:lang w:val="ru-RU"/>
        </w:rPr>
        <w:t>РП направил в АБР протокол заседания</w:t>
      </w:r>
      <w:r w:rsidR="00461A83">
        <w:rPr>
          <w:rStyle w:val="Strong1"/>
          <w:b w:val="0"/>
          <w:lang w:val="ru-RU"/>
        </w:rPr>
        <w:t xml:space="preserve"> Закупочной комиссии </w:t>
      </w:r>
      <w:proofErr w:type="spellStart"/>
      <w:r w:rsidR="00461A83">
        <w:rPr>
          <w:rStyle w:val="Strong1"/>
          <w:b w:val="0"/>
          <w:lang w:val="ru-RU"/>
        </w:rPr>
        <w:t>Хокимията</w:t>
      </w:r>
      <w:proofErr w:type="spellEnd"/>
      <w:r w:rsidR="00461A83">
        <w:rPr>
          <w:rStyle w:val="Strong1"/>
          <w:b w:val="0"/>
          <w:lang w:val="ru-RU"/>
        </w:rPr>
        <w:t xml:space="preserve"> города с решением об отмене </w:t>
      </w:r>
      <w:r w:rsidR="008F7447" w:rsidRPr="00985797">
        <w:rPr>
          <w:rStyle w:val="Strong1"/>
          <w:b w:val="0"/>
          <w:lang w:val="ru-RU"/>
        </w:rPr>
        <w:t>эт</w:t>
      </w:r>
      <w:r w:rsidR="00461A83">
        <w:rPr>
          <w:rStyle w:val="Strong1"/>
          <w:b w:val="0"/>
          <w:lang w:val="ru-RU"/>
        </w:rPr>
        <w:t>их конкурсных торгов</w:t>
      </w:r>
      <w:r w:rsidR="008F7447" w:rsidRPr="00985797">
        <w:rPr>
          <w:rStyle w:val="Strong1"/>
          <w:b w:val="0"/>
          <w:lang w:val="ru-RU"/>
        </w:rPr>
        <w:t xml:space="preserve"> и запрос</w:t>
      </w:r>
      <w:r w:rsidR="00461A83">
        <w:rPr>
          <w:rStyle w:val="Strong1"/>
          <w:b w:val="0"/>
          <w:lang w:val="ru-RU"/>
        </w:rPr>
        <w:t xml:space="preserve">ом о </w:t>
      </w:r>
      <w:r w:rsidR="008F7447" w:rsidRPr="00985797">
        <w:rPr>
          <w:rStyle w:val="Strong1"/>
          <w:b w:val="0"/>
          <w:lang w:val="ru-RU"/>
        </w:rPr>
        <w:t>повторн</w:t>
      </w:r>
      <w:r w:rsidR="00461A83">
        <w:rPr>
          <w:rStyle w:val="Strong1"/>
          <w:b w:val="0"/>
          <w:lang w:val="ru-RU"/>
        </w:rPr>
        <w:t xml:space="preserve">ом </w:t>
      </w:r>
      <w:r w:rsidR="008F7447" w:rsidRPr="00985797">
        <w:rPr>
          <w:rStyle w:val="Strong1"/>
          <w:b w:val="0"/>
          <w:lang w:val="ru-RU"/>
        </w:rPr>
        <w:t>тендер</w:t>
      </w:r>
      <w:r w:rsidR="00461A83">
        <w:rPr>
          <w:rStyle w:val="Strong1"/>
          <w:b w:val="0"/>
          <w:lang w:val="ru-RU"/>
        </w:rPr>
        <w:t>е</w:t>
      </w:r>
      <w:r w:rsidR="008F7447" w:rsidRPr="00985797">
        <w:rPr>
          <w:rStyle w:val="Strong1"/>
          <w:b w:val="0"/>
          <w:lang w:val="ru-RU"/>
        </w:rPr>
        <w:t xml:space="preserve"> на строительство сани</w:t>
      </w:r>
      <w:r w:rsidR="00461A83">
        <w:rPr>
          <w:rStyle w:val="Strong1"/>
          <w:b w:val="0"/>
          <w:lang w:val="ru-RU"/>
        </w:rPr>
        <w:t xml:space="preserve">тарной свалки с соответствующими изменениями </w:t>
      </w:r>
      <w:r w:rsidR="008F7447" w:rsidRPr="00985797">
        <w:rPr>
          <w:rStyle w:val="Strong1"/>
          <w:b w:val="0"/>
          <w:lang w:val="ru-RU"/>
        </w:rPr>
        <w:t xml:space="preserve">проектной и тендерной документации. АБР отметил, что срок действия </w:t>
      </w:r>
      <w:r w:rsidR="00461A83">
        <w:rPr>
          <w:rStyle w:val="Strong1"/>
          <w:b w:val="0"/>
          <w:lang w:val="ru-RU"/>
        </w:rPr>
        <w:t xml:space="preserve">предложений </w:t>
      </w:r>
      <w:r w:rsidR="00234CE9">
        <w:rPr>
          <w:rStyle w:val="Strong1"/>
          <w:b w:val="0"/>
          <w:lang w:val="ru-RU"/>
        </w:rPr>
        <w:t>истек 30 сентября 2020 года, и Г</w:t>
      </w:r>
      <w:r w:rsidR="008F7447" w:rsidRPr="00985797">
        <w:rPr>
          <w:rStyle w:val="Strong1"/>
          <w:b w:val="0"/>
          <w:lang w:val="ru-RU"/>
        </w:rPr>
        <w:t>РП не направил в АБР официальный запрос на дал</w:t>
      </w:r>
      <w:r w:rsidR="00461A83">
        <w:rPr>
          <w:rStyle w:val="Strong1"/>
          <w:b w:val="0"/>
          <w:lang w:val="ru-RU"/>
        </w:rPr>
        <w:t>ьнейшее продление срока действий предложений</w:t>
      </w:r>
      <w:r w:rsidR="008F7447" w:rsidRPr="00985797">
        <w:rPr>
          <w:rStyle w:val="Strong1"/>
          <w:b w:val="0"/>
          <w:lang w:val="ru-RU"/>
        </w:rPr>
        <w:t xml:space="preserve"> и </w:t>
      </w:r>
      <w:r w:rsidR="00461A83">
        <w:rPr>
          <w:rStyle w:val="Strong1"/>
          <w:b w:val="0"/>
          <w:lang w:val="ru-RU"/>
        </w:rPr>
        <w:lastRenderedPageBreak/>
        <w:t>залогового обеспечения</w:t>
      </w:r>
      <w:r w:rsidR="008F7447" w:rsidRPr="00985797">
        <w:rPr>
          <w:rStyle w:val="Strong1"/>
          <w:b w:val="0"/>
          <w:lang w:val="ru-RU"/>
        </w:rPr>
        <w:t xml:space="preserve">. Между тем, по запросу ГРП участники торгов продлили свои </w:t>
      </w:r>
      <w:r w:rsidR="00461A83">
        <w:rPr>
          <w:rStyle w:val="Strong1"/>
          <w:b w:val="0"/>
          <w:lang w:val="ru-RU"/>
        </w:rPr>
        <w:t xml:space="preserve">предложения до 30 ноября 2020 года, а </w:t>
      </w:r>
      <w:r w:rsidR="00ED2BCA">
        <w:rPr>
          <w:rStyle w:val="Strong1"/>
          <w:b w:val="0"/>
          <w:lang w:val="ru-RU"/>
        </w:rPr>
        <w:t>залоговы</w:t>
      </w:r>
      <w:r w:rsidR="00461A83">
        <w:rPr>
          <w:rStyle w:val="Strong1"/>
          <w:b w:val="0"/>
          <w:lang w:val="ru-RU"/>
        </w:rPr>
        <w:t xml:space="preserve">е обеспечения предложения </w:t>
      </w:r>
      <w:r w:rsidR="008F7447" w:rsidRPr="00985797">
        <w:rPr>
          <w:rStyle w:val="Strong1"/>
          <w:b w:val="0"/>
          <w:lang w:val="ru-RU"/>
        </w:rPr>
        <w:t>- до 31 декабря 2020 года.</w:t>
      </w:r>
      <w:r w:rsidR="00933BBE" w:rsidRPr="00985797">
        <w:rPr>
          <w:rStyle w:val="Strong1"/>
          <w:b w:val="0"/>
          <w:lang w:val="ru-RU"/>
        </w:rPr>
        <w:t xml:space="preserve">  </w:t>
      </w:r>
    </w:p>
    <w:p w:rsidR="00CA444A" w:rsidRDefault="00CA444A">
      <w:pPr>
        <w:pStyle w:val="NoSpacing1"/>
        <w:jc w:val="both"/>
        <w:rPr>
          <w:rStyle w:val="Strong1"/>
          <w:b w:val="0"/>
          <w:lang w:val="ru-RU"/>
        </w:rPr>
      </w:pPr>
    </w:p>
    <w:p w:rsidR="0054455E" w:rsidRPr="00985797" w:rsidRDefault="008F7447">
      <w:pPr>
        <w:pStyle w:val="NoSpacing1"/>
        <w:jc w:val="both"/>
        <w:rPr>
          <w:rStyle w:val="Strong1"/>
          <w:b w:val="0"/>
          <w:lang w:val="ru-RU"/>
        </w:rPr>
      </w:pPr>
      <w:r w:rsidRPr="00985797">
        <w:rPr>
          <w:rStyle w:val="Strong1"/>
          <w:b w:val="0"/>
          <w:lang w:val="ru-RU"/>
        </w:rPr>
        <w:t>Хронология тендерного процесса от</w:t>
      </w:r>
      <w:r w:rsidR="00461A83">
        <w:rPr>
          <w:rStyle w:val="Strong1"/>
          <w:b w:val="0"/>
          <w:lang w:val="ru-RU"/>
        </w:rPr>
        <w:t xml:space="preserve"> издания приглашения на участие в торгах </w:t>
      </w:r>
      <w:r w:rsidRPr="00985797">
        <w:rPr>
          <w:rStyle w:val="Strong1"/>
          <w:b w:val="0"/>
          <w:lang w:val="ru-RU"/>
        </w:rPr>
        <w:t>до конца декабря 2020 года представлена ниже:</w:t>
      </w:r>
    </w:p>
    <w:p w:rsidR="008F7447" w:rsidRDefault="008F7447">
      <w:pPr>
        <w:pStyle w:val="NoSpacing1"/>
        <w:jc w:val="both"/>
        <w:rPr>
          <w:rStyle w:val="Strong1"/>
          <w:b w:val="0"/>
          <w:lang w:val="ru-RU"/>
        </w:rPr>
      </w:pPr>
    </w:p>
    <w:tbl>
      <w:tblPr>
        <w:tblStyle w:val="af8"/>
        <w:tblW w:w="0" w:type="auto"/>
        <w:tblInd w:w="108" w:type="dxa"/>
        <w:tblLook w:val="04A0"/>
      </w:tblPr>
      <w:tblGrid>
        <w:gridCol w:w="1951"/>
        <w:gridCol w:w="7547"/>
      </w:tblGrid>
      <w:tr w:rsidR="00B60E1F" w:rsidRPr="00374170" w:rsidTr="00B60E1F">
        <w:tc>
          <w:tcPr>
            <w:tcW w:w="1951" w:type="dxa"/>
            <w:vAlign w:val="center"/>
          </w:tcPr>
          <w:p w:rsidR="00B60E1F" w:rsidRPr="00B60E1F" w:rsidRDefault="00B60E1F" w:rsidP="00255CA8">
            <w:pPr>
              <w:pStyle w:val="af9"/>
              <w:tabs>
                <w:tab w:val="left" w:pos="284"/>
              </w:tabs>
              <w:ind w:left="0"/>
              <w:rPr>
                <w:b/>
                <w:sz w:val="20"/>
                <w:szCs w:val="20"/>
              </w:rPr>
            </w:pPr>
            <w:proofErr w:type="spellStart"/>
            <w:r w:rsidRPr="00B60E1F">
              <w:rPr>
                <w:b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7547" w:type="dxa"/>
            <w:vAlign w:val="center"/>
          </w:tcPr>
          <w:p w:rsidR="00B60E1F" w:rsidRPr="00B60E1F" w:rsidRDefault="00B60E1F" w:rsidP="00B60E1F">
            <w:pPr>
              <w:pStyle w:val="af9"/>
              <w:tabs>
                <w:tab w:val="left" w:pos="284"/>
              </w:tabs>
              <w:ind w:left="0"/>
              <w:jc w:val="left"/>
              <w:rPr>
                <w:b/>
                <w:sz w:val="20"/>
                <w:szCs w:val="20"/>
              </w:rPr>
            </w:pPr>
            <w:proofErr w:type="spellStart"/>
            <w:r w:rsidRPr="00B60E1F">
              <w:rPr>
                <w:b/>
                <w:sz w:val="20"/>
                <w:szCs w:val="20"/>
              </w:rPr>
              <w:t>Мероприятие</w:t>
            </w:r>
            <w:proofErr w:type="spellEnd"/>
          </w:p>
        </w:tc>
      </w:tr>
      <w:tr w:rsidR="00B60E1F" w:rsidRPr="00154CDF" w:rsidTr="00B60E1F">
        <w:tc>
          <w:tcPr>
            <w:tcW w:w="1951" w:type="dxa"/>
            <w:vAlign w:val="center"/>
          </w:tcPr>
          <w:p w:rsidR="00B60E1F" w:rsidRPr="00B60E1F" w:rsidRDefault="00B60E1F" w:rsidP="00255CA8">
            <w:pPr>
              <w:pStyle w:val="af9"/>
              <w:tabs>
                <w:tab w:val="left" w:pos="284"/>
              </w:tabs>
              <w:ind w:left="0"/>
              <w:rPr>
                <w:sz w:val="20"/>
                <w:szCs w:val="20"/>
              </w:rPr>
            </w:pPr>
            <w:r w:rsidRPr="00B60E1F">
              <w:rPr>
                <w:sz w:val="20"/>
                <w:szCs w:val="20"/>
              </w:rPr>
              <w:t xml:space="preserve">15 </w:t>
            </w:r>
            <w:proofErr w:type="spellStart"/>
            <w:r w:rsidRPr="00B60E1F">
              <w:rPr>
                <w:sz w:val="20"/>
                <w:szCs w:val="20"/>
              </w:rPr>
              <w:t>октября</w:t>
            </w:r>
            <w:proofErr w:type="spellEnd"/>
            <w:r w:rsidRPr="00B60E1F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7547" w:type="dxa"/>
            <w:vAlign w:val="center"/>
          </w:tcPr>
          <w:p w:rsidR="00B60E1F" w:rsidRPr="00B60E1F" w:rsidRDefault="00B60E1F" w:rsidP="00B60E1F">
            <w:pPr>
              <w:pStyle w:val="af9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val="ru-RU"/>
              </w:rPr>
            </w:pPr>
            <w:r w:rsidRPr="00B60E1F">
              <w:rPr>
                <w:sz w:val="20"/>
                <w:szCs w:val="20"/>
                <w:lang w:val="ru-RU"/>
              </w:rPr>
              <w:t xml:space="preserve">Размещение объявления о тендере на сайтах АБР, </w:t>
            </w:r>
            <w:proofErr w:type="spellStart"/>
            <w:r w:rsidRPr="00B60E1F">
              <w:rPr>
                <w:sz w:val="20"/>
                <w:szCs w:val="20"/>
                <w:lang w:val="ru-RU"/>
              </w:rPr>
              <w:t>Махсустранс</w:t>
            </w:r>
            <w:proofErr w:type="spellEnd"/>
            <w:r w:rsidRPr="00B60E1F">
              <w:rPr>
                <w:sz w:val="20"/>
                <w:szCs w:val="20"/>
                <w:lang w:val="ru-RU"/>
              </w:rPr>
              <w:t xml:space="preserve"> и </w:t>
            </w:r>
            <w:hyperlink r:id="rId19" w:history="1">
              <w:r w:rsidRPr="00B60E1F">
                <w:rPr>
                  <w:rStyle w:val="a8"/>
                  <w:sz w:val="20"/>
                  <w:szCs w:val="20"/>
                </w:rPr>
                <w:t>www</w:t>
              </w:r>
              <w:r w:rsidRPr="00B60E1F">
                <w:rPr>
                  <w:rStyle w:val="a8"/>
                  <w:sz w:val="20"/>
                  <w:szCs w:val="20"/>
                  <w:lang w:val="ru-RU"/>
                </w:rPr>
                <w:t>.</w:t>
              </w:r>
              <w:proofErr w:type="spellStart"/>
              <w:r w:rsidRPr="00B60E1F">
                <w:rPr>
                  <w:rStyle w:val="a8"/>
                  <w:sz w:val="20"/>
                  <w:szCs w:val="20"/>
                </w:rPr>
                <w:t>tenderweek</w:t>
              </w:r>
              <w:proofErr w:type="spellEnd"/>
              <w:r w:rsidRPr="00B60E1F">
                <w:rPr>
                  <w:rStyle w:val="a8"/>
                  <w:sz w:val="20"/>
                  <w:szCs w:val="20"/>
                  <w:lang w:val="ru-RU"/>
                </w:rPr>
                <w:t>.</w:t>
              </w:r>
              <w:r w:rsidRPr="00B60E1F">
                <w:rPr>
                  <w:rStyle w:val="a8"/>
                  <w:sz w:val="20"/>
                  <w:szCs w:val="20"/>
                </w:rPr>
                <w:t>com</w:t>
              </w:r>
            </w:hyperlink>
            <w:r w:rsidRPr="00B60E1F">
              <w:rPr>
                <w:sz w:val="20"/>
                <w:szCs w:val="20"/>
                <w:lang w:val="ru-RU"/>
              </w:rPr>
              <w:t>, а также в газете «Вечерний Ташкент»</w:t>
            </w:r>
          </w:p>
        </w:tc>
      </w:tr>
      <w:tr w:rsidR="00B60E1F" w:rsidRPr="00154CDF" w:rsidTr="00B60E1F">
        <w:tc>
          <w:tcPr>
            <w:tcW w:w="1951" w:type="dxa"/>
            <w:vAlign w:val="center"/>
          </w:tcPr>
          <w:p w:rsidR="00B60E1F" w:rsidRPr="00B60E1F" w:rsidRDefault="00B60E1F" w:rsidP="00255CA8">
            <w:pPr>
              <w:pStyle w:val="af9"/>
              <w:tabs>
                <w:tab w:val="left" w:pos="284"/>
              </w:tabs>
              <w:ind w:left="0"/>
              <w:rPr>
                <w:sz w:val="20"/>
                <w:szCs w:val="20"/>
              </w:rPr>
            </w:pPr>
            <w:r w:rsidRPr="00B60E1F">
              <w:rPr>
                <w:sz w:val="20"/>
                <w:szCs w:val="20"/>
              </w:rPr>
              <w:t xml:space="preserve">26 </w:t>
            </w:r>
            <w:proofErr w:type="spellStart"/>
            <w:r w:rsidRPr="00B60E1F">
              <w:rPr>
                <w:sz w:val="20"/>
                <w:szCs w:val="20"/>
              </w:rPr>
              <w:t>ноября</w:t>
            </w:r>
            <w:proofErr w:type="spellEnd"/>
            <w:r w:rsidRPr="00B60E1F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7547" w:type="dxa"/>
            <w:vAlign w:val="center"/>
          </w:tcPr>
          <w:p w:rsidR="00B60E1F" w:rsidRPr="00B60E1F" w:rsidRDefault="00B60E1F" w:rsidP="00B60E1F">
            <w:pPr>
              <w:pStyle w:val="af9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val="ru-RU"/>
              </w:rPr>
            </w:pPr>
            <w:r w:rsidRPr="00B60E1F">
              <w:rPr>
                <w:sz w:val="20"/>
                <w:szCs w:val="20"/>
                <w:lang w:val="ru-RU"/>
              </w:rPr>
              <w:t xml:space="preserve">Вскрытие двух поступивших предложений в </w:t>
            </w:r>
            <w:proofErr w:type="spellStart"/>
            <w:r w:rsidRPr="00B60E1F">
              <w:rPr>
                <w:sz w:val="20"/>
                <w:szCs w:val="20"/>
                <w:lang w:val="ru-RU"/>
              </w:rPr>
              <w:t>Хокимияте</w:t>
            </w:r>
            <w:proofErr w:type="spellEnd"/>
            <w:r w:rsidRPr="00B60E1F">
              <w:rPr>
                <w:sz w:val="20"/>
                <w:szCs w:val="20"/>
                <w:lang w:val="ru-RU"/>
              </w:rPr>
              <w:t xml:space="preserve"> г. Ташкента</w:t>
            </w:r>
          </w:p>
        </w:tc>
      </w:tr>
      <w:tr w:rsidR="00B60E1F" w:rsidRPr="00154CDF" w:rsidTr="00B60E1F">
        <w:tc>
          <w:tcPr>
            <w:tcW w:w="1951" w:type="dxa"/>
            <w:vAlign w:val="center"/>
          </w:tcPr>
          <w:p w:rsidR="00B60E1F" w:rsidRPr="00B60E1F" w:rsidRDefault="00B60E1F" w:rsidP="00255CA8">
            <w:pPr>
              <w:pStyle w:val="af9"/>
              <w:tabs>
                <w:tab w:val="left" w:pos="284"/>
              </w:tabs>
              <w:ind w:left="0"/>
              <w:rPr>
                <w:sz w:val="20"/>
                <w:szCs w:val="20"/>
              </w:rPr>
            </w:pPr>
            <w:r w:rsidRPr="00B60E1F">
              <w:rPr>
                <w:sz w:val="20"/>
                <w:szCs w:val="20"/>
              </w:rPr>
              <w:t xml:space="preserve">10 </w:t>
            </w:r>
            <w:proofErr w:type="spellStart"/>
            <w:r w:rsidRPr="00B60E1F">
              <w:rPr>
                <w:sz w:val="20"/>
                <w:szCs w:val="20"/>
              </w:rPr>
              <w:t>декабря</w:t>
            </w:r>
            <w:proofErr w:type="spellEnd"/>
            <w:r w:rsidRPr="00B60E1F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7547" w:type="dxa"/>
            <w:vAlign w:val="center"/>
          </w:tcPr>
          <w:p w:rsidR="00B60E1F" w:rsidRPr="00B60E1F" w:rsidRDefault="00B60E1F" w:rsidP="00B60E1F">
            <w:pPr>
              <w:pStyle w:val="af9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val="ru-RU"/>
              </w:rPr>
            </w:pPr>
            <w:r w:rsidRPr="00B60E1F">
              <w:rPr>
                <w:sz w:val="20"/>
                <w:szCs w:val="20"/>
                <w:lang w:val="ru-RU"/>
              </w:rPr>
              <w:t>Обсуждение первичных результатов оценки предложений и замечания Закупочной комиссии для доработки оценочного отчета</w:t>
            </w:r>
          </w:p>
        </w:tc>
      </w:tr>
      <w:tr w:rsidR="00B60E1F" w:rsidRPr="00154CDF" w:rsidTr="00B60E1F">
        <w:tc>
          <w:tcPr>
            <w:tcW w:w="1951" w:type="dxa"/>
            <w:vAlign w:val="center"/>
          </w:tcPr>
          <w:p w:rsidR="00B60E1F" w:rsidRPr="00B60E1F" w:rsidRDefault="00B60E1F" w:rsidP="00255CA8">
            <w:pPr>
              <w:pStyle w:val="af9"/>
              <w:tabs>
                <w:tab w:val="left" w:pos="284"/>
              </w:tabs>
              <w:ind w:left="0"/>
              <w:rPr>
                <w:sz w:val="20"/>
                <w:szCs w:val="20"/>
              </w:rPr>
            </w:pPr>
            <w:r w:rsidRPr="00B60E1F">
              <w:rPr>
                <w:sz w:val="20"/>
                <w:szCs w:val="20"/>
              </w:rPr>
              <w:t xml:space="preserve">17 </w:t>
            </w:r>
            <w:proofErr w:type="spellStart"/>
            <w:r w:rsidRPr="00B60E1F">
              <w:rPr>
                <w:sz w:val="20"/>
                <w:szCs w:val="20"/>
              </w:rPr>
              <w:t>февраля</w:t>
            </w:r>
            <w:proofErr w:type="spellEnd"/>
            <w:r w:rsidRPr="00B60E1F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7547" w:type="dxa"/>
            <w:vAlign w:val="center"/>
          </w:tcPr>
          <w:p w:rsidR="00B60E1F" w:rsidRPr="00B60E1F" w:rsidRDefault="00B60E1F" w:rsidP="00B60E1F">
            <w:pPr>
              <w:pStyle w:val="af9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val="ru-RU"/>
              </w:rPr>
            </w:pPr>
            <w:r w:rsidRPr="00B60E1F">
              <w:rPr>
                <w:sz w:val="20"/>
                <w:szCs w:val="20"/>
                <w:lang w:val="ru-RU"/>
              </w:rPr>
              <w:t>Обсуждение доработанного оценочного отчета, по итогам направлен запрос на разъяснение в МИВТ и АБР относительно действий рабочего органа (ГРП при ГУП «</w:t>
            </w:r>
            <w:proofErr w:type="spellStart"/>
            <w:r w:rsidRPr="00B60E1F">
              <w:rPr>
                <w:sz w:val="20"/>
                <w:szCs w:val="20"/>
                <w:lang w:val="ru-RU"/>
              </w:rPr>
              <w:t>Махсустранс</w:t>
            </w:r>
            <w:proofErr w:type="spellEnd"/>
            <w:r w:rsidRPr="00B60E1F">
              <w:rPr>
                <w:sz w:val="20"/>
                <w:szCs w:val="20"/>
                <w:lang w:val="ru-RU"/>
              </w:rPr>
              <w:t>») по процедурам конкурсных торгов</w:t>
            </w:r>
          </w:p>
        </w:tc>
      </w:tr>
      <w:tr w:rsidR="00B60E1F" w:rsidRPr="00154CDF" w:rsidTr="00B60E1F">
        <w:tc>
          <w:tcPr>
            <w:tcW w:w="1951" w:type="dxa"/>
            <w:vAlign w:val="center"/>
          </w:tcPr>
          <w:p w:rsidR="00B60E1F" w:rsidRPr="00B60E1F" w:rsidRDefault="00B60E1F" w:rsidP="00255CA8">
            <w:pPr>
              <w:pStyle w:val="af9"/>
              <w:tabs>
                <w:tab w:val="left" w:pos="284"/>
              </w:tabs>
              <w:ind w:left="0"/>
              <w:rPr>
                <w:sz w:val="20"/>
                <w:szCs w:val="20"/>
              </w:rPr>
            </w:pPr>
            <w:r w:rsidRPr="00B60E1F">
              <w:rPr>
                <w:sz w:val="20"/>
                <w:szCs w:val="20"/>
              </w:rPr>
              <w:t xml:space="preserve">20 </w:t>
            </w:r>
            <w:proofErr w:type="spellStart"/>
            <w:r w:rsidRPr="00B60E1F">
              <w:rPr>
                <w:sz w:val="20"/>
                <w:szCs w:val="20"/>
              </w:rPr>
              <w:t>февраля</w:t>
            </w:r>
            <w:proofErr w:type="spellEnd"/>
            <w:r w:rsidRPr="00B60E1F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7547" w:type="dxa"/>
            <w:vAlign w:val="center"/>
          </w:tcPr>
          <w:p w:rsidR="00B60E1F" w:rsidRPr="00B60E1F" w:rsidRDefault="00B60E1F" w:rsidP="00B60E1F">
            <w:pPr>
              <w:pStyle w:val="af9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val="ru-RU"/>
              </w:rPr>
            </w:pPr>
            <w:r w:rsidRPr="00B60E1F">
              <w:rPr>
                <w:sz w:val="20"/>
                <w:szCs w:val="20"/>
                <w:lang w:val="ru-RU"/>
              </w:rPr>
              <w:t xml:space="preserve">Ответы МИВТ и АБР разосланы Закупочной комиссии </w:t>
            </w:r>
          </w:p>
        </w:tc>
      </w:tr>
      <w:tr w:rsidR="00B60E1F" w:rsidRPr="00154CDF" w:rsidTr="00B60E1F">
        <w:tc>
          <w:tcPr>
            <w:tcW w:w="1951" w:type="dxa"/>
            <w:vAlign w:val="center"/>
          </w:tcPr>
          <w:p w:rsidR="00B60E1F" w:rsidRPr="00B60E1F" w:rsidRDefault="00B60E1F" w:rsidP="00255CA8">
            <w:pPr>
              <w:pStyle w:val="af9"/>
              <w:tabs>
                <w:tab w:val="left" w:pos="284"/>
              </w:tabs>
              <w:ind w:left="0"/>
              <w:rPr>
                <w:sz w:val="20"/>
                <w:szCs w:val="20"/>
              </w:rPr>
            </w:pPr>
            <w:r w:rsidRPr="00B60E1F">
              <w:rPr>
                <w:sz w:val="20"/>
                <w:szCs w:val="20"/>
              </w:rPr>
              <w:t xml:space="preserve">23 </w:t>
            </w:r>
            <w:proofErr w:type="spellStart"/>
            <w:r w:rsidRPr="00B60E1F">
              <w:rPr>
                <w:sz w:val="20"/>
                <w:szCs w:val="20"/>
              </w:rPr>
              <w:t>мая</w:t>
            </w:r>
            <w:proofErr w:type="spellEnd"/>
            <w:r w:rsidRPr="00B60E1F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7547" w:type="dxa"/>
            <w:vAlign w:val="center"/>
          </w:tcPr>
          <w:p w:rsidR="00B60E1F" w:rsidRPr="00B60E1F" w:rsidRDefault="00B60E1F" w:rsidP="00B60E1F">
            <w:pPr>
              <w:pStyle w:val="af9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val="ru-RU"/>
              </w:rPr>
            </w:pPr>
            <w:r w:rsidRPr="00B60E1F">
              <w:rPr>
                <w:sz w:val="20"/>
                <w:szCs w:val="20"/>
                <w:lang w:val="ru-RU"/>
              </w:rPr>
              <w:t>Очередное заседание Закупочной комиссии, в котором принимается решение принять результаты тендера не состоявшимися и объявить повторные международные торги.</w:t>
            </w:r>
          </w:p>
          <w:p w:rsidR="00B60E1F" w:rsidRPr="00B60E1F" w:rsidRDefault="00B60E1F" w:rsidP="00B60E1F">
            <w:pPr>
              <w:pStyle w:val="af9"/>
              <w:tabs>
                <w:tab w:val="left" w:pos="284"/>
              </w:tabs>
              <w:ind w:left="0"/>
              <w:jc w:val="left"/>
              <w:rPr>
                <w:i/>
                <w:sz w:val="20"/>
                <w:szCs w:val="20"/>
                <w:lang w:val="ru-RU"/>
              </w:rPr>
            </w:pPr>
          </w:p>
          <w:p w:rsidR="00B60E1F" w:rsidRPr="00B60E1F" w:rsidRDefault="00B60E1F" w:rsidP="00B60E1F">
            <w:pPr>
              <w:pStyle w:val="af9"/>
              <w:tabs>
                <w:tab w:val="left" w:pos="284"/>
              </w:tabs>
              <w:ind w:left="0"/>
              <w:jc w:val="left"/>
              <w:rPr>
                <w:i/>
                <w:sz w:val="20"/>
                <w:szCs w:val="20"/>
                <w:lang w:val="ru-RU"/>
              </w:rPr>
            </w:pPr>
            <w:r w:rsidRPr="00B60E1F">
              <w:rPr>
                <w:i/>
                <w:sz w:val="20"/>
                <w:szCs w:val="20"/>
                <w:lang w:val="ru-RU"/>
              </w:rPr>
              <w:t>Примечание: в связи с карантином и другими неотложными делами членов Закупочной комиссии образовался перерыв между предыдущим заседанием 17 февраля и следующим заседанием 23 мая 2020г.</w:t>
            </w:r>
          </w:p>
        </w:tc>
      </w:tr>
      <w:tr w:rsidR="00B60E1F" w:rsidRPr="00154CDF" w:rsidTr="00B60E1F">
        <w:tc>
          <w:tcPr>
            <w:tcW w:w="1951" w:type="dxa"/>
            <w:vAlign w:val="center"/>
          </w:tcPr>
          <w:p w:rsidR="00B60E1F" w:rsidRPr="00B60E1F" w:rsidRDefault="00B60E1F" w:rsidP="00255CA8">
            <w:pPr>
              <w:pStyle w:val="af9"/>
              <w:tabs>
                <w:tab w:val="left" w:pos="284"/>
              </w:tabs>
              <w:ind w:left="0"/>
              <w:rPr>
                <w:sz w:val="20"/>
                <w:szCs w:val="20"/>
              </w:rPr>
            </w:pPr>
            <w:r w:rsidRPr="00B60E1F">
              <w:rPr>
                <w:sz w:val="20"/>
                <w:szCs w:val="20"/>
              </w:rPr>
              <w:t xml:space="preserve">28 </w:t>
            </w:r>
            <w:proofErr w:type="spellStart"/>
            <w:r w:rsidRPr="00B60E1F">
              <w:rPr>
                <w:sz w:val="20"/>
                <w:szCs w:val="20"/>
              </w:rPr>
              <w:t>мая</w:t>
            </w:r>
            <w:proofErr w:type="spellEnd"/>
            <w:r w:rsidRPr="00B60E1F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7547" w:type="dxa"/>
            <w:vAlign w:val="center"/>
          </w:tcPr>
          <w:p w:rsidR="00B60E1F" w:rsidRPr="00B60E1F" w:rsidRDefault="00B60E1F" w:rsidP="00B60E1F">
            <w:pPr>
              <w:pStyle w:val="af9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val="ru-RU"/>
              </w:rPr>
            </w:pPr>
            <w:r w:rsidRPr="00B60E1F">
              <w:rPr>
                <w:sz w:val="20"/>
                <w:szCs w:val="20"/>
                <w:lang w:val="ru-RU"/>
              </w:rPr>
              <w:t xml:space="preserve">Письмо </w:t>
            </w:r>
            <w:proofErr w:type="spellStart"/>
            <w:r w:rsidRPr="00B60E1F">
              <w:rPr>
                <w:sz w:val="20"/>
                <w:szCs w:val="20"/>
                <w:lang w:val="ru-RU"/>
              </w:rPr>
              <w:t>Хокимията</w:t>
            </w:r>
            <w:proofErr w:type="spellEnd"/>
            <w:r w:rsidRPr="00B60E1F">
              <w:rPr>
                <w:sz w:val="20"/>
                <w:szCs w:val="20"/>
                <w:lang w:val="ru-RU"/>
              </w:rPr>
              <w:t xml:space="preserve"> г. Ташкента в АБР с просьбой рассмотреть проведение повторных торгов </w:t>
            </w:r>
          </w:p>
        </w:tc>
      </w:tr>
      <w:tr w:rsidR="00B60E1F" w:rsidRPr="00154CDF" w:rsidTr="00B60E1F">
        <w:tc>
          <w:tcPr>
            <w:tcW w:w="1951" w:type="dxa"/>
            <w:vAlign w:val="center"/>
          </w:tcPr>
          <w:p w:rsidR="00B60E1F" w:rsidRPr="00B60E1F" w:rsidRDefault="00B60E1F" w:rsidP="00255CA8">
            <w:pPr>
              <w:pStyle w:val="af9"/>
              <w:tabs>
                <w:tab w:val="left" w:pos="284"/>
              </w:tabs>
              <w:ind w:left="0"/>
              <w:rPr>
                <w:sz w:val="20"/>
                <w:szCs w:val="20"/>
              </w:rPr>
            </w:pPr>
            <w:r w:rsidRPr="00B60E1F">
              <w:rPr>
                <w:sz w:val="20"/>
                <w:szCs w:val="20"/>
              </w:rPr>
              <w:t xml:space="preserve">19 </w:t>
            </w:r>
            <w:proofErr w:type="spellStart"/>
            <w:r w:rsidRPr="00B60E1F">
              <w:rPr>
                <w:sz w:val="20"/>
                <w:szCs w:val="20"/>
              </w:rPr>
              <w:t>июня</w:t>
            </w:r>
            <w:proofErr w:type="spellEnd"/>
            <w:r w:rsidRPr="00B60E1F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7547" w:type="dxa"/>
            <w:vAlign w:val="center"/>
          </w:tcPr>
          <w:p w:rsidR="00B60E1F" w:rsidRPr="00B60E1F" w:rsidRDefault="00B60E1F" w:rsidP="00B60E1F">
            <w:pPr>
              <w:pStyle w:val="af9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val="ru-RU"/>
              </w:rPr>
            </w:pPr>
            <w:r w:rsidRPr="00B60E1F">
              <w:rPr>
                <w:sz w:val="20"/>
                <w:szCs w:val="20"/>
                <w:lang w:val="ru-RU"/>
              </w:rPr>
              <w:t xml:space="preserve">Получен ответ АБР с просьбой официально </w:t>
            </w:r>
            <w:proofErr w:type="gramStart"/>
            <w:r w:rsidRPr="00B60E1F">
              <w:rPr>
                <w:sz w:val="20"/>
                <w:szCs w:val="20"/>
                <w:lang w:val="ru-RU"/>
              </w:rPr>
              <w:t>предоставить банку оценочный отчет</w:t>
            </w:r>
            <w:proofErr w:type="gramEnd"/>
            <w:r w:rsidRPr="00B60E1F">
              <w:rPr>
                <w:sz w:val="20"/>
                <w:szCs w:val="20"/>
                <w:lang w:val="ru-RU"/>
              </w:rPr>
              <w:t xml:space="preserve"> и продлить срок действия конкурсных предложений с 31 мая до 28 июня или другой приемлемой даты.</w:t>
            </w:r>
          </w:p>
        </w:tc>
      </w:tr>
      <w:tr w:rsidR="00B60E1F" w:rsidRPr="00154CDF" w:rsidTr="00B60E1F">
        <w:tc>
          <w:tcPr>
            <w:tcW w:w="1951" w:type="dxa"/>
            <w:vAlign w:val="center"/>
          </w:tcPr>
          <w:p w:rsidR="00B60E1F" w:rsidRPr="00B60E1F" w:rsidRDefault="00B60E1F" w:rsidP="00255CA8">
            <w:pPr>
              <w:pStyle w:val="af9"/>
              <w:tabs>
                <w:tab w:val="left" w:pos="284"/>
              </w:tabs>
              <w:ind w:left="0"/>
              <w:rPr>
                <w:sz w:val="20"/>
                <w:szCs w:val="20"/>
              </w:rPr>
            </w:pPr>
            <w:r w:rsidRPr="00B60E1F">
              <w:rPr>
                <w:sz w:val="20"/>
                <w:szCs w:val="20"/>
              </w:rPr>
              <w:t xml:space="preserve">23 </w:t>
            </w:r>
            <w:proofErr w:type="spellStart"/>
            <w:r w:rsidRPr="00B60E1F">
              <w:rPr>
                <w:sz w:val="20"/>
                <w:szCs w:val="20"/>
              </w:rPr>
              <w:t>июня</w:t>
            </w:r>
            <w:proofErr w:type="spellEnd"/>
            <w:r w:rsidRPr="00B60E1F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7547" w:type="dxa"/>
            <w:vAlign w:val="center"/>
          </w:tcPr>
          <w:p w:rsidR="00B60E1F" w:rsidRPr="00B60E1F" w:rsidRDefault="00B60E1F" w:rsidP="00B60E1F">
            <w:pPr>
              <w:pStyle w:val="af9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val="ru-RU"/>
              </w:rPr>
            </w:pPr>
            <w:r w:rsidRPr="00B60E1F">
              <w:rPr>
                <w:sz w:val="20"/>
                <w:szCs w:val="20"/>
                <w:lang w:val="ru-RU"/>
              </w:rPr>
              <w:t>Оценочный отчет с учетом аргументов и выводов Закупочной комиссии на заседании от 23 мая 2020г. был направлен на рассмотрение в АБР</w:t>
            </w:r>
          </w:p>
        </w:tc>
      </w:tr>
      <w:tr w:rsidR="00B60E1F" w:rsidRPr="00154CDF" w:rsidTr="00B60E1F">
        <w:tc>
          <w:tcPr>
            <w:tcW w:w="1951" w:type="dxa"/>
            <w:vAlign w:val="center"/>
          </w:tcPr>
          <w:p w:rsidR="00B60E1F" w:rsidRPr="00B60E1F" w:rsidRDefault="00B60E1F" w:rsidP="00255CA8">
            <w:pPr>
              <w:pStyle w:val="af9"/>
              <w:tabs>
                <w:tab w:val="left" w:pos="284"/>
              </w:tabs>
              <w:ind w:left="0"/>
              <w:rPr>
                <w:sz w:val="20"/>
                <w:szCs w:val="20"/>
              </w:rPr>
            </w:pPr>
            <w:r w:rsidRPr="00B60E1F">
              <w:rPr>
                <w:sz w:val="20"/>
                <w:szCs w:val="20"/>
              </w:rPr>
              <w:t xml:space="preserve">9 </w:t>
            </w:r>
            <w:proofErr w:type="spellStart"/>
            <w:r w:rsidRPr="00B60E1F">
              <w:rPr>
                <w:sz w:val="20"/>
                <w:szCs w:val="20"/>
              </w:rPr>
              <w:t>июля</w:t>
            </w:r>
            <w:proofErr w:type="spellEnd"/>
            <w:r w:rsidRPr="00B60E1F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7547" w:type="dxa"/>
            <w:vAlign w:val="center"/>
          </w:tcPr>
          <w:p w:rsidR="00B60E1F" w:rsidRPr="00B60E1F" w:rsidRDefault="00B60E1F" w:rsidP="00B60E1F">
            <w:pPr>
              <w:pStyle w:val="af9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val="ru-RU"/>
              </w:rPr>
            </w:pPr>
            <w:r w:rsidRPr="00B60E1F">
              <w:rPr>
                <w:sz w:val="20"/>
                <w:szCs w:val="20"/>
                <w:lang w:val="ru-RU"/>
              </w:rPr>
              <w:t>АБР дал замечания к оценочному отчету и не согласился с аргументами и решением Закупочной комиссии о признании результатов тендера несостоявшимися  и проведении повторных торгов. Банк просил представить дополнительные разъяснения и подтверждающие документы на аргументы комиссии.</w:t>
            </w:r>
          </w:p>
        </w:tc>
      </w:tr>
      <w:tr w:rsidR="00B60E1F" w:rsidRPr="00154CDF" w:rsidTr="00B60E1F">
        <w:tc>
          <w:tcPr>
            <w:tcW w:w="1951" w:type="dxa"/>
            <w:vAlign w:val="center"/>
          </w:tcPr>
          <w:p w:rsidR="00B60E1F" w:rsidRPr="00B60E1F" w:rsidRDefault="00B60E1F" w:rsidP="00255CA8">
            <w:pPr>
              <w:pStyle w:val="af9"/>
              <w:tabs>
                <w:tab w:val="left" w:pos="284"/>
              </w:tabs>
              <w:ind w:left="0"/>
              <w:rPr>
                <w:sz w:val="20"/>
                <w:szCs w:val="20"/>
              </w:rPr>
            </w:pPr>
            <w:r w:rsidRPr="00B60E1F">
              <w:rPr>
                <w:sz w:val="20"/>
                <w:szCs w:val="20"/>
              </w:rPr>
              <w:t xml:space="preserve">10 </w:t>
            </w:r>
            <w:proofErr w:type="spellStart"/>
            <w:r w:rsidRPr="00B60E1F">
              <w:rPr>
                <w:sz w:val="20"/>
                <w:szCs w:val="20"/>
              </w:rPr>
              <w:t>августа</w:t>
            </w:r>
            <w:proofErr w:type="spellEnd"/>
            <w:r w:rsidRPr="00B60E1F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7547" w:type="dxa"/>
            <w:vAlign w:val="center"/>
          </w:tcPr>
          <w:p w:rsidR="00B60E1F" w:rsidRPr="00B60E1F" w:rsidRDefault="00B60E1F" w:rsidP="00B60E1F">
            <w:pPr>
              <w:pStyle w:val="af9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val="ru-RU"/>
              </w:rPr>
            </w:pPr>
            <w:r w:rsidRPr="00B60E1F">
              <w:rPr>
                <w:sz w:val="20"/>
                <w:szCs w:val="20"/>
                <w:lang w:val="ru-RU"/>
              </w:rPr>
              <w:t xml:space="preserve">Заседание Правительства под председательством  Президента  Республики  Узбекистан,  </w:t>
            </w:r>
            <w:proofErr w:type="spellStart"/>
            <w:r w:rsidRPr="00B60E1F">
              <w:rPr>
                <w:sz w:val="20"/>
                <w:szCs w:val="20"/>
                <w:lang w:val="ru-RU"/>
              </w:rPr>
              <w:t>Хокимияту</w:t>
            </w:r>
            <w:proofErr w:type="spellEnd"/>
            <w:r w:rsidRPr="00B60E1F">
              <w:rPr>
                <w:sz w:val="20"/>
                <w:szCs w:val="20"/>
                <w:lang w:val="ru-RU"/>
              </w:rPr>
              <w:t xml:space="preserve"> г. Ташкента и ГУП «</w:t>
            </w:r>
            <w:proofErr w:type="spellStart"/>
            <w:r w:rsidRPr="00B60E1F">
              <w:rPr>
                <w:sz w:val="20"/>
                <w:szCs w:val="20"/>
                <w:lang w:val="ru-RU"/>
              </w:rPr>
              <w:t>Махсустранс</w:t>
            </w:r>
            <w:proofErr w:type="spellEnd"/>
            <w:r w:rsidRPr="00B60E1F">
              <w:rPr>
                <w:sz w:val="20"/>
                <w:szCs w:val="20"/>
                <w:lang w:val="ru-RU"/>
              </w:rPr>
              <w:t xml:space="preserve">» дано протокольное поручение </w:t>
            </w:r>
            <w:proofErr w:type="gramStart"/>
            <w:r w:rsidRPr="00B60E1F">
              <w:rPr>
                <w:sz w:val="20"/>
                <w:szCs w:val="20"/>
                <w:lang w:val="ru-RU"/>
              </w:rPr>
              <w:t>завершить</w:t>
            </w:r>
            <w:proofErr w:type="gramEnd"/>
            <w:r w:rsidRPr="00B60E1F">
              <w:rPr>
                <w:sz w:val="20"/>
                <w:szCs w:val="20"/>
                <w:lang w:val="ru-RU"/>
              </w:rPr>
              <w:t xml:space="preserve"> конкурсный отбор по данному  пакету  и  обеспечить  подписание  контракта  с  компанией-победителем  до 1 сентября т.г.</w:t>
            </w:r>
          </w:p>
        </w:tc>
      </w:tr>
      <w:tr w:rsidR="00B60E1F" w:rsidRPr="00154CDF" w:rsidTr="00B60E1F">
        <w:tc>
          <w:tcPr>
            <w:tcW w:w="1951" w:type="dxa"/>
            <w:vAlign w:val="center"/>
          </w:tcPr>
          <w:p w:rsidR="00B60E1F" w:rsidRPr="00B60E1F" w:rsidRDefault="00B60E1F" w:rsidP="00255CA8">
            <w:pPr>
              <w:pStyle w:val="af9"/>
              <w:tabs>
                <w:tab w:val="left" w:pos="284"/>
              </w:tabs>
              <w:ind w:left="0"/>
              <w:rPr>
                <w:sz w:val="20"/>
                <w:szCs w:val="20"/>
              </w:rPr>
            </w:pPr>
            <w:r w:rsidRPr="00B60E1F">
              <w:rPr>
                <w:sz w:val="20"/>
                <w:szCs w:val="20"/>
              </w:rPr>
              <w:t xml:space="preserve">2 </w:t>
            </w:r>
            <w:proofErr w:type="spellStart"/>
            <w:r w:rsidRPr="00B60E1F">
              <w:rPr>
                <w:sz w:val="20"/>
                <w:szCs w:val="20"/>
              </w:rPr>
              <w:t>сентября</w:t>
            </w:r>
            <w:proofErr w:type="spellEnd"/>
            <w:r w:rsidRPr="00B60E1F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7547" w:type="dxa"/>
            <w:vAlign w:val="center"/>
          </w:tcPr>
          <w:p w:rsidR="00B60E1F" w:rsidRPr="00B60E1F" w:rsidRDefault="00B60E1F" w:rsidP="00B60E1F">
            <w:pPr>
              <w:pStyle w:val="af9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val="ru-RU"/>
              </w:rPr>
            </w:pPr>
            <w:r w:rsidRPr="00B60E1F">
              <w:rPr>
                <w:sz w:val="20"/>
                <w:szCs w:val="20"/>
                <w:lang w:val="ru-RU"/>
              </w:rPr>
              <w:t>Очередное заседание Закупочной комиссии, на которой принято решение присудить контракт СП «</w:t>
            </w:r>
            <w:r w:rsidRPr="00B60E1F">
              <w:rPr>
                <w:sz w:val="20"/>
                <w:szCs w:val="20"/>
              </w:rPr>
              <w:t>Go</w:t>
            </w:r>
            <w:r w:rsidRPr="00B60E1F">
              <w:rPr>
                <w:sz w:val="20"/>
                <w:szCs w:val="20"/>
                <w:lang w:val="ru-RU"/>
              </w:rPr>
              <w:t>’</w:t>
            </w:r>
            <w:proofErr w:type="spellStart"/>
            <w:r w:rsidRPr="00B60E1F">
              <w:rPr>
                <w:sz w:val="20"/>
                <w:szCs w:val="20"/>
              </w:rPr>
              <w:t>ksin</w:t>
            </w:r>
            <w:proofErr w:type="spellEnd"/>
            <w:r w:rsidRPr="00B60E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E1F">
              <w:rPr>
                <w:sz w:val="20"/>
                <w:szCs w:val="20"/>
              </w:rPr>
              <w:t>Insaat</w:t>
            </w:r>
            <w:proofErr w:type="spellEnd"/>
            <w:r w:rsidRPr="00B60E1F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60E1F">
              <w:rPr>
                <w:sz w:val="20"/>
                <w:szCs w:val="20"/>
                <w:lang w:val="ru-RU"/>
              </w:rPr>
              <w:t>и ООО</w:t>
            </w:r>
            <w:proofErr w:type="gramEnd"/>
            <w:r w:rsidRPr="00B60E1F">
              <w:rPr>
                <w:sz w:val="20"/>
                <w:szCs w:val="20"/>
                <w:lang w:val="ru-RU"/>
              </w:rPr>
              <w:t xml:space="preserve"> </w:t>
            </w:r>
            <w:r w:rsidRPr="00B60E1F">
              <w:rPr>
                <w:sz w:val="20"/>
                <w:szCs w:val="20"/>
              </w:rPr>
              <w:t>Hayat</w:t>
            </w:r>
            <w:r w:rsidRPr="00B60E1F">
              <w:rPr>
                <w:sz w:val="20"/>
                <w:szCs w:val="20"/>
                <w:lang w:val="ru-RU"/>
              </w:rPr>
              <w:t xml:space="preserve"> </w:t>
            </w:r>
            <w:r w:rsidRPr="00B60E1F">
              <w:rPr>
                <w:sz w:val="20"/>
                <w:szCs w:val="20"/>
              </w:rPr>
              <w:t>Group</w:t>
            </w:r>
            <w:r w:rsidRPr="00B60E1F">
              <w:rPr>
                <w:sz w:val="20"/>
                <w:szCs w:val="20"/>
                <w:lang w:val="ru-RU"/>
              </w:rPr>
              <w:t>» (Турция и Азербайджан) на сумму 22,28 млн. долл.</w:t>
            </w:r>
          </w:p>
        </w:tc>
      </w:tr>
      <w:tr w:rsidR="00B60E1F" w:rsidRPr="00154CDF" w:rsidTr="00B60E1F">
        <w:tc>
          <w:tcPr>
            <w:tcW w:w="1951" w:type="dxa"/>
            <w:vAlign w:val="center"/>
          </w:tcPr>
          <w:p w:rsidR="00B60E1F" w:rsidRPr="00B60E1F" w:rsidRDefault="00B60E1F" w:rsidP="00255CA8">
            <w:pPr>
              <w:pStyle w:val="af9"/>
              <w:tabs>
                <w:tab w:val="left" w:pos="284"/>
              </w:tabs>
              <w:ind w:left="0"/>
              <w:rPr>
                <w:sz w:val="20"/>
                <w:szCs w:val="20"/>
              </w:rPr>
            </w:pPr>
            <w:r w:rsidRPr="00B60E1F">
              <w:rPr>
                <w:sz w:val="20"/>
                <w:szCs w:val="20"/>
              </w:rPr>
              <w:t xml:space="preserve">15 </w:t>
            </w:r>
            <w:proofErr w:type="spellStart"/>
            <w:r w:rsidRPr="00B60E1F">
              <w:rPr>
                <w:sz w:val="20"/>
                <w:szCs w:val="20"/>
              </w:rPr>
              <w:t>сентября</w:t>
            </w:r>
            <w:proofErr w:type="spellEnd"/>
            <w:r w:rsidRPr="00B60E1F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7547" w:type="dxa"/>
            <w:vAlign w:val="center"/>
          </w:tcPr>
          <w:p w:rsidR="00B60E1F" w:rsidRPr="00B60E1F" w:rsidRDefault="00B60E1F" w:rsidP="00B60E1F">
            <w:pPr>
              <w:pStyle w:val="af9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val="ru-RU"/>
              </w:rPr>
            </w:pPr>
            <w:r w:rsidRPr="00B60E1F">
              <w:rPr>
                <w:sz w:val="20"/>
                <w:szCs w:val="20"/>
                <w:lang w:val="ru-RU"/>
              </w:rPr>
              <w:t>Оценочный отчет с рекомендацией присудить контракт участнику - СП «</w:t>
            </w:r>
            <w:r w:rsidRPr="00B60E1F">
              <w:rPr>
                <w:sz w:val="20"/>
                <w:szCs w:val="20"/>
              </w:rPr>
              <w:t>Go</w:t>
            </w:r>
            <w:r w:rsidRPr="00B60E1F">
              <w:rPr>
                <w:sz w:val="20"/>
                <w:szCs w:val="20"/>
                <w:lang w:val="ru-RU"/>
              </w:rPr>
              <w:t>’</w:t>
            </w:r>
            <w:proofErr w:type="spellStart"/>
            <w:r w:rsidRPr="00B60E1F">
              <w:rPr>
                <w:sz w:val="20"/>
                <w:szCs w:val="20"/>
              </w:rPr>
              <w:t>ksin</w:t>
            </w:r>
            <w:proofErr w:type="spellEnd"/>
            <w:r w:rsidRPr="00B60E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E1F">
              <w:rPr>
                <w:sz w:val="20"/>
                <w:szCs w:val="20"/>
              </w:rPr>
              <w:t>Insaat</w:t>
            </w:r>
            <w:proofErr w:type="spellEnd"/>
            <w:r w:rsidRPr="00B60E1F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60E1F">
              <w:rPr>
                <w:sz w:val="20"/>
                <w:szCs w:val="20"/>
                <w:lang w:val="ru-RU"/>
              </w:rPr>
              <w:t>и ООО</w:t>
            </w:r>
            <w:proofErr w:type="gramEnd"/>
            <w:r w:rsidRPr="00B60E1F">
              <w:rPr>
                <w:sz w:val="20"/>
                <w:szCs w:val="20"/>
                <w:lang w:val="ru-RU"/>
              </w:rPr>
              <w:t xml:space="preserve"> </w:t>
            </w:r>
            <w:r w:rsidRPr="00B60E1F">
              <w:rPr>
                <w:sz w:val="20"/>
                <w:szCs w:val="20"/>
              </w:rPr>
              <w:t>Hayat</w:t>
            </w:r>
            <w:r w:rsidRPr="00B60E1F">
              <w:rPr>
                <w:sz w:val="20"/>
                <w:szCs w:val="20"/>
                <w:lang w:val="ru-RU"/>
              </w:rPr>
              <w:t xml:space="preserve"> </w:t>
            </w:r>
            <w:r w:rsidRPr="00B60E1F">
              <w:rPr>
                <w:sz w:val="20"/>
                <w:szCs w:val="20"/>
              </w:rPr>
              <w:t>Group</w:t>
            </w:r>
            <w:r w:rsidRPr="00B60E1F">
              <w:rPr>
                <w:sz w:val="20"/>
                <w:szCs w:val="20"/>
                <w:lang w:val="ru-RU"/>
              </w:rPr>
              <w:t>» был направлен на рассмотрение АБР</w:t>
            </w:r>
          </w:p>
        </w:tc>
      </w:tr>
      <w:tr w:rsidR="00B60E1F" w:rsidRPr="00154CDF" w:rsidTr="00B60E1F">
        <w:tc>
          <w:tcPr>
            <w:tcW w:w="1951" w:type="dxa"/>
            <w:vAlign w:val="center"/>
          </w:tcPr>
          <w:p w:rsidR="00B60E1F" w:rsidRPr="00B60E1F" w:rsidRDefault="00B60E1F" w:rsidP="00255CA8">
            <w:pPr>
              <w:pStyle w:val="af9"/>
              <w:tabs>
                <w:tab w:val="left" w:pos="284"/>
              </w:tabs>
              <w:ind w:left="0"/>
              <w:rPr>
                <w:sz w:val="20"/>
                <w:szCs w:val="20"/>
              </w:rPr>
            </w:pPr>
            <w:r w:rsidRPr="00B60E1F">
              <w:rPr>
                <w:sz w:val="20"/>
                <w:szCs w:val="20"/>
              </w:rPr>
              <w:t xml:space="preserve">30 </w:t>
            </w:r>
            <w:proofErr w:type="spellStart"/>
            <w:r w:rsidRPr="00B60E1F">
              <w:rPr>
                <w:sz w:val="20"/>
                <w:szCs w:val="20"/>
              </w:rPr>
              <w:t>сентября</w:t>
            </w:r>
            <w:proofErr w:type="spellEnd"/>
            <w:r w:rsidRPr="00B60E1F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7547" w:type="dxa"/>
            <w:vAlign w:val="center"/>
          </w:tcPr>
          <w:p w:rsidR="00B60E1F" w:rsidRPr="00B60E1F" w:rsidRDefault="00B60E1F" w:rsidP="00B60E1F">
            <w:pPr>
              <w:pStyle w:val="af9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val="ru-RU"/>
              </w:rPr>
            </w:pPr>
            <w:r w:rsidRPr="00B60E1F">
              <w:rPr>
                <w:sz w:val="20"/>
                <w:szCs w:val="20"/>
                <w:lang w:val="ru-RU"/>
              </w:rPr>
              <w:t>АБР возразил на присуждение контракта СП «</w:t>
            </w:r>
            <w:r w:rsidRPr="00B60E1F">
              <w:rPr>
                <w:sz w:val="20"/>
                <w:szCs w:val="20"/>
              </w:rPr>
              <w:t>Go</w:t>
            </w:r>
            <w:r w:rsidRPr="00B60E1F">
              <w:rPr>
                <w:sz w:val="20"/>
                <w:szCs w:val="20"/>
                <w:lang w:val="ru-RU"/>
              </w:rPr>
              <w:t>’</w:t>
            </w:r>
            <w:proofErr w:type="spellStart"/>
            <w:r w:rsidRPr="00B60E1F">
              <w:rPr>
                <w:sz w:val="20"/>
                <w:szCs w:val="20"/>
              </w:rPr>
              <w:t>ksin</w:t>
            </w:r>
            <w:proofErr w:type="spellEnd"/>
            <w:r w:rsidRPr="00B60E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E1F">
              <w:rPr>
                <w:sz w:val="20"/>
                <w:szCs w:val="20"/>
              </w:rPr>
              <w:t>Insaat</w:t>
            </w:r>
            <w:proofErr w:type="spellEnd"/>
            <w:r w:rsidRPr="00B60E1F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60E1F">
              <w:rPr>
                <w:sz w:val="20"/>
                <w:szCs w:val="20"/>
                <w:lang w:val="ru-RU"/>
              </w:rPr>
              <w:t>и ООО</w:t>
            </w:r>
            <w:proofErr w:type="gramEnd"/>
            <w:r w:rsidRPr="00B60E1F">
              <w:rPr>
                <w:sz w:val="20"/>
                <w:szCs w:val="20"/>
                <w:lang w:val="ru-RU"/>
              </w:rPr>
              <w:t xml:space="preserve"> </w:t>
            </w:r>
            <w:r w:rsidRPr="00B60E1F">
              <w:rPr>
                <w:sz w:val="20"/>
                <w:szCs w:val="20"/>
              </w:rPr>
              <w:t>Hayat</w:t>
            </w:r>
            <w:r w:rsidRPr="00B60E1F">
              <w:rPr>
                <w:sz w:val="20"/>
                <w:szCs w:val="20"/>
                <w:lang w:val="ru-RU"/>
              </w:rPr>
              <w:t xml:space="preserve"> </w:t>
            </w:r>
            <w:r w:rsidRPr="00B60E1F">
              <w:rPr>
                <w:sz w:val="20"/>
                <w:szCs w:val="20"/>
              </w:rPr>
              <w:t>Group</w:t>
            </w:r>
            <w:r w:rsidRPr="00B60E1F">
              <w:rPr>
                <w:sz w:val="20"/>
                <w:szCs w:val="20"/>
                <w:lang w:val="ru-RU"/>
              </w:rPr>
              <w:t>», так как он не соответствует квалификационным требованиям тендерной документации. Банк указал, что оценка квалификации данного участника сделана в противоречии с тендерной документацией и Руководством по закупкам АБР.</w:t>
            </w:r>
          </w:p>
        </w:tc>
      </w:tr>
      <w:tr w:rsidR="00B60E1F" w:rsidRPr="00154CDF" w:rsidTr="00B60E1F">
        <w:tc>
          <w:tcPr>
            <w:tcW w:w="1951" w:type="dxa"/>
            <w:vAlign w:val="center"/>
          </w:tcPr>
          <w:p w:rsidR="00B60E1F" w:rsidRPr="00B60E1F" w:rsidRDefault="00B60E1F" w:rsidP="00255CA8">
            <w:pPr>
              <w:pStyle w:val="af9"/>
              <w:tabs>
                <w:tab w:val="left" w:pos="284"/>
              </w:tabs>
              <w:ind w:left="0"/>
              <w:rPr>
                <w:sz w:val="20"/>
                <w:szCs w:val="20"/>
              </w:rPr>
            </w:pPr>
            <w:r w:rsidRPr="00B60E1F">
              <w:rPr>
                <w:sz w:val="20"/>
                <w:szCs w:val="20"/>
              </w:rPr>
              <w:t xml:space="preserve">24 </w:t>
            </w:r>
            <w:proofErr w:type="spellStart"/>
            <w:r w:rsidRPr="00B60E1F">
              <w:rPr>
                <w:sz w:val="20"/>
                <w:szCs w:val="20"/>
              </w:rPr>
              <w:t>ноября</w:t>
            </w:r>
            <w:proofErr w:type="spellEnd"/>
            <w:r w:rsidRPr="00B60E1F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7547" w:type="dxa"/>
            <w:vAlign w:val="center"/>
          </w:tcPr>
          <w:p w:rsidR="00B60E1F" w:rsidRPr="00B60E1F" w:rsidRDefault="00B60E1F" w:rsidP="00B60E1F">
            <w:pPr>
              <w:pStyle w:val="af9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val="ru-RU"/>
              </w:rPr>
            </w:pPr>
            <w:r w:rsidRPr="00B60E1F">
              <w:rPr>
                <w:sz w:val="20"/>
                <w:szCs w:val="20"/>
                <w:lang w:val="ru-RU"/>
              </w:rPr>
              <w:t xml:space="preserve">Очередное заседание Закупочной комиссии, на которой обсуждены комментарии АБР к предыдущему решению комиссии. </w:t>
            </w:r>
            <w:proofErr w:type="gramStart"/>
            <w:r w:rsidRPr="00B60E1F">
              <w:rPr>
                <w:sz w:val="20"/>
                <w:szCs w:val="20"/>
                <w:lang w:val="ru-RU"/>
              </w:rPr>
              <w:t xml:space="preserve">Учитывая письмо </w:t>
            </w:r>
            <w:proofErr w:type="spellStart"/>
            <w:r w:rsidRPr="00B60E1F">
              <w:rPr>
                <w:sz w:val="20"/>
                <w:szCs w:val="20"/>
                <w:lang w:val="ru-RU"/>
              </w:rPr>
              <w:t>Госкомэкологии</w:t>
            </w:r>
            <w:proofErr w:type="spellEnd"/>
            <w:r w:rsidRPr="00B60E1F">
              <w:rPr>
                <w:sz w:val="20"/>
                <w:szCs w:val="20"/>
                <w:lang w:val="ru-RU"/>
              </w:rPr>
              <w:t xml:space="preserve"> от 4 ноября 2020г. о том, что на территории старой свалки в </w:t>
            </w:r>
            <w:proofErr w:type="spellStart"/>
            <w:r w:rsidRPr="00B60E1F">
              <w:rPr>
                <w:sz w:val="20"/>
                <w:szCs w:val="20"/>
                <w:lang w:val="ru-RU"/>
              </w:rPr>
              <w:t>Ахангаранском</w:t>
            </w:r>
            <w:proofErr w:type="spellEnd"/>
            <w:r w:rsidRPr="00B60E1F">
              <w:rPr>
                <w:sz w:val="20"/>
                <w:szCs w:val="20"/>
                <w:lang w:val="ru-RU"/>
              </w:rPr>
              <w:t xml:space="preserve"> районе реализовывается инвестиционный проект с участием южно-корейской компании </w:t>
            </w:r>
            <w:r w:rsidRPr="00B60E1F">
              <w:rPr>
                <w:sz w:val="20"/>
                <w:szCs w:val="20"/>
                <w:lang w:val="ru-RU"/>
              </w:rPr>
              <w:lastRenderedPageBreak/>
              <w:t>«</w:t>
            </w:r>
            <w:proofErr w:type="spellStart"/>
            <w:r w:rsidRPr="00B60E1F">
              <w:rPr>
                <w:sz w:val="20"/>
                <w:szCs w:val="20"/>
              </w:rPr>
              <w:t>Sejin</w:t>
            </w:r>
            <w:proofErr w:type="spellEnd"/>
            <w:r w:rsidRPr="00B60E1F">
              <w:rPr>
                <w:sz w:val="20"/>
                <w:szCs w:val="20"/>
                <w:lang w:val="ru-RU"/>
              </w:rPr>
              <w:t xml:space="preserve"> </w:t>
            </w:r>
            <w:r w:rsidRPr="00B60E1F">
              <w:rPr>
                <w:sz w:val="20"/>
                <w:szCs w:val="20"/>
              </w:rPr>
              <w:t>G</w:t>
            </w:r>
            <w:r w:rsidRPr="00B60E1F">
              <w:rPr>
                <w:sz w:val="20"/>
                <w:szCs w:val="20"/>
                <w:lang w:val="ru-RU"/>
              </w:rPr>
              <w:t>&amp;</w:t>
            </w:r>
            <w:r w:rsidRPr="00B60E1F">
              <w:rPr>
                <w:sz w:val="20"/>
                <w:szCs w:val="20"/>
              </w:rPr>
              <w:t>E</w:t>
            </w:r>
            <w:r w:rsidRPr="00B60E1F">
              <w:rPr>
                <w:sz w:val="20"/>
                <w:szCs w:val="20"/>
                <w:lang w:val="ru-RU"/>
              </w:rPr>
              <w:t xml:space="preserve"> Со., </w:t>
            </w:r>
            <w:r w:rsidRPr="00B60E1F">
              <w:rPr>
                <w:sz w:val="20"/>
                <w:szCs w:val="20"/>
              </w:rPr>
              <w:t>Ltd</w:t>
            </w:r>
            <w:r w:rsidRPr="00B60E1F">
              <w:rPr>
                <w:sz w:val="20"/>
                <w:szCs w:val="20"/>
                <w:lang w:val="ru-RU"/>
              </w:rPr>
              <w:t>», а также принимая во внимание необходимость корректировки существующего проекта по строительству нового полигона ТБО с учетом внедрения систем по глубокой переработке ТБО, принято решение аннулировать результаты данного тендера, внести изменения в</w:t>
            </w:r>
            <w:proofErr w:type="gramEnd"/>
            <w:r w:rsidRPr="00B60E1F">
              <w:rPr>
                <w:sz w:val="20"/>
                <w:szCs w:val="20"/>
                <w:lang w:val="ru-RU"/>
              </w:rPr>
              <w:t xml:space="preserve"> проектную и тендерную документацию и согласовать с АБР проведение повторных торгов только на строительство нового санитарного полигона ТБО.</w:t>
            </w:r>
          </w:p>
          <w:p w:rsidR="00B60E1F" w:rsidRPr="00B60E1F" w:rsidRDefault="00B60E1F" w:rsidP="00B60E1F">
            <w:pPr>
              <w:pStyle w:val="af9"/>
              <w:tabs>
                <w:tab w:val="left" w:pos="284"/>
              </w:tabs>
              <w:ind w:left="0"/>
              <w:jc w:val="left"/>
              <w:rPr>
                <w:i/>
                <w:sz w:val="20"/>
                <w:szCs w:val="20"/>
                <w:lang w:val="ru-RU"/>
              </w:rPr>
            </w:pPr>
          </w:p>
          <w:p w:rsidR="00B60E1F" w:rsidRPr="00B60E1F" w:rsidRDefault="00B60E1F" w:rsidP="00B60E1F">
            <w:pPr>
              <w:pStyle w:val="af9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val="ru-RU"/>
              </w:rPr>
            </w:pPr>
            <w:r w:rsidRPr="00B60E1F">
              <w:rPr>
                <w:i/>
                <w:sz w:val="20"/>
                <w:szCs w:val="20"/>
                <w:lang w:val="ru-RU"/>
              </w:rPr>
              <w:t>Примечание: в связи с карантином и другими неотложными делами членов Закупочной комиссии образовался перерыв между предыдущим заседанием 2 сентября и следующим заседанием 24 ноября 2020г.</w:t>
            </w:r>
            <w:r w:rsidRPr="00B60E1F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B60E1F" w:rsidRPr="00154CDF" w:rsidTr="00B60E1F">
        <w:tc>
          <w:tcPr>
            <w:tcW w:w="1951" w:type="dxa"/>
            <w:vAlign w:val="center"/>
          </w:tcPr>
          <w:p w:rsidR="00B60E1F" w:rsidRPr="00B60E1F" w:rsidRDefault="00B60E1F" w:rsidP="00255CA8">
            <w:pPr>
              <w:pStyle w:val="af9"/>
              <w:tabs>
                <w:tab w:val="left" w:pos="284"/>
              </w:tabs>
              <w:ind w:left="0"/>
              <w:rPr>
                <w:sz w:val="20"/>
                <w:szCs w:val="20"/>
              </w:rPr>
            </w:pPr>
            <w:r w:rsidRPr="00B60E1F">
              <w:rPr>
                <w:sz w:val="20"/>
                <w:szCs w:val="20"/>
              </w:rPr>
              <w:lastRenderedPageBreak/>
              <w:t xml:space="preserve">19 </w:t>
            </w:r>
            <w:proofErr w:type="spellStart"/>
            <w:r w:rsidRPr="00B60E1F">
              <w:rPr>
                <w:sz w:val="20"/>
                <w:szCs w:val="20"/>
              </w:rPr>
              <w:t>декабря</w:t>
            </w:r>
            <w:proofErr w:type="spellEnd"/>
            <w:r w:rsidRPr="00B60E1F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7547" w:type="dxa"/>
            <w:vAlign w:val="center"/>
          </w:tcPr>
          <w:p w:rsidR="00B60E1F" w:rsidRPr="00B60E1F" w:rsidRDefault="00B60E1F" w:rsidP="00B60E1F">
            <w:pPr>
              <w:pStyle w:val="af9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val="ru-RU"/>
              </w:rPr>
            </w:pPr>
            <w:r w:rsidRPr="00B60E1F">
              <w:rPr>
                <w:sz w:val="20"/>
                <w:szCs w:val="20"/>
                <w:lang w:val="ru-RU"/>
              </w:rPr>
              <w:t>ГРП направил в АБР протокол №26 заседания Закупочной комиссии от 24 ноября 2020г. с решением аннулировать результаты тендера, внести изменения в проектную и тендерную документацию и согласовать с АБР проведение повторных торгов на строительство нового санитарного полигона ТБО.</w:t>
            </w:r>
          </w:p>
        </w:tc>
      </w:tr>
      <w:tr w:rsidR="00B60E1F" w:rsidRPr="00154CDF" w:rsidTr="00B60E1F">
        <w:tc>
          <w:tcPr>
            <w:tcW w:w="1951" w:type="dxa"/>
            <w:vAlign w:val="center"/>
          </w:tcPr>
          <w:p w:rsidR="00B60E1F" w:rsidRPr="00B60E1F" w:rsidRDefault="00B60E1F" w:rsidP="00255CA8">
            <w:pPr>
              <w:pStyle w:val="af9"/>
              <w:tabs>
                <w:tab w:val="left" w:pos="284"/>
              </w:tabs>
              <w:ind w:left="0"/>
              <w:rPr>
                <w:sz w:val="20"/>
                <w:szCs w:val="20"/>
              </w:rPr>
            </w:pPr>
            <w:r w:rsidRPr="00B60E1F">
              <w:rPr>
                <w:sz w:val="20"/>
                <w:szCs w:val="20"/>
              </w:rPr>
              <w:t xml:space="preserve">22 </w:t>
            </w:r>
            <w:proofErr w:type="spellStart"/>
            <w:r w:rsidRPr="00B60E1F">
              <w:rPr>
                <w:sz w:val="20"/>
                <w:szCs w:val="20"/>
              </w:rPr>
              <w:t>декабря</w:t>
            </w:r>
            <w:proofErr w:type="spellEnd"/>
            <w:r w:rsidRPr="00B60E1F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7547" w:type="dxa"/>
            <w:vAlign w:val="center"/>
          </w:tcPr>
          <w:p w:rsidR="00B60E1F" w:rsidRPr="00B60E1F" w:rsidRDefault="00B60E1F" w:rsidP="00B60E1F">
            <w:pPr>
              <w:pStyle w:val="af9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val="ru-RU"/>
              </w:rPr>
            </w:pPr>
            <w:r w:rsidRPr="00B60E1F">
              <w:rPr>
                <w:sz w:val="20"/>
                <w:szCs w:val="20"/>
                <w:lang w:val="ru-RU"/>
              </w:rPr>
              <w:t>АБР ответил, что срок действия предложений обоих участников истек 30 сентября 2020г. и в настоящее время по данному тендеру нет действующих предложений.</w:t>
            </w:r>
          </w:p>
        </w:tc>
      </w:tr>
    </w:tbl>
    <w:p w:rsidR="0054455E" w:rsidRPr="00985797" w:rsidRDefault="0054455E">
      <w:pPr>
        <w:pStyle w:val="NoSpacing1"/>
        <w:jc w:val="both"/>
        <w:rPr>
          <w:rStyle w:val="Strong1"/>
          <w:b w:val="0"/>
          <w:lang w:val="ru-RU"/>
        </w:rPr>
      </w:pPr>
    </w:p>
    <w:p w:rsidR="008F2F27" w:rsidRPr="00985797" w:rsidRDefault="00B60E1F" w:rsidP="008F2F27">
      <w:pPr>
        <w:spacing w:line="240" w:lineRule="auto"/>
        <w:rPr>
          <w:lang w:val="ru-RU" w:eastAsia="de-DE"/>
        </w:rPr>
      </w:pPr>
      <w:r>
        <w:rPr>
          <w:lang w:val="ru-RU" w:eastAsia="de-DE"/>
        </w:rPr>
        <w:t xml:space="preserve">Работа Консультанта, выполненная </w:t>
      </w:r>
      <w:r w:rsidR="00DD27BE" w:rsidRPr="00985797">
        <w:rPr>
          <w:lang w:val="ru-RU" w:eastAsia="de-DE"/>
        </w:rPr>
        <w:t>для этого пакета</w:t>
      </w:r>
      <w:r w:rsidR="008F2F27" w:rsidRPr="00985797">
        <w:rPr>
          <w:lang w:val="ru-RU" w:eastAsia="de-DE"/>
        </w:rPr>
        <w:t xml:space="preserve">: </w:t>
      </w:r>
    </w:p>
    <w:p w:rsidR="00DD27BE" w:rsidRPr="00985797" w:rsidRDefault="00DD27BE" w:rsidP="008F2F27">
      <w:pPr>
        <w:pStyle w:val="af9"/>
        <w:numPr>
          <w:ilvl w:val="0"/>
          <w:numId w:val="6"/>
        </w:numPr>
        <w:spacing w:line="240" w:lineRule="auto"/>
        <w:rPr>
          <w:lang w:val="ru-RU" w:eastAsia="de-DE"/>
        </w:rPr>
      </w:pPr>
      <w:r w:rsidRPr="00985797">
        <w:rPr>
          <w:lang w:val="ru-RU" w:eastAsia="de-DE"/>
        </w:rPr>
        <w:t xml:space="preserve">Пересмотр </w:t>
      </w:r>
      <w:r w:rsidR="00B60E1F">
        <w:rPr>
          <w:lang w:val="ru-RU" w:eastAsia="de-DE"/>
        </w:rPr>
        <w:t>оценочного отчета</w:t>
      </w:r>
      <w:r w:rsidRPr="00985797">
        <w:rPr>
          <w:lang w:val="ru-RU" w:eastAsia="de-DE"/>
        </w:rPr>
        <w:t xml:space="preserve"> на основе комментариев и рекомендаций </w:t>
      </w:r>
      <w:r w:rsidR="00B60E1F">
        <w:rPr>
          <w:lang w:val="ru-RU" w:eastAsia="de-DE"/>
        </w:rPr>
        <w:t>ЗК</w:t>
      </w:r>
      <w:r w:rsidRPr="00985797">
        <w:rPr>
          <w:lang w:val="ru-RU" w:eastAsia="de-DE"/>
        </w:rPr>
        <w:t>/АБР, а также разъяснений участников торгов.</w:t>
      </w:r>
    </w:p>
    <w:p w:rsidR="00DD27BE" w:rsidRPr="00985797" w:rsidRDefault="00F21DCD" w:rsidP="00DD27BE">
      <w:pPr>
        <w:pStyle w:val="af9"/>
        <w:numPr>
          <w:ilvl w:val="0"/>
          <w:numId w:val="6"/>
        </w:numPr>
        <w:spacing w:line="240" w:lineRule="auto"/>
        <w:rPr>
          <w:lang w:val="ru-RU" w:eastAsia="de-DE"/>
        </w:rPr>
      </w:pPr>
      <w:r w:rsidRPr="00985797">
        <w:rPr>
          <w:lang w:val="ru-RU" w:eastAsia="de-DE"/>
        </w:rPr>
        <w:t>Содействие Г</w:t>
      </w:r>
      <w:r w:rsidR="00DD27BE" w:rsidRPr="00985797">
        <w:rPr>
          <w:lang w:val="ru-RU" w:eastAsia="de-DE"/>
        </w:rPr>
        <w:t xml:space="preserve">РП и </w:t>
      </w:r>
      <w:proofErr w:type="spellStart"/>
      <w:r w:rsidR="00B60E1F">
        <w:rPr>
          <w:lang w:val="ru-RU" w:eastAsia="de-DE"/>
        </w:rPr>
        <w:t>Махсустрансу</w:t>
      </w:r>
      <w:proofErr w:type="spellEnd"/>
      <w:r w:rsidR="00DD27BE" w:rsidRPr="00985797">
        <w:rPr>
          <w:lang w:val="ru-RU" w:eastAsia="de-DE"/>
        </w:rPr>
        <w:t xml:space="preserve"> в общении с местными властями, </w:t>
      </w:r>
      <w:r w:rsidR="00B60E1F">
        <w:rPr>
          <w:lang w:val="ru-RU" w:eastAsia="de-DE"/>
        </w:rPr>
        <w:t>З</w:t>
      </w:r>
      <w:r w:rsidR="00DD27BE" w:rsidRPr="00985797">
        <w:rPr>
          <w:lang w:val="ru-RU" w:eastAsia="de-DE"/>
        </w:rPr>
        <w:t>К, АБР и участниками торгов</w:t>
      </w:r>
    </w:p>
    <w:p w:rsidR="00DD27BE" w:rsidRPr="00985797" w:rsidRDefault="00DD27BE" w:rsidP="00DD27BE">
      <w:pPr>
        <w:pStyle w:val="af9"/>
        <w:numPr>
          <w:ilvl w:val="0"/>
          <w:numId w:val="6"/>
        </w:numPr>
        <w:spacing w:line="240" w:lineRule="auto"/>
        <w:rPr>
          <w:lang w:val="ru-RU" w:eastAsia="de-DE"/>
        </w:rPr>
      </w:pPr>
      <w:r w:rsidRPr="00985797">
        <w:rPr>
          <w:lang w:val="ru-RU" w:eastAsia="de-DE"/>
        </w:rPr>
        <w:t>Составление запросов на разъяснения и запросов на продление предложения участникам торгов</w:t>
      </w:r>
    </w:p>
    <w:p w:rsidR="0054455E" w:rsidRPr="00985797" w:rsidRDefault="00DD27BE" w:rsidP="00DD27BE">
      <w:pPr>
        <w:pStyle w:val="af9"/>
        <w:numPr>
          <w:ilvl w:val="0"/>
          <w:numId w:val="6"/>
        </w:numPr>
        <w:spacing w:line="240" w:lineRule="auto"/>
        <w:rPr>
          <w:rStyle w:val="Strong1"/>
          <w:b w:val="0"/>
          <w:bCs w:val="0"/>
          <w:lang w:val="ru-RU" w:eastAsia="de-DE"/>
        </w:rPr>
      </w:pPr>
      <w:r w:rsidRPr="00985797">
        <w:rPr>
          <w:lang w:val="ru-RU" w:eastAsia="de-DE"/>
        </w:rPr>
        <w:t xml:space="preserve">Отчетность перед местными властями, </w:t>
      </w:r>
      <w:proofErr w:type="spellStart"/>
      <w:r w:rsidR="00B60E1F">
        <w:rPr>
          <w:lang w:val="ru-RU" w:eastAsia="de-DE"/>
        </w:rPr>
        <w:t>Хокимиятом</w:t>
      </w:r>
      <w:proofErr w:type="spellEnd"/>
      <w:r w:rsidR="00B60E1F">
        <w:rPr>
          <w:lang w:val="ru-RU" w:eastAsia="de-DE"/>
        </w:rPr>
        <w:t xml:space="preserve"> и </w:t>
      </w:r>
      <w:proofErr w:type="spellStart"/>
      <w:r w:rsidR="00B60E1F">
        <w:rPr>
          <w:lang w:val="ru-RU" w:eastAsia="de-DE"/>
        </w:rPr>
        <w:t>Махсустрансом</w:t>
      </w:r>
      <w:proofErr w:type="spellEnd"/>
      <w:r w:rsidRPr="00985797">
        <w:rPr>
          <w:lang w:val="ru-RU" w:eastAsia="de-DE"/>
        </w:rPr>
        <w:t xml:space="preserve"> о статусе этого </w:t>
      </w:r>
      <w:r w:rsidR="00B60E1F">
        <w:rPr>
          <w:lang w:val="ru-RU" w:eastAsia="de-DE"/>
        </w:rPr>
        <w:t xml:space="preserve">закупочного </w:t>
      </w:r>
      <w:r w:rsidRPr="00985797">
        <w:rPr>
          <w:lang w:val="ru-RU" w:eastAsia="de-DE"/>
        </w:rPr>
        <w:t>пакета</w:t>
      </w:r>
    </w:p>
    <w:p w:rsidR="00DD27BE" w:rsidRPr="00985797" w:rsidRDefault="00DD27BE">
      <w:pPr>
        <w:pStyle w:val="NoSpacing1"/>
        <w:jc w:val="both"/>
        <w:rPr>
          <w:rStyle w:val="Strong1"/>
          <w:b w:val="0"/>
          <w:lang w:val="ru-RU"/>
        </w:rPr>
      </w:pPr>
    </w:p>
    <w:p w:rsidR="007F2166" w:rsidRPr="00985797" w:rsidRDefault="00DD27BE">
      <w:pPr>
        <w:pStyle w:val="NoSpacing1"/>
        <w:jc w:val="both"/>
        <w:rPr>
          <w:rStyle w:val="Strong1"/>
          <w:b w:val="0"/>
          <w:lang w:val="ru-RU"/>
        </w:rPr>
      </w:pPr>
      <w:r w:rsidRPr="00985797">
        <w:rPr>
          <w:rStyle w:val="Strong1"/>
          <w:b w:val="0"/>
          <w:lang w:val="ru-RU"/>
        </w:rPr>
        <w:t>В настоящее время</w:t>
      </w:r>
      <w:r w:rsidR="002F4123">
        <w:rPr>
          <w:rStyle w:val="Strong1"/>
          <w:b w:val="0"/>
          <w:lang w:val="ru-RU"/>
        </w:rPr>
        <w:t>,</w:t>
      </w:r>
      <w:r w:rsidRPr="00985797">
        <w:rPr>
          <w:rStyle w:val="Strong1"/>
          <w:b w:val="0"/>
          <w:lang w:val="ru-RU"/>
        </w:rPr>
        <w:t xml:space="preserve"> Министерство инвестиций и внешней торговли и Министерство финансов готовят официальный запрос </w:t>
      </w:r>
      <w:r w:rsidR="002F4123">
        <w:rPr>
          <w:rStyle w:val="Strong1"/>
          <w:b w:val="0"/>
          <w:lang w:val="ru-RU"/>
        </w:rPr>
        <w:t>в АБР о повторных</w:t>
      </w:r>
      <w:r w:rsidRPr="00985797">
        <w:rPr>
          <w:rStyle w:val="Strong1"/>
          <w:b w:val="0"/>
          <w:lang w:val="ru-RU"/>
        </w:rPr>
        <w:t xml:space="preserve"> </w:t>
      </w:r>
      <w:r w:rsidR="002F4123">
        <w:rPr>
          <w:rStyle w:val="Strong1"/>
          <w:b w:val="0"/>
          <w:lang w:val="ru-RU"/>
        </w:rPr>
        <w:t xml:space="preserve">торгах по </w:t>
      </w:r>
      <w:r w:rsidRPr="00985797">
        <w:rPr>
          <w:rStyle w:val="Strong1"/>
          <w:b w:val="0"/>
          <w:lang w:val="ru-RU"/>
        </w:rPr>
        <w:t>пакет</w:t>
      </w:r>
      <w:r w:rsidR="002F4123">
        <w:rPr>
          <w:rStyle w:val="Strong1"/>
          <w:b w:val="0"/>
          <w:lang w:val="ru-RU"/>
        </w:rPr>
        <w:t>у</w:t>
      </w:r>
      <w:r w:rsidRPr="00985797">
        <w:rPr>
          <w:rStyle w:val="Strong1"/>
          <w:b w:val="0"/>
          <w:lang w:val="ru-RU"/>
        </w:rPr>
        <w:t xml:space="preserve"> </w:t>
      </w:r>
      <w:r w:rsidRPr="00985797">
        <w:rPr>
          <w:rStyle w:val="Strong1"/>
          <w:b w:val="0"/>
          <w:lang w:val="en-US"/>
        </w:rPr>
        <w:t>CW</w:t>
      </w:r>
      <w:r w:rsidRPr="00985797">
        <w:rPr>
          <w:rStyle w:val="Strong1"/>
          <w:b w:val="0"/>
          <w:lang w:val="ru-RU"/>
        </w:rPr>
        <w:t>1 по вышеупомянутым причинам, и министерства хотели бы предоставить АБР разъяснения относительно длительного процесса торгов по этому пакету.</w:t>
      </w:r>
      <w:r w:rsidR="007F2166" w:rsidRPr="00985797">
        <w:rPr>
          <w:rStyle w:val="Strong1"/>
          <w:b w:val="0"/>
          <w:lang w:val="ru-RU"/>
        </w:rPr>
        <w:t xml:space="preserve"> </w:t>
      </w:r>
    </w:p>
    <w:p w:rsidR="0054455E" w:rsidRPr="00985797" w:rsidRDefault="0054455E">
      <w:pPr>
        <w:pStyle w:val="NoSpacing1"/>
        <w:jc w:val="both"/>
        <w:rPr>
          <w:rStyle w:val="Strong1"/>
          <w:b w:val="0"/>
          <w:lang w:val="ru-RU"/>
        </w:rPr>
      </w:pPr>
    </w:p>
    <w:p w:rsidR="00DD27BE" w:rsidRPr="00985797" w:rsidRDefault="00DD27BE" w:rsidP="00322CDA">
      <w:pPr>
        <w:pStyle w:val="NoSpacing1"/>
        <w:jc w:val="both"/>
        <w:rPr>
          <w:rStyle w:val="Strong1"/>
          <w:lang w:val="ru-RU"/>
        </w:rPr>
      </w:pPr>
      <w:r w:rsidRPr="00985797">
        <w:rPr>
          <w:rStyle w:val="Strong1"/>
        </w:rPr>
        <w:t>CW</w:t>
      </w:r>
      <w:r w:rsidRPr="00985797">
        <w:rPr>
          <w:rStyle w:val="Strong1"/>
          <w:lang w:val="ru-RU"/>
        </w:rPr>
        <w:t>2 / Ре</w:t>
      </w:r>
      <w:r w:rsidR="00D45E77">
        <w:rPr>
          <w:rStyle w:val="Strong1"/>
          <w:lang w:val="ru-RU"/>
        </w:rPr>
        <w:t xml:space="preserve">конструкция </w:t>
      </w:r>
      <w:r w:rsidRPr="00985797">
        <w:rPr>
          <w:rStyle w:val="Strong1"/>
          <w:lang w:val="ru-RU"/>
        </w:rPr>
        <w:t>перегрузочн</w:t>
      </w:r>
      <w:r w:rsidR="00D45E77">
        <w:rPr>
          <w:rStyle w:val="Strong1"/>
          <w:lang w:val="ru-RU"/>
        </w:rPr>
        <w:t>ых станций</w:t>
      </w:r>
    </w:p>
    <w:p w:rsidR="004C11BB" w:rsidRPr="00985797" w:rsidRDefault="00DD27BE" w:rsidP="00322CDA">
      <w:pPr>
        <w:pStyle w:val="NoSpacing1"/>
        <w:jc w:val="both"/>
        <w:rPr>
          <w:rStyle w:val="Strong1"/>
          <w:b w:val="0"/>
          <w:lang w:val="ru-RU"/>
        </w:rPr>
      </w:pPr>
      <w:r w:rsidRPr="00985797">
        <w:rPr>
          <w:rStyle w:val="Strong1"/>
          <w:b w:val="0"/>
          <w:lang w:val="ru-RU"/>
        </w:rPr>
        <w:t xml:space="preserve">Последний пересмотренный проект тендерной документации был отправлен на рассмотрение АБР 4 июня 2020 года и 8 июня 2020 года АБР одобрил </w:t>
      </w:r>
      <w:r w:rsidR="00695CE2">
        <w:rPr>
          <w:rStyle w:val="Strong1"/>
          <w:b w:val="0"/>
          <w:lang w:val="ru-RU"/>
        </w:rPr>
        <w:t>ТД</w:t>
      </w:r>
      <w:r w:rsidRPr="00985797">
        <w:rPr>
          <w:rStyle w:val="Strong1"/>
          <w:b w:val="0"/>
          <w:lang w:val="ru-RU"/>
        </w:rPr>
        <w:t xml:space="preserve">. </w:t>
      </w:r>
      <w:r w:rsidR="00695CE2">
        <w:rPr>
          <w:rStyle w:val="Strong1"/>
          <w:b w:val="0"/>
          <w:lang w:val="ru-RU"/>
        </w:rPr>
        <w:t xml:space="preserve">Приглашение к торгам </w:t>
      </w:r>
      <w:r w:rsidRPr="00985797">
        <w:rPr>
          <w:rStyle w:val="Strong1"/>
          <w:b w:val="0"/>
          <w:lang w:val="ru-RU"/>
        </w:rPr>
        <w:t>был</w:t>
      </w:r>
      <w:r w:rsidR="00695CE2">
        <w:rPr>
          <w:rStyle w:val="Strong1"/>
          <w:b w:val="0"/>
          <w:lang w:val="ru-RU"/>
        </w:rPr>
        <w:t>о</w:t>
      </w:r>
      <w:r w:rsidRPr="00985797">
        <w:rPr>
          <w:rStyle w:val="Strong1"/>
          <w:b w:val="0"/>
          <w:lang w:val="ru-RU"/>
        </w:rPr>
        <w:t xml:space="preserve"> опубликован</w:t>
      </w:r>
      <w:r w:rsidR="00695CE2">
        <w:rPr>
          <w:rStyle w:val="Strong1"/>
          <w:b w:val="0"/>
          <w:lang w:val="ru-RU"/>
        </w:rPr>
        <w:t>о</w:t>
      </w:r>
      <w:r w:rsidRPr="00985797">
        <w:rPr>
          <w:rStyle w:val="Strong1"/>
          <w:b w:val="0"/>
          <w:lang w:val="ru-RU"/>
        </w:rPr>
        <w:t xml:space="preserve"> 8 июня 2020 года, а 3 августа 2020 года было проведено </w:t>
      </w:r>
      <w:r w:rsidR="00695CE2">
        <w:rPr>
          <w:rStyle w:val="Strong1"/>
          <w:b w:val="0"/>
          <w:lang w:val="ru-RU"/>
        </w:rPr>
        <w:t>вскрытие предложений</w:t>
      </w:r>
      <w:r w:rsidRPr="00985797">
        <w:rPr>
          <w:rStyle w:val="Strong1"/>
          <w:b w:val="0"/>
          <w:lang w:val="ru-RU"/>
        </w:rPr>
        <w:t>. К уста</w:t>
      </w:r>
      <w:r w:rsidR="00346FB8">
        <w:rPr>
          <w:rStyle w:val="Strong1"/>
          <w:b w:val="0"/>
          <w:lang w:val="ru-RU"/>
        </w:rPr>
        <w:t>новленному сроку подано четыре предложения</w:t>
      </w:r>
      <w:r w:rsidRPr="00985797">
        <w:rPr>
          <w:rStyle w:val="Strong1"/>
          <w:b w:val="0"/>
          <w:lang w:val="ru-RU"/>
        </w:rPr>
        <w:t xml:space="preserve">. Присуждение контракта по этому пакету еще не завершено. Первый проект </w:t>
      </w:r>
      <w:r w:rsidR="00346FB8">
        <w:rPr>
          <w:rStyle w:val="Strong1"/>
          <w:b w:val="0"/>
          <w:lang w:val="ru-RU"/>
        </w:rPr>
        <w:t xml:space="preserve">оценочного отчета </w:t>
      </w:r>
      <w:r w:rsidRPr="00985797">
        <w:rPr>
          <w:rStyle w:val="Strong1"/>
          <w:b w:val="0"/>
          <w:lang w:val="ru-RU"/>
        </w:rPr>
        <w:t xml:space="preserve">был отправлен в АБР 11 декабря 2020 года. С декабря 2020 года АБР запросил ГРП предоставить дополнительную информацию, разъяснения и обоснования по оценке </w:t>
      </w:r>
      <w:r w:rsidR="00346FB8">
        <w:rPr>
          <w:rStyle w:val="Strong1"/>
          <w:b w:val="0"/>
          <w:lang w:val="ru-RU"/>
        </w:rPr>
        <w:t>предложений</w:t>
      </w:r>
      <w:r w:rsidRPr="00985797">
        <w:rPr>
          <w:rStyle w:val="Strong1"/>
          <w:b w:val="0"/>
          <w:lang w:val="ru-RU"/>
        </w:rPr>
        <w:t xml:space="preserve">. Между тем, срок действия </w:t>
      </w:r>
      <w:r w:rsidR="00346FB8">
        <w:rPr>
          <w:rStyle w:val="Strong1"/>
          <w:b w:val="0"/>
          <w:lang w:val="ru-RU"/>
        </w:rPr>
        <w:t xml:space="preserve">предложений </w:t>
      </w:r>
      <w:r w:rsidRPr="00985797">
        <w:rPr>
          <w:rStyle w:val="Strong1"/>
          <w:b w:val="0"/>
          <w:lang w:val="ru-RU"/>
        </w:rPr>
        <w:t xml:space="preserve">продлевался два раза, последнее продление </w:t>
      </w:r>
      <w:r w:rsidR="00346FB8">
        <w:rPr>
          <w:rStyle w:val="Strong1"/>
          <w:b w:val="0"/>
          <w:lang w:val="ru-RU"/>
        </w:rPr>
        <w:t xml:space="preserve">было </w:t>
      </w:r>
      <w:r w:rsidRPr="00985797">
        <w:rPr>
          <w:rStyle w:val="Strong1"/>
          <w:b w:val="0"/>
          <w:lang w:val="ru-RU"/>
        </w:rPr>
        <w:t>- до 28 февраля 2021 года.</w:t>
      </w:r>
    </w:p>
    <w:p w:rsidR="00DD27BE" w:rsidRPr="00985797" w:rsidRDefault="00DD27BE" w:rsidP="00322CDA">
      <w:pPr>
        <w:pStyle w:val="NoSpacing1"/>
        <w:jc w:val="both"/>
        <w:rPr>
          <w:rStyle w:val="Strong1"/>
          <w:b w:val="0"/>
          <w:lang w:val="ru-RU"/>
        </w:rPr>
      </w:pPr>
    </w:p>
    <w:p w:rsidR="004C11BB" w:rsidRPr="00985797" w:rsidRDefault="00DD27BE" w:rsidP="004C11BB">
      <w:pPr>
        <w:spacing w:line="240" w:lineRule="auto"/>
        <w:rPr>
          <w:lang w:val="ru-RU" w:eastAsia="de-DE"/>
        </w:rPr>
      </w:pPr>
      <w:r w:rsidRPr="00985797">
        <w:rPr>
          <w:lang w:val="ru-RU" w:eastAsia="de-DE"/>
        </w:rPr>
        <w:t>Работ</w:t>
      </w:r>
      <w:r w:rsidR="00346FB8">
        <w:rPr>
          <w:lang w:val="ru-RU" w:eastAsia="de-DE"/>
        </w:rPr>
        <w:t xml:space="preserve">а Консультанта, выполненная </w:t>
      </w:r>
      <w:r w:rsidRPr="00985797">
        <w:rPr>
          <w:lang w:val="ru-RU" w:eastAsia="de-DE"/>
        </w:rPr>
        <w:t>для этого пакета:</w:t>
      </w:r>
      <w:r w:rsidR="004C11BB" w:rsidRPr="00985797">
        <w:rPr>
          <w:lang w:val="ru-RU" w:eastAsia="de-DE"/>
        </w:rPr>
        <w:t xml:space="preserve"> </w:t>
      </w:r>
    </w:p>
    <w:p w:rsidR="00DD27BE" w:rsidRPr="00985797" w:rsidRDefault="00DD27BE" w:rsidP="004C11BB">
      <w:pPr>
        <w:pStyle w:val="af9"/>
        <w:numPr>
          <w:ilvl w:val="0"/>
          <w:numId w:val="6"/>
        </w:numPr>
        <w:spacing w:line="240" w:lineRule="auto"/>
        <w:rPr>
          <w:lang w:val="ru-RU" w:eastAsia="de-DE"/>
        </w:rPr>
      </w:pPr>
      <w:r w:rsidRPr="00985797">
        <w:rPr>
          <w:lang w:val="ru-RU" w:eastAsia="de-DE"/>
        </w:rPr>
        <w:t>Подготовка/пересмотр тендерной документации, включая ведомость объемов работ,</w:t>
      </w:r>
      <w:r w:rsidR="00711F48">
        <w:rPr>
          <w:lang w:val="ru-RU" w:eastAsia="de-DE"/>
        </w:rPr>
        <w:t xml:space="preserve"> заполненную консультантами по проектированию </w:t>
      </w:r>
      <w:r w:rsidRPr="00985797">
        <w:rPr>
          <w:lang w:val="ru-RU" w:eastAsia="de-DE"/>
        </w:rPr>
        <w:t>(</w:t>
      </w:r>
      <w:r w:rsidRPr="00985797">
        <w:rPr>
          <w:lang w:eastAsia="de-DE"/>
        </w:rPr>
        <w:t>C</w:t>
      </w:r>
      <w:r w:rsidRPr="00985797">
        <w:rPr>
          <w:lang w:val="ru-RU" w:eastAsia="de-DE"/>
        </w:rPr>
        <w:t>7)</w:t>
      </w:r>
    </w:p>
    <w:p w:rsidR="007159D8" w:rsidRPr="00985797" w:rsidRDefault="007159D8" w:rsidP="007159D8">
      <w:pPr>
        <w:pStyle w:val="af9"/>
        <w:numPr>
          <w:ilvl w:val="0"/>
          <w:numId w:val="6"/>
        </w:numPr>
        <w:spacing w:line="240" w:lineRule="auto"/>
        <w:rPr>
          <w:lang w:val="ru-RU" w:eastAsia="de-DE"/>
        </w:rPr>
      </w:pPr>
      <w:r w:rsidRPr="00985797">
        <w:rPr>
          <w:lang w:val="ru-RU" w:eastAsia="de-DE"/>
        </w:rPr>
        <w:t xml:space="preserve">Подготовка </w:t>
      </w:r>
      <w:r w:rsidR="00711F48">
        <w:rPr>
          <w:lang w:val="ru-RU" w:eastAsia="de-DE"/>
        </w:rPr>
        <w:t xml:space="preserve">приглашения </w:t>
      </w:r>
      <w:r w:rsidR="00E577CE">
        <w:rPr>
          <w:lang w:val="ru-RU" w:eastAsia="de-DE"/>
        </w:rPr>
        <w:t>к торгам</w:t>
      </w:r>
    </w:p>
    <w:p w:rsidR="007159D8" w:rsidRPr="00985797" w:rsidRDefault="007159D8" w:rsidP="007159D8">
      <w:pPr>
        <w:pStyle w:val="af9"/>
        <w:numPr>
          <w:ilvl w:val="0"/>
          <w:numId w:val="6"/>
        </w:numPr>
        <w:spacing w:line="240" w:lineRule="auto"/>
        <w:rPr>
          <w:lang w:val="ru-RU" w:eastAsia="de-DE"/>
        </w:rPr>
      </w:pPr>
      <w:r w:rsidRPr="00985797">
        <w:rPr>
          <w:lang w:val="ru-RU" w:eastAsia="de-DE"/>
        </w:rPr>
        <w:t xml:space="preserve">Организация заседаний </w:t>
      </w:r>
      <w:r w:rsidR="00711F48">
        <w:rPr>
          <w:lang w:val="ru-RU" w:eastAsia="de-DE"/>
        </w:rPr>
        <w:t>З</w:t>
      </w:r>
      <w:r w:rsidRPr="00985797">
        <w:rPr>
          <w:lang w:val="ru-RU" w:eastAsia="de-DE"/>
        </w:rPr>
        <w:t xml:space="preserve">К для рассмотрения и утверждения </w:t>
      </w:r>
      <w:r w:rsidR="00711F48">
        <w:rPr>
          <w:lang w:val="ru-RU" w:eastAsia="de-DE"/>
        </w:rPr>
        <w:t>ТД и приглашения</w:t>
      </w:r>
    </w:p>
    <w:p w:rsidR="007159D8" w:rsidRPr="00985797" w:rsidRDefault="00F21DCD" w:rsidP="007159D8">
      <w:pPr>
        <w:pStyle w:val="af9"/>
        <w:numPr>
          <w:ilvl w:val="0"/>
          <w:numId w:val="6"/>
        </w:numPr>
        <w:spacing w:line="240" w:lineRule="auto"/>
        <w:rPr>
          <w:lang w:val="ru-RU" w:eastAsia="de-DE"/>
        </w:rPr>
      </w:pPr>
      <w:r w:rsidRPr="00985797">
        <w:rPr>
          <w:lang w:val="ru-RU" w:eastAsia="de-DE"/>
        </w:rPr>
        <w:t>Содействие Г</w:t>
      </w:r>
      <w:r w:rsidR="00711F48">
        <w:rPr>
          <w:lang w:val="ru-RU" w:eastAsia="de-DE"/>
        </w:rPr>
        <w:t xml:space="preserve">РП и </w:t>
      </w:r>
      <w:proofErr w:type="spellStart"/>
      <w:r w:rsidR="00711F48">
        <w:rPr>
          <w:lang w:val="ru-RU" w:eastAsia="de-DE"/>
        </w:rPr>
        <w:t>Махсустрансу</w:t>
      </w:r>
      <w:proofErr w:type="spellEnd"/>
      <w:r w:rsidR="00711F48">
        <w:rPr>
          <w:lang w:val="ru-RU" w:eastAsia="de-DE"/>
        </w:rPr>
        <w:t xml:space="preserve"> в общении с местными властями, З</w:t>
      </w:r>
      <w:r w:rsidR="007159D8" w:rsidRPr="00985797">
        <w:rPr>
          <w:lang w:val="ru-RU" w:eastAsia="de-DE"/>
        </w:rPr>
        <w:t>К и АБР</w:t>
      </w:r>
    </w:p>
    <w:p w:rsidR="007159D8" w:rsidRPr="00985797" w:rsidRDefault="007159D8" w:rsidP="007159D8">
      <w:pPr>
        <w:pStyle w:val="af9"/>
        <w:numPr>
          <w:ilvl w:val="0"/>
          <w:numId w:val="6"/>
        </w:numPr>
        <w:spacing w:line="240" w:lineRule="auto"/>
        <w:rPr>
          <w:lang w:val="ru-RU" w:eastAsia="de-DE"/>
        </w:rPr>
      </w:pPr>
      <w:r w:rsidRPr="00985797">
        <w:rPr>
          <w:lang w:val="ru-RU" w:eastAsia="de-DE"/>
        </w:rPr>
        <w:t xml:space="preserve">Составление </w:t>
      </w:r>
      <w:r w:rsidR="00711F48">
        <w:rPr>
          <w:lang w:val="ru-RU" w:eastAsia="de-DE"/>
        </w:rPr>
        <w:t>оценочного отчета</w:t>
      </w:r>
      <w:r w:rsidRPr="00985797">
        <w:rPr>
          <w:lang w:val="ru-RU" w:eastAsia="de-DE"/>
        </w:rPr>
        <w:t xml:space="preserve"> и составление всех сопроводительных документов и приложений</w:t>
      </w:r>
    </w:p>
    <w:p w:rsidR="007159D8" w:rsidRPr="00985797" w:rsidRDefault="007159D8" w:rsidP="007159D8">
      <w:pPr>
        <w:pStyle w:val="af9"/>
        <w:numPr>
          <w:ilvl w:val="0"/>
          <w:numId w:val="6"/>
        </w:numPr>
        <w:spacing w:line="240" w:lineRule="auto"/>
        <w:rPr>
          <w:lang w:val="ru-RU" w:eastAsia="de-DE"/>
        </w:rPr>
      </w:pPr>
      <w:r w:rsidRPr="00985797">
        <w:rPr>
          <w:lang w:val="ru-RU" w:eastAsia="de-DE"/>
        </w:rPr>
        <w:t>Составление запросов на разъяснения и запросов на продление предложения участникам торгов</w:t>
      </w:r>
    </w:p>
    <w:p w:rsidR="004C11BB" w:rsidRPr="00985797" w:rsidRDefault="00711F48" w:rsidP="007159D8">
      <w:pPr>
        <w:pStyle w:val="af9"/>
        <w:numPr>
          <w:ilvl w:val="0"/>
          <w:numId w:val="6"/>
        </w:numPr>
        <w:spacing w:line="240" w:lineRule="auto"/>
        <w:rPr>
          <w:rStyle w:val="Strong1"/>
          <w:b w:val="0"/>
          <w:bCs w:val="0"/>
          <w:lang w:val="ru-RU" w:eastAsia="de-DE"/>
        </w:rPr>
      </w:pPr>
      <w:r w:rsidRPr="00985797">
        <w:rPr>
          <w:lang w:val="ru-RU" w:eastAsia="de-DE"/>
        </w:rPr>
        <w:lastRenderedPageBreak/>
        <w:t xml:space="preserve">Отчетность перед местными властями, </w:t>
      </w:r>
      <w:proofErr w:type="spellStart"/>
      <w:r>
        <w:rPr>
          <w:lang w:val="ru-RU" w:eastAsia="de-DE"/>
        </w:rPr>
        <w:t>Хокимиятом</w:t>
      </w:r>
      <w:proofErr w:type="spellEnd"/>
      <w:r>
        <w:rPr>
          <w:lang w:val="ru-RU" w:eastAsia="de-DE"/>
        </w:rPr>
        <w:t xml:space="preserve"> и </w:t>
      </w:r>
      <w:proofErr w:type="spellStart"/>
      <w:r>
        <w:rPr>
          <w:lang w:val="ru-RU" w:eastAsia="de-DE"/>
        </w:rPr>
        <w:t>Махсустрансом</w:t>
      </w:r>
      <w:proofErr w:type="spellEnd"/>
      <w:r w:rsidRPr="00985797">
        <w:rPr>
          <w:lang w:val="ru-RU" w:eastAsia="de-DE"/>
        </w:rPr>
        <w:t xml:space="preserve"> о статусе этого </w:t>
      </w:r>
      <w:r>
        <w:rPr>
          <w:lang w:val="ru-RU" w:eastAsia="de-DE"/>
        </w:rPr>
        <w:t xml:space="preserve">закупочного </w:t>
      </w:r>
      <w:r w:rsidRPr="00985797">
        <w:rPr>
          <w:lang w:val="ru-RU" w:eastAsia="de-DE"/>
        </w:rPr>
        <w:t>пакета</w:t>
      </w:r>
    </w:p>
    <w:p w:rsidR="007159D8" w:rsidRPr="00985797" w:rsidRDefault="007159D8">
      <w:pPr>
        <w:pStyle w:val="NoSpacing1"/>
        <w:jc w:val="both"/>
        <w:rPr>
          <w:rStyle w:val="Strong1"/>
          <w:lang w:val="ru-RU"/>
        </w:rPr>
      </w:pPr>
    </w:p>
    <w:p w:rsidR="007159D8" w:rsidRPr="00985797" w:rsidRDefault="007159D8" w:rsidP="00182BF3">
      <w:pPr>
        <w:pStyle w:val="NoSpacing1"/>
        <w:jc w:val="both"/>
        <w:rPr>
          <w:rStyle w:val="Strong1"/>
          <w:lang w:val="ru-RU"/>
        </w:rPr>
      </w:pPr>
      <w:r w:rsidRPr="00985797">
        <w:rPr>
          <w:rStyle w:val="Strong1"/>
        </w:rPr>
        <w:t>CW</w:t>
      </w:r>
      <w:r w:rsidRPr="00985797">
        <w:rPr>
          <w:rStyle w:val="Strong1"/>
          <w:lang w:val="ru-RU"/>
        </w:rPr>
        <w:t xml:space="preserve">4 / </w:t>
      </w:r>
      <w:r w:rsidR="00D45E77" w:rsidRPr="00985797">
        <w:rPr>
          <w:rStyle w:val="Strong1"/>
          <w:lang w:val="ru-RU"/>
        </w:rPr>
        <w:t>Ре</w:t>
      </w:r>
      <w:r w:rsidR="00D45E77">
        <w:rPr>
          <w:rStyle w:val="Strong1"/>
          <w:lang w:val="ru-RU"/>
        </w:rPr>
        <w:t>конструкция</w:t>
      </w:r>
      <w:r w:rsidR="00D45E77" w:rsidRPr="00985797">
        <w:rPr>
          <w:rStyle w:val="Strong1"/>
          <w:lang w:val="ru-RU"/>
        </w:rPr>
        <w:t xml:space="preserve"> </w:t>
      </w:r>
      <w:r w:rsidR="00D45E77">
        <w:rPr>
          <w:rStyle w:val="Strong1"/>
          <w:lang w:val="ru-RU"/>
        </w:rPr>
        <w:t>гаражных хозяйств</w:t>
      </w:r>
    </w:p>
    <w:p w:rsidR="000C0137" w:rsidRPr="00985797" w:rsidRDefault="007159D8" w:rsidP="00182BF3">
      <w:pPr>
        <w:pStyle w:val="NoSpacing1"/>
        <w:jc w:val="both"/>
        <w:rPr>
          <w:rStyle w:val="Strong1"/>
          <w:b w:val="0"/>
          <w:lang w:val="ru-RU"/>
        </w:rPr>
      </w:pPr>
      <w:r w:rsidRPr="00985797">
        <w:rPr>
          <w:rStyle w:val="Strong1"/>
          <w:b w:val="0"/>
          <w:lang w:val="ru-RU"/>
        </w:rPr>
        <w:t>Последний пересмотренный проект тендерной документации был отправлен на рассмотрение АБР 23 июня 2020 г. и 26 июня 2020 г. АБР утвердил</w:t>
      </w:r>
      <w:r w:rsidR="00E577CE">
        <w:rPr>
          <w:rStyle w:val="Strong1"/>
          <w:b w:val="0"/>
          <w:lang w:val="ru-RU"/>
        </w:rPr>
        <w:t xml:space="preserve"> ТД</w:t>
      </w:r>
      <w:r w:rsidRPr="00985797">
        <w:rPr>
          <w:rStyle w:val="Strong1"/>
          <w:b w:val="0"/>
          <w:lang w:val="ru-RU"/>
        </w:rPr>
        <w:t xml:space="preserve">. </w:t>
      </w:r>
      <w:r w:rsidR="00E577CE">
        <w:rPr>
          <w:rStyle w:val="Strong1"/>
          <w:b w:val="0"/>
          <w:lang w:val="ru-RU"/>
        </w:rPr>
        <w:t xml:space="preserve">Приглашение к торгам </w:t>
      </w:r>
      <w:r w:rsidRPr="00985797">
        <w:rPr>
          <w:rStyle w:val="Strong1"/>
          <w:b w:val="0"/>
          <w:lang w:val="ru-RU"/>
        </w:rPr>
        <w:t>был</w:t>
      </w:r>
      <w:r w:rsidR="00E577CE">
        <w:rPr>
          <w:rStyle w:val="Strong1"/>
          <w:b w:val="0"/>
          <w:lang w:val="ru-RU"/>
        </w:rPr>
        <w:t>о</w:t>
      </w:r>
      <w:r w:rsidRPr="00985797">
        <w:rPr>
          <w:rStyle w:val="Strong1"/>
          <w:b w:val="0"/>
          <w:lang w:val="ru-RU"/>
        </w:rPr>
        <w:t xml:space="preserve"> опубликован</w:t>
      </w:r>
      <w:r w:rsidR="00E577CE">
        <w:rPr>
          <w:rStyle w:val="Strong1"/>
          <w:b w:val="0"/>
          <w:lang w:val="ru-RU"/>
        </w:rPr>
        <w:t>о</w:t>
      </w:r>
      <w:r w:rsidRPr="00985797">
        <w:rPr>
          <w:rStyle w:val="Strong1"/>
          <w:b w:val="0"/>
          <w:lang w:val="ru-RU"/>
        </w:rPr>
        <w:t xml:space="preserve"> 25 июня 2020 года, а 3 августа 2020 года было проведено</w:t>
      </w:r>
      <w:r w:rsidR="00E577CE">
        <w:rPr>
          <w:rStyle w:val="Strong1"/>
          <w:b w:val="0"/>
          <w:lang w:val="ru-RU"/>
        </w:rPr>
        <w:t xml:space="preserve"> вскрытие предложений</w:t>
      </w:r>
      <w:r w:rsidRPr="00985797">
        <w:rPr>
          <w:rStyle w:val="Strong1"/>
          <w:b w:val="0"/>
          <w:lang w:val="ru-RU"/>
        </w:rPr>
        <w:t xml:space="preserve">. К </w:t>
      </w:r>
      <w:r w:rsidR="00E577CE">
        <w:rPr>
          <w:rStyle w:val="Strong1"/>
          <w:b w:val="0"/>
          <w:lang w:val="ru-RU"/>
        </w:rPr>
        <w:t>установленному сроку поданы два предложения</w:t>
      </w:r>
      <w:r w:rsidRPr="00985797">
        <w:rPr>
          <w:rStyle w:val="Strong1"/>
          <w:b w:val="0"/>
          <w:lang w:val="ru-RU"/>
        </w:rPr>
        <w:t xml:space="preserve">. Письмо об отсутствии возражений АБР </w:t>
      </w:r>
      <w:r w:rsidR="00E577CE">
        <w:rPr>
          <w:rStyle w:val="Strong1"/>
          <w:b w:val="0"/>
          <w:lang w:val="ru-RU"/>
        </w:rPr>
        <w:t>на присуждение</w:t>
      </w:r>
      <w:r w:rsidRPr="00985797">
        <w:rPr>
          <w:rStyle w:val="Strong1"/>
          <w:b w:val="0"/>
          <w:lang w:val="ru-RU"/>
        </w:rPr>
        <w:t xml:space="preserve"> контракта было направлено 4 декабря 2020 года. Контракт был подписан 7 декабря 2020 года, а дата начала работ - 16 декабря 2020 года. Строительные работы </w:t>
      </w:r>
      <w:proofErr w:type="gramStart"/>
      <w:r w:rsidRPr="00985797">
        <w:rPr>
          <w:rStyle w:val="Strong1"/>
          <w:b w:val="0"/>
          <w:lang w:val="ru-RU"/>
        </w:rPr>
        <w:t>продолжаются</w:t>
      </w:r>
      <w:proofErr w:type="gramEnd"/>
      <w:r w:rsidRPr="00985797">
        <w:rPr>
          <w:rStyle w:val="Strong1"/>
          <w:b w:val="0"/>
          <w:lang w:val="ru-RU"/>
        </w:rPr>
        <w:t xml:space="preserve"> и планируется завершить к 30 июля 2021 года или од</w:t>
      </w:r>
      <w:r w:rsidR="00E577CE">
        <w:rPr>
          <w:rStyle w:val="Strong1"/>
          <w:b w:val="0"/>
          <w:lang w:val="ru-RU"/>
        </w:rPr>
        <w:t>и</w:t>
      </w:r>
      <w:r w:rsidRPr="00985797">
        <w:rPr>
          <w:rStyle w:val="Strong1"/>
          <w:b w:val="0"/>
          <w:lang w:val="ru-RU"/>
        </w:rPr>
        <w:t>н месяц ранее.</w:t>
      </w:r>
      <w:r w:rsidR="00E577CE">
        <w:rPr>
          <w:rStyle w:val="Strong1"/>
          <w:b w:val="0"/>
          <w:lang w:val="ru-RU"/>
        </w:rPr>
        <w:t xml:space="preserve"> </w:t>
      </w:r>
    </w:p>
    <w:p w:rsidR="007159D8" w:rsidRPr="00985797" w:rsidRDefault="007159D8" w:rsidP="00182BF3">
      <w:pPr>
        <w:pStyle w:val="NoSpacing1"/>
        <w:jc w:val="both"/>
        <w:rPr>
          <w:rStyle w:val="Strong1"/>
          <w:b w:val="0"/>
          <w:lang w:val="ru-RU"/>
        </w:rPr>
      </w:pPr>
    </w:p>
    <w:p w:rsidR="007159D8" w:rsidRPr="00985797" w:rsidRDefault="00E577CE" w:rsidP="007159D8">
      <w:pPr>
        <w:spacing w:line="240" w:lineRule="auto"/>
        <w:rPr>
          <w:lang w:val="ru-RU" w:eastAsia="de-DE"/>
        </w:rPr>
      </w:pPr>
      <w:r w:rsidRPr="00985797">
        <w:rPr>
          <w:lang w:val="ru-RU" w:eastAsia="de-DE"/>
        </w:rPr>
        <w:t>Работ</w:t>
      </w:r>
      <w:r>
        <w:rPr>
          <w:lang w:val="ru-RU" w:eastAsia="de-DE"/>
        </w:rPr>
        <w:t xml:space="preserve">а Консультанта, выполненная </w:t>
      </w:r>
      <w:r w:rsidRPr="00985797">
        <w:rPr>
          <w:lang w:val="ru-RU" w:eastAsia="de-DE"/>
        </w:rPr>
        <w:t>для этого пакета:</w:t>
      </w:r>
    </w:p>
    <w:p w:rsidR="007159D8" w:rsidRPr="00985797" w:rsidRDefault="007159D8" w:rsidP="00182BF3">
      <w:pPr>
        <w:pStyle w:val="af9"/>
        <w:numPr>
          <w:ilvl w:val="0"/>
          <w:numId w:val="6"/>
        </w:numPr>
        <w:spacing w:line="240" w:lineRule="auto"/>
        <w:rPr>
          <w:lang w:val="ru-RU" w:eastAsia="de-DE"/>
        </w:rPr>
      </w:pPr>
      <w:r w:rsidRPr="00985797">
        <w:rPr>
          <w:lang w:val="ru-RU" w:eastAsia="de-DE"/>
        </w:rPr>
        <w:t xml:space="preserve">Подготовка / пересмотр тендерной документации, включая ведомость объемов работ, заполненную консультантами по </w:t>
      </w:r>
      <w:r w:rsidR="00E577CE">
        <w:rPr>
          <w:lang w:val="ru-RU" w:eastAsia="de-DE"/>
        </w:rPr>
        <w:t xml:space="preserve">проектированию </w:t>
      </w:r>
      <w:r w:rsidRPr="00985797">
        <w:rPr>
          <w:lang w:val="ru-RU" w:eastAsia="de-DE"/>
        </w:rPr>
        <w:t>(</w:t>
      </w:r>
      <w:r w:rsidRPr="00985797">
        <w:rPr>
          <w:lang w:eastAsia="de-DE"/>
        </w:rPr>
        <w:t>C</w:t>
      </w:r>
      <w:r w:rsidRPr="00985797">
        <w:rPr>
          <w:lang w:val="ru-RU" w:eastAsia="de-DE"/>
        </w:rPr>
        <w:t>8)</w:t>
      </w:r>
    </w:p>
    <w:p w:rsidR="007159D8" w:rsidRPr="00985797" w:rsidRDefault="007159D8" w:rsidP="007159D8">
      <w:pPr>
        <w:pStyle w:val="af9"/>
        <w:numPr>
          <w:ilvl w:val="0"/>
          <w:numId w:val="6"/>
        </w:numPr>
        <w:spacing w:line="240" w:lineRule="auto"/>
        <w:rPr>
          <w:lang w:val="ru-RU" w:eastAsia="de-DE"/>
        </w:rPr>
      </w:pPr>
      <w:r w:rsidRPr="00985797">
        <w:rPr>
          <w:lang w:val="ru-RU" w:eastAsia="de-DE"/>
        </w:rPr>
        <w:t xml:space="preserve">Подготовка </w:t>
      </w:r>
      <w:r w:rsidR="00E577CE">
        <w:rPr>
          <w:lang w:val="ru-RU" w:eastAsia="de-DE"/>
        </w:rPr>
        <w:t xml:space="preserve">приглашения к торгам </w:t>
      </w:r>
    </w:p>
    <w:p w:rsidR="007159D8" w:rsidRPr="00985797" w:rsidRDefault="007159D8" w:rsidP="007159D8">
      <w:pPr>
        <w:pStyle w:val="af9"/>
        <w:numPr>
          <w:ilvl w:val="0"/>
          <w:numId w:val="6"/>
        </w:numPr>
        <w:spacing w:line="240" w:lineRule="auto"/>
        <w:rPr>
          <w:lang w:val="ru-RU" w:eastAsia="de-DE"/>
        </w:rPr>
      </w:pPr>
      <w:r w:rsidRPr="00985797">
        <w:rPr>
          <w:lang w:val="ru-RU" w:eastAsia="de-DE"/>
        </w:rPr>
        <w:t xml:space="preserve">Организация заседаний </w:t>
      </w:r>
      <w:r w:rsidR="00E577CE">
        <w:rPr>
          <w:lang w:val="ru-RU" w:eastAsia="de-DE"/>
        </w:rPr>
        <w:t>З</w:t>
      </w:r>
      <w:r w:rsidRPr="00985797">
        <w:rPr>
          <w:lang w:val="ru-RU" w:eastAsia="de-DE"/>
        </w:rPr>
        <w:t xml:space="preserve">К для рассмотрения и утверждения </w:t>
      </w:r>
      <w:r w:rsidR="00E577CE">
        <w:rPr>
          <w:lang w:val="ru-RU" w:eastAsia="de-DE"/>
        </w:rPr>
        <w:t>ТД и приглашения</w:t>
      </w:r>
    </w:p>
    <w:p w:rsidR="00E577CE" w:rsidRPr="00985797" w:rsidRDefault="00E577CE" w:rsidP="00E577CE">
      <w:pPr>
        <w:pStyle w:val="af9"/>
        <w:numPr>
          <w:ilvl w:val="0"/>
          <w:numId w:val="6"/>
        </w:numPr>
        <w:spacing w:line="240" w:lineRule="auto"/>
        <w:rPr>
          <w:lang w:val="ru-RU" w:eastAsia="de-DE"/>
        </w:rPr>
      </w:pPr>
      <w:r w:rsidRPr="00985797">
        <w:rPr>
          <w:lang w:val="ru-RU" w:eastAsia="de-DE"/>
        </w:rPr>
        <w:t>Содействие Г</w:t>
      </w:r>
      <w:r>
        <w:rPr>
          <w:lang w:val="ru-RU" w:eastAsia="de-DE"/>
        </w:rPr>
        <w:t xml:space="preserve">РП и </w:t>
      </w:r>
      <w:proofErr w:type="spellStart"/>
      <w:r>
        <w:rPr>
          <w:lang w:val="ru-RU" w:eastAsia="de-DE"/>
        </w:rPr>
        <w:t>Махсустрансу</w:t>
      </w:r>
      <w:proofErr w:type="spellEnd"/>
      <w:r>
        <w:rPr>
          <w:lang w:val="ru-RU" w:eastAsia="de-DE"/>
        </w:rPr>
        <w:t xml:space="preserve"> в общении с местными властями, З</w:t>
      </w:r>
      <w:r w:rsidRPr="00985797">
        <w:rPr>
          <w:lang w:val="ru-RU" w:eastAsia="de-DE"/>
        </w:rPr>
        <w:t>К и АБР</w:t>
      </w:r>
    </w:p>
    <w:p w:rsidR="007159D8" w:rsidRPr="00985797" w:rsidRDefault="00E577CE" w:rsidP="007159D8">
      <w:pPr>
        <w:pStyle w:val="af9"/>
        <w:numPr>
          <w:ilvl w:val="0"/>
          <w:numId w:val="6"/>
        </w:numPr>
        <w:spacing w:line="240" w:lineRule="auto"/>
        <w:rPr>
          <w:lang w:val="ru-RU" w:eastAsia="de-DE"/>
        </w:rPr>
      </w:pPr>
      <w:r w:rsidRPr="00985797">
        <w:rPr>
          <w:lang w:val="ru-RU" w:eastAsia="de-DE"/>
        </w:rPr>
        <w:t xml:space="preserve">Составление </w:t>
      </w:r>
      <w:r>
        <w:rPr>
          <w:lang w:val="ru-RU" w:eastAsia="de-DE"/>
        </w:rPr>
        <w:t>оценочного отчета</w:t>
      </w:r>
      <w:r w:rsidRPr="00985797">
        <w:rPr>
          <w:lang w:val="ru-RU" w:eastAsia="de-DE"/>
        </w:rPr>
        <w:t xml:space="preserve"> и составление всех сопроводительных документов и приложений</w:t>
      </w:r>
      <w:r>
        <w:rPr>
          <w:lang w:val="ru-RU" w:eastAsia="de-DE"/>
        </w:rPr>
        <w:t xml:space="preserve"> </w:t>
      </w:r>
    </w:p>
    <w:p w:rsidR="007159D8" w:rsidRPr="00985797" w:rsidRDefault="007159D8" w:rsidP="007159D8">
      <w:pPr>
        <w:pStyle w:val="af9"/>
        <w:numPr>
          <w:ilvl w:val="0"/>
          <w:numId w:val="6"/>
        </w:numPr>
        <w:spacing w:line="240" w:lineRule="auto"/>
        <w:rPr>
          <w:lang w:val="ru-RU" w:eastAsia="de-DE"/>
        </w:rPr>
      </w:pPr>
      <w:r w:rsidRPr="00985797">
        <w:rPr>
          <w:lang w:val="ru-RU" w:eastAsia="de-DE"/>
        </w:rPr>
        <w:t>Составление запросов на разъяснения участникам торгов</w:t>
      </w:r>
    </w:p>
    <w:p w:rsidR="00E577CE" w:rsidRDefault="00E577CE" w:rsidP="007159D8">
      <w:pPr>
        <w:pStyle w:val="af9"/>
        <w:numPr>
          <w:ilvl w:val="0"/>
          <w:numId w:val="6"/>
        </w:numPr>
        <w:spacing w:line="240" w:lineRule="auto"/>
        <w:rPr>
          <w:lang w:val="ru-RU" w:eastAsia="de-DE"/>
        </w:rPr>
      </w:pPr>
      <w:r w:rsidRPr="00E577CE">
        <w:rPr>
          <w:lang w:val="ru-RU" w:eastAsia="de-DE"/>
        </w:rPr>
        <w:t xml:space="preserve">Отчетность перед местными властями, </w:t>
      </w:r>
      <w:proofErr w:type="spellStart"/>
      <w:r w:rsidRPr="00E577CE">
        <w:rPr>
          <w:lang w:val="ru-RU" w:eastAsia="de-DE"/>
        </w:rPr>
        <w:t>Хокимиятом</w:t>
      </w:r>
      <w:proofErr w:type="spellEnd"/>
      <w:r w:rsidRPr="00E577CE">
        <w:rPr>
          <w:lang w:val="ru-RU" w:eastAsia="de-DE"/>
        </w:rPr>
        <w:t xml:space="preserve"> и </w:t>
      </w:r>
      <w:proofErr w:type="spellStart"/>
      <w:r w:rsidRPr="00E577CE">
        <w:rPr>
          <w:lang w:val="ru-RU" w:eastAsia="de-DE"/>
        </w:rPr>
        <w:t>Махсустрансом</w:t>
      </w:r>
      <w:proofErr w:type="spellEnd"/>
      <w:r w:rsidRPr="00E577CE">
        <w:rPr>
          <w:lang w:val="ru-RU" w:eastAsia="de-DE"/>
        </w:rPr>
        <w:t xml:space="preserve"> о статусе этого закупочного пакета </w:t>
      </w:r>
    </w:p>
    <w:p w:rsidR="00E21854" w:rsidRPr="00E577CE" w:rsidRDefault="007159D8" w:rsidP="007159D8">
      <w:pPr>
        <w:pStyle w:val="af9"/>
        <w:numPr>
          <w:ilvl w:val="0"/>
          <w:numId w:val="6"/>
        </w:numPr>
        <w:spacing w:line="240" w:lineRule="auto"/>
        <w:rPr>
          <w:lang w:val="ru-RU" w:eastAsia="de-DE"/>
        </w:rPr>
      </w:pPr>
      <w:r w:rsidRPr="00E577CE">
        <w:rPr>
          <w:lang w:val="ru-RU" w:eastAsia="de-DE"/>
        </w:rPr>
        <w:t>Подготовка проекта контракта и переговоры между Подрядчиком и Заказчиком</w:t>
      </w:r>
    </w:p>
    <w:p w:rsidR="004E30FF" w:rsidRPr="00985797" w:rsidRDefault="004E30FF">
      <w:pPr>
        <w:pStyle w:val="NoSpacing1"/>
        <w:rPr>
          <w:highlight w:val="yellow"/>
          <w:lang w:val="ru-RU"/>
        </w:rPr>
      </w:pPr>
    </w:p>
    <w:p w:rsidR="004E30FF" w:rsidRPr="00985797" w:rsidRDefault="00A82E0C">
      <w:pPr>
        <w:pStyle w:val="NoSpacing1"/>
        <w:rPr>
          <w:highlight w:val="yellow"/>
          <w:lang w:val="ru-RU"/>
        </w:rPr>
      </w:pPr>
      <w:r>
        <w:rPr>
          <w:b/>
          <w:u w:val="single"/>
          <w:lang w:val="ru-RU"/>
        </w:rPr>
        <w:t>Закупочные п</w:t>
      </w:r>
      <w:r w:rsidRPr="00985797">
        <w:rPr>
          <w:b/>
          <w:u w:val="single"/>
          <w:lang w:val="ru-RU"/>
        </w:rPr>
        <w:t xml:space="preserve">акеты </w:t>
      </w:r>
      <w:r>
        <w:rPr>
          <w:b/>
          <w:u w:val="single"/>
          <w:lang w:val="ru-RU"/>
        </w:rPr>
        <w:t xml:space="preserve">по </w:t>
      </w:r>
      <w:r w:rsidR="007159D8" w:rsidRPr="00985797">
        <w:rPr>
          <w:b/>
          <w:u w:val="single"/>
          <w:lang w:val="ru-RU"/>
        </w:rPr>
        <w:t>УСЛУГ</w:t>
      </w:r>
      <w:r>
        <w:rPr>
          <w:b/>
          <w:u w:val="single"/>
          <w:lang w:val="ru-RU"/>
        </w:rPr>
        <w:t>АМ</w:t>
      </w:r>
      <w:r w:rsidR="007159D8" w:rsidRPr="00985797">
        <w:rPr>
          <w:b/>
          <w:u w:val="single"/>
          <w:lang w:val="ru-RU"/>
        </w:rPr>
        <w:t>:</w:t>
      </w:r>
    </w:p>
    <w:p w:rsidR="007159D8" w:rsidRPr="00985797" w:rsidRDefault="007159D8" w:rsidP="00AC15EE">
      <w:pPr>
        <w:pStyle w:val="NoSpacing1"/>
        <w:jc w:val="both"/>
        <w:rPr>
          <w:rStyle w:val="Strong1"/>
          <w:rFonts w:cs="Calibri"/>
          <w:lang w:val="ru-RU"/>
        </w:rPr>
      </w:pPr>
    </w:p>
    <w:p w:rsidR="007159D8" w:rsidRPr="00985797" w:rsidRDefault="007159D8" w:rsidP="00AC15EE">
      <w:pPr>
        <w:pStyle w:val="NoSpacing1"/>
        <w:jc w:val="both"/>
        <w:rPr>
          <w:rStyle w:val="Strong1"/>
          <w:rFonts w:cs="Calibri"/>
          <w:lang w:val="ru-RU"/>
        </w:rPr>
      </w:pPr>
      <w:r w:rsidRPr="00985797">
        <w:rPr>
          <w:rStyle w:val="Strong1"/>
          <w:rFonts w:cs="Calibri"/>
        </w:rPr>
        <w:t>C</w:t>
      </w:r>
      <w:r w:rsidRPr="00985797">
        <w:rPr>
          <w:rStyle w:val="Strong1"/>
          <w:rFonts w:cs="Calibri"/>
          <w:lang w:val="ru-RU"/>
        </w:rPr>
        <w:t xml:space="preserve">2 / Консультант по проектированию и надзору за </w:t>
      </w:r>
      <w:r w:rsidR="00174A53">
        <w:rPr>
          <w:rStyle w:val="Strong1"/>
          <w:rFonts w:cs="Calibri"/>
          <w:lang w:val="ru-RU"/>
        </w:rPr>
        <w:t xml:space="preserve">санитарным </w:t>
      </w:r>
      <w:r w:rsidRPr="00985797">
        <w:rPr>
          <w:rStyle w:val="Strong1"/>
          <w:rFonts w:cs="Calibri"/>
          <w:lang w:val="ru-RU"/>
        </w:rPr>
        <w:t>полигон</w:t>
      </w:r>
      <w:r w:rsidR="00174A53">
        <w:rPr>
          <w:rStyle w:val="Strong1"/>
          <w:rFonts w:cs="Calibri"/>
          <w:lang w:val="ru-RU"/>
        </w:rPr>
        <w:t>ом</w:t>
      </w:r>
    </w:p>
    <w:p w:rsidR="008A2B46" w:rsidRPr="00985797" w:rsidRDefault="007159D8" w:rsidP="00AC15EE">
      <w:pPr>
        <w:pStyle w:val="NoSpacing1"/>
        <w:jc w:val="both"/>
        <w:rPr>
          <w:rFonts w:cs="Calibri"/>
          <w:lang w:val="ru-RU"/>
        </w:rPr>
      </w:pPr>
      <w:proofErr w:type="spellStart"/>
      <w:proofErr w:type="gramStart"/>
      <w:r w:rsidRPr="00985797">
        <w:rPr>
          <w:rFonts w:cs="Calibri"/>
          <w:lang w:val="en-US"/>
        </w:rPr>
        <w:t>Консультант</w:t>
      </w:r>
      <w:proofErr w:type="spellEnd"/>
      <w:r w:rsidRPr="00985797">
        <w:rPr>
          <w:rFonts w:cs="Calibri"/>
          <w:lang w:val="en-US"/>
        </w:rPr>
        <w:t xml:space="preserve"> - China Urban Construction Design &amp; Research Institute Co. Ltd. </w:t>
      </w:r>
      <w:r w:rsidRPr="00985797">
        <w:rPr>
          <w:rFonts w:cs="Calibri"/>
          <w:lang w:val="ru-RU"/>
        </w:rPr>
        <w:t>(</w:t>
      </w:r>
      <w:r w:rsidRPr="00985797">
        <w:rPr>
          <w:rFonts w:cs="Calibri"/>
          <w:lang w:val="en-US"/>
        </w:rPr>
        <w:t>CUCD</w:t>
      </w:r>
      <w:r w:rsidRPr="00985797">
        <w:rPr>
          <w:rFonts w:cs="Calibri"/>
          <w:lang w:val="ru-RU"/>
        </w:rPr>
        <w:t xml:space="preserve">) в сотрудничестве с </w:t>
      </w:r>
      <w:r w:rsidR="00174A53">
        <w:rPr>
          <w:rFonts w:cs="Calibri"/>
          <w:lang w:val="ru-RU"/>
        </w:rPr>
        <w:t>ООО «</w:t>
      </w:r>
      <w:proofErr w:type="spellStart"/>
      <w:r w:rsidRPr="00985797">
        <w:rPr>
          <w:rFonts w:cs="Calibri"/>
          <w:lang w:val="en-US"/>
        </w:rPr>
        <w:t>Mailc</w:t>
      </w:r>
      <w:proofErr w:type="spellEnd"/>
      <w:r w:rsidRPr="00985797">
        <w:rPr>
          <w:rFonts w:cs="Calibri"/>
          <w:lang w:val="ru-RU"/>
        </w:rPr>
        <w:t xml:space="preserve"> </w:t>
      </w:r>
      <w:r w:rsidRPr="00985797">
        <w:rPr>
          <w:rFonts w:cs="Calibri"/>
          <w:lang w:val="en-US"/>
        </w:rPr>
        <w:t>Engineering</w:t>
      </w:r>
      <w:r w:rsidR="00174A53">
        <w:rPr>
          <w:rFonts w:cs="Calibri"/>
          <w:lang w:val="ru-RU"/>
        </w:rPr>
        <w:t>»</w:t>
      </w:r>
      <w:r w:rsidRPr="00985797">
        <w:rPr>
          <w:rFonts w:cs="Calibri"/>
          <w:lang w:val="ru-RU"/>
        </w:rPr>
        <w:t xml:space="preserve"> и </w:t>
      </w:r>
      <w:r w:rsidR="00174A53">
        <w:rPr>
          <w:rFonts w:cs="Calibri"/>
          <w:lang w:val="ru-RU"/>
        </w:rPr>
        <w:t>ЧП</w:t>
      </w:r>
      <w:r w:rsidRPr="00985797">
        <w:rPr>
          <w:rFonts w:cs="Calibri"/>
          <w:lang w:val="ru-RU"/>
        </w:rPr>
        <w:t xml:space="preserve"> </w:t>
      </w:r>
      <w:r w:rsidR="00174A53">
        <w:rPr>
          <w:rFonts w:cs="Calibri"/>
          <w:lang w:val="ru-RU"/>
        </w:rPr>
        <w:t>«</w:t>
      </w:r>
      <w:r w:rsidRPr="00985797">
        <w:rPr>
          <w:rFonts w:cs="Calibri"/>
          <w:lang w:val="en-US"/>
        </w:rPr>
        <w:t>TMM</w:t>
      </w:r>
      <w:r w:rsidRPr="00985797">
        <w:rPr>
          <w:rFonts w:cs="Calibri"/>
          <w:lang w:val="ru-RU"/>
        </w:rPr>
        <w:t xml:space="preserve"> </w:t>
      </w:r>
      <w:r w:rsidRPr="00985797">
        <w:rPr>
          <w:rFonts w:cs="Calibri"/>
          <w:lang w:val="en-US"/>
        </w:rPr>
        <w:t>ARH</w:t>
      </w:r>
      <w:r w:rsidR="00174A53">
        <w:rPr>
          <w:rFonts w:cs="Calibri"/>
          <w:lang w:val="ru-RU"/>
        </w:rPr>
        <w:t>»</w:t>
      </w:r>
      <w:r w:rsidRPr="00985797">
        <w:rPr>
          <w:rFonts w:cs="Calibri"/>
          <w:lang w:val="ru-RU"/>
        </w:rPr>
        <w:t xml:space="preserve"> выполнил первый этап задания - разработку рабочего проекта для </w:t>
      </w:r>
      <w:r w:rsidR="00174A53">
        <w:rPr>
          <w:rFonts w:cs="Calibri"/>
          <w:lang w:val="ru-RU"/>
        </w:rPr>
        <w:t xml:space="preserve">строительства </w:t>
      </w:r>
      <w:r w:rsidRPr="00985797">
        <w:rPr>
          <w:rFonts w:cs="Calibri"/>
          <w:lang w:val="ru-RU"/>
        </w:rPr>
        <w:t>нового полигона и закрыти</w:t>
      </w:r>
      <w:r w:rsidR="00174A53">
        <w:rPr>
          <w:rFonts w:cs="Calibri"/>
          <w:lang w:val="ru-RU"/>
        </w:rPr>
        <w:t>я старой</w:t>
      </w:r>
      <w:r w:rsidRPr="00985797">
        <w:rPr>
          <w:rFonts w:cs="Calibri"/>
          <w:lang w:val="ru-RU"/>
        </w:rPr>
        <w:t xml:space="preserve"> свалки - оба </w:t>
      </w:r>
      <w:r w:rsidR="00174A53">
        <w:rPr>
          <w:rFonts w:cs="Calibri"/>
          <w:lang w:val="ru-RU"/>
        </w:rPr>
        <w:t xml:space="preserve">объекта </w:t>
      </w:r>
      <w:r w:rsidRPr="00985797">
        <w:rPr>
          <w:rFonts w:cs="Calibri"/>
          <w:lang w:val="ru-RU"/>
        </w:rPr>
        <w:t xml:space="preserve">расположены в </w:t>
      </w:r>
      <w:proofErr w:type="spellStart"/>
      <w:r w:rsidRPr="00985797">
        <w:rPr>
          <w:rFonts w:cs="Calibri"/>
          <w:lang w:val="ru-RU"/>
        </w:rPr>
        <w:t>Ахангаранском</w:t>
      </w:r>
      <w:proofErr w:type="spellEnd"/>
      <w:r w:rsidRPr="00985797">
        <w:rPr>
          <w:rFonts w:cs="Calibri"/>
          <w:lang w:val="ru-RU"/>
        </w:rPr>
        <w:t xml:space="preserve"> районе Ташкентской области.</w:t>
      </w:r>
      <w:proofErr w:type="gramEnd"/>
      <w:r w:rsidRPr="00985797">
        <w:rPr>
          <w:rFonts w:cs="Calibri"/>
          <w:lang w:val="ru-RU"/>
        </w:rPr>
        <w:t xml:space="preserve"> Из-за значительной задержки с выбором подрядчика по пакету </w:t>
      </w:r>
      <w:r w:rsidRPr="00985797">
        <w:rPr>
          <w:rFonts w:cs="Calibri"/>
          <w:lang w:val="en-US"/>
        </w:rPr>
        <w:t>CW</w:t>
      </w:r>
      <w:r w:rsidRPr="00985797">
        <w:rPr>
          <w:rFonts w:cs="Calibri"/>
          <w:lang w:val="ru-RU"/>
        </w:rPr>
        <w:t>1 продолжение услуг по надзору (вторая фаза задания) в течение отчетного периода было невозможным.</w:t>
      </w:r>
    </w:p>
    <w:p w:rsidR="00E271AB" w:rsidRDefault="00E271AB" w:rsidP="00AC15EE">
      <w:pPr>
        <w:pStyle w:val="NoSpacing1"/>
        <w:jc w:val="both"/>
        <w:rPr>
          <w:rFonts w:cs="Calibri"/>
          <w:lang w:val="ru-RU"/>
        </w:rPr>
      </w:pPr>
    </w:p>
    <w:p w:rsidR="00174A53" w:rsidRPr="00174A53" w:rsidRDefault="00174A53" w:rsidP="00AC15EE">
      <w:pPr>
        <w:pStyle w:val="NoSpacing1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 xml:space="preserve">Между тем, Консультант запросил подписать Дополнительное соглашение №2 к контракту для осуществления задержанного платежа Консультанту за оказанные услуги по проектированию на общую сумму </w:t>
      </w:r>
      <w:r w:rsidRPr="00174A53">
        <w:rPr>
          <w:rFonts w:cs="Calibri"/>
          <w:lang w:val="ru-RU"/>
        </w:rPr>
        <w:t>340,797.32</w:t>
      </w:r>
      <w:r>
        <w:rPr>
          <w:rFonts w:cs="Calibri"/>
          <w:lang w:val="ru-RU"/>
        </w:rPr>
        <w:t xml:space="preserve"> долл. США, которая состоит из вознаграждения на сумму </w:t>
      </w:r>
      <w:r w:rsidRPr="00174A53">
        <w:rPr>
          <w:rFonts w:cs="Calibri"/>
          <w:lang w:val="ru-RU"/>
        </w:rPr>
        <w:t>301,186.81</w:t>
      </w:r>
      <w:r>
        <w:rPr>
          <w:rFonts w:cs="Calibri"/>
          <w:lang w:val="ru-RU"/>
        </w:rPr>
        <w:t xml:space="preserve"> долл. США</w:t>
      </w:r>
      <w:r w:rsidRPr="00A9014F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и</w:t>
      </w:r>
      <w:r w:rsidRPr="00A9014F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возмещаемых</w:t>
      </w:r>
      <w:r w:rsidRPr="00A9014F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расходов</w:t>
      </w:r>
      <w:r w:rsidRPr="00A9014F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на</w:t>
      </w:r>
      <w:r w:rsidRPr="00A9014F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сумму</w:t>
      </w:r>
      <w:r w:rsidRPr="00A9014F">
        <w:rPr>
          <w:rFonts w:cs="Calibri"/>
          <w:lang w:val="ru-RU"/>
        </w:rPr>
        <w:t xml:space="preserve"> 39,610.51 </w:t>
      </w:r>
      <w:r>
        <w:rPr>
          <w:rFonts w:cs="Calibri"/>
          <w:lang w:val="ru-RU"/>
        </w:rPr>
        <w:t>долл</w:t>
      </w:r>
      <w:r w:rsidRPr="00A9014F">
        <w:rPr>
          <w:rFonts w:cs="Calibri"/>
          <w:lang w:val="ru-RU"/>
        </w:rPr>
        <w:t xml:space="preserve">. </w:t>
      </w:r>
      <w:r>
        <w:rPr>
          <w:rFonts w:cs="Calibri"/>
          <w:lang w:val="ru-RU"/>
        </w:rPr>
        <w:t>США</w:t>
      </w:r>
      <w:r w:rsidRPr="00174A53">
        <w:rPr>
          <w:rFonts w:cs="Calibri"/>
          <w:lang w:val="ru-RU"/>
        </w:rPr>
        <w:t xml:space="preserve">. </w:t>
      </w:r>
      <w:r>
        <w:rPr>
          <w:rFonts w:cs="Calibri"/>
          <w:lang w:val="ru-RU"/>
        </w:rPr>
        <w:t xml:space="preserve">Представленное соглашение включает в себя перераспределение полевого вклада ключевых специалистов </w:t>
      </w:r>
      <w:r>
        <w:rPr>
          <w:rFonts w:cs="Calibri"/>
          <w:lang w:val="en-US"/>
        </w:rPr>
        <w:t>CUCD</w:t>
      </w:r>
      <w:r w:rsidRPr="00174A53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 xml:space="preserve"> на домашний вклад, переброску возмещаемых расходов и условия авансового платежа на фазу технического надзора проекта. Консультант запросил также увеличить на 1,5 чел/</w:t>
      </w:r>
      <w:proofErr w:type="spellStart"/>
      <w:proofErr w:type="gramStart"/>
      <w:r>
        <w:rPr>
          <w:rFonts w:cs="Calibri"/>
          <w:lang w:val="ru-RU"/>
        </w:rPr>
        <w:t>мес</w:t>
      </w:r>
      <w:proofErr w:type="spellEnd"/>
      <w:proofErr w:type="gramEnd"/>
      <w:r>
        <w:rPr>
          <w:rFonts w:cs="Calibri"/>
          <w:lang w:val="ru-RU"/>
        </w:rPr>
        <w:t xml:space="preserve"> иностранный вклад ключевых специалистов для предстоящей фазы технического надзора и продление срока оказания услуг на 12 месяцев с 7 декабря 2020 г. </w:t>
      </w:r>
    </w:p>
    <w:p w:rsidR="00174A53" w:rsidRPr="00174A53" w:rsidRDefault="00174A53" w:rsidP="00AC15EE">
      <w:pPr>
        <w:pStyle w:val="NoSpacing1"/>
        <w:jc w:val="both"/>
        <w:rPr>
          <w:rFonts w:cs="Calibri"/>
          <w:lang w:val="ru-RU"/>
        </w:rPr>
      </w:pPr>
    </w:p>
    <w:p w:rsidR="001E79A5" w:rsidRPr="00985797" w:rsidRDefault="00E271AB" w:rsidP="00AC15EE">
      <w:pPr>
        <w:pStyle w:val="NoSpacing1"/>
        <w:jc w:val="both"/>
        <w:rPr>
          <w:rFonts w:cs="Calibri"/>
          <w:lang w:val="ru-RU"/>
        </w:rPr>
      </w:pPr>
      <w:r w:rsidRPr="00985797">
        <w:rPr>
          <w:rFonts w:cs="Calibri"/>
          <w:lang w:val="ru-RU"/>
        </w:rPr>
        <w:t xml:space="preserve">Рассмотрение и утверждение проекта </w:t>
      </w:r>
      <w:r w:rsidR="00174A53">
        <w:rPr>
          <w:rFonts w:cs="Calibri"/>
          <w:lang w:val="ru-RU"/>
        </w:rPr>
        <w:t xml:space="preserve">Дополнительного соглашения </w:t>
      </w:r>
      <w:r w:rsidRPr="00985797">
        <w:rPr>
          <w:rFonts w:cs="Calibri"/>
          <w:lang w:val="ru-RU"/>
        </w:rPr>
        <w:t xml:space="preserve">№2 </w:t>
      </w:r>
      <w:r w:rsidR="006925AB">
        <w:rPr>
          <w:rFonts w:cs="Calibri"/>
          <w:lang w:val="ru-RU"/>
        </w:rPr>
        <w:t xml:space="preserve">со стороны </w:t>
      </w:r>
      <w:r w:rsidRPr="00985797">
        <w:rPr>
          <w:rFonts w:cs="Calibri"/>
          <w:lang w:val="ru-RU"/>
        </w:rPr>
        <w:t>Заказчик</w:t>
      </w:r>
      <w:r w:rsidR="006925AB">
        <w:rPr>
          <w:rFonts w:cs="Calibri"/>
          <w:lang w:val="ru-RU"/>
        </w:rPr>
        <w:t xml:space="preserve">а продлилось </w:t>
      </w:r>
      <w:r w:rsidRPr="00985797">
        <w:rPr>
          <w:rFonts w:cs="Calibri"/>
          <w:lang w:val="ru-RU"/>
        </w:rPr>
        <w:t>до декабря 2020 года, и после письма</w:t>
      </w:r>
      <w:r w:rsidR="006925AB">
        <w:rPr>
          <w:rFonts w:cs="Calibri"/>
          <w:lang w:val="ru-RU"/>
        </w:rPr>
        <w:t xml:space="preserve"> жалобы от</w:t>
      </w:r>
      <w:r w:rsidRPr="00985797">
        <w:rPr>
          <w:rFonts w:cs="Calibri"/>
          <w:lang w:val="ru-RU"/>
        </w:rPr>
        <w:t xml:space="preserve"> </w:t>
      </w:r>
      <w:r w:rsidRPr="00985797">
        <w:rPr>
          <w:rFonts w:cs="Calibri"/>
          <w:lang w:val="en-US"/>
        </w:rPr>
        <w:t>CUCD</w:t>
      </w:r>
      <w:r w:rsidRPr="00985797">
        <w:rPr>
          <w:rFonts w:cs="Calibri"/>
          <w:lang w:val="ru-RU"/>
        </w:rPr>
        <w:t>, отправленного Правительству Узбекистана, Заказчик согласился с Консультантом внести поправки в контра</w:t>
      </w:r>
      <w:proofErr w:type="gramStart"/>
      <w:r w:rsidRPr="00985797">
        <w:rPr>
          <w:rFonts w:cs="Calibri"/>
          <w:lang w:val="ru-RU"/>
        </w:rPr>
        <w:t>кт в сл</w:t>
      </w:r>
      <w:proofErr w:type="gramEnd"/>
      <w:r w:rsidRPr="00985797">
        <w:rPr>
          <w:rFonts w:cs="Calibri"/>
          <w:lang w:val="ru-RU"/>
        </w:rPr>
        <w:t>учае: положительного юридического заключения от независимы</w:t>
      </w:r>
      <w:r w:rsidR="006925AB">
        <w:rPr>
          <w:rFonts w:cs="Calibri"/>
          <w:lang w:val="ru-RU"/>
        </w:rPr>
        <w:t>х</w:t>
      </w:r>
      <w:r w:rsidRPr="00985797">
        <w:rPr>
          <w:rFonts w:cs="Calibri"/>
          <w:lang w:val="ru-RU"/>
        </w:rPr>
        <w:t xml:space="preserve"> юрист</w:t>
      </w:r>
      <w:r w:rsidR="006925AB">
        <w:rPr>
          <w:rFonts w:cs="Calibri"/>
          <w:lang w:val="ru-RU"/>
        </w:rPr>
        <w:t>ов; одобрения местного государственного уполномоченного органа</w:t>
      </w:r>
      <w:r w:rsidRPr="00985797">
        <w:rPr>
          <w:rFonts w:cs="Calibri"/>
          <w:lang w:val="ru-RU"/>
        </w:rPr>
        <w:t xml:space="preserve"> и АБР</w:t>
      </w:r>
      <w:r w:rsidR="006925AB">
        <w:rPr>
          <w:rFonts w:cs="Calibri"/>
          <w:lang w:val="ru-RU"/>
        </w:rPr>
        <w:t xml:space="preserve"> соответственно</w:t>
      </w:r>
      <w:r w:rsidRPr="00985797">
        <w:rPr>
          <w:rFonts w:cs="Calibri"/>
          <w:lang w:val="ru-RU"/>
        </w:rPr>
        <w:t xml:space="preserve">. В течение отчетного периода услуги Консультанта находились в </w:t>
      </w:r>
      <w:r w:rsidR="006925AB">
        <w:rPr>
          <w:rFonts w:cs="Calibri"/>
          <w:lang w:val="ru-RU"/>
        </w:rPr>
        <w:t>режиме ожидания</w:t>
      </w:r>
      <w:r w:rsidRPr="00985797">
        <w:rPr>
          <w:rFonts w:cs="Calibri"/>
          <w:lang w:val="ru-RU"/>
        </w:rPr>
        <w:t>. Теперь</w:t>
      </w:r>
      <w:r w:rsidR="006925AB">
        <w:rPr>
          <w:rFonts w:cs="Calibri"/>
          <w:lang w:val="ru-RU"/>
        </w:rPr>
        <w:t>, с</w:t>
      </w:r>
      <w:r w:rsidRPr="00985797">
        <w:rPr>
          <w:rFonts w:cs="Calibri"/>
          <w:lang w:val="ru-RU"/>
        </w:rPr>
        <w:t xml:space="preserve">рок </w:t>
      </w:r>
      <w:r w:rsidR="006925AB">
        <w:rPr>
          <w:rFonts w:cs="Calibri"/>
          <w:lang w:val="ru-RU"/>
        </w:rPr>
        <w:t xml:space="preserve">оказания </w:t>
      </w:r>
      <w:r w:rsidRPr="00985797">
        <w:rPr>
          <w:rFonts w:cs="Calibri"/>
          <w:lang w:val="ru-RU"/>
        </w:rPr>
        <w:t>услу</w:t>
      </w:r>
      <w:r w:rsidR="006925AB">
        <w:rPr>
          <w:rFonts w:cs="Calibri"/>
          <w:lang w:val="ru-RU"/>
        </w:rPr>
        <w:t>г</w:t>
      </w:r>
      <w:r w:rsidRPr="00985797">
        <w:rPr>
          <w:rFonts w:cs="Calibri"/>
          <w:lang w:val="ru-RU"/>
        </w:rPr>
        <w:t xml:space="preserve"> может быть продлен только до 30 июня 2021 года - даты закрытия </w:t>
      </w:r>
      <w:r w:rsidR="006925AB">
        <w:rPr>
          <w:rFonts w:cs="Calibri"/>
          <w:lang w:val="ru-RU"/>
        </w:rPr>
        <w:t>займа АБР</w:t>
      </w:r>
      <w:r w:rsidRPr="00985797">
        <w:rPr>
          <w:rFonts w:cs="Calibri"/>
          <w:lang w:val="ru-RU"/>
        </w:rPr>
        <w:t xml:space="preserve">, </w:t>
      </w:r>
      <w:r w:rsidR="006925AB">
        <w:rPr>
          <w:rFonts w:cs="Calibri"/>
          <w:lang w:val="ru-RU"/>
        </w:rPr>
        <w:t xml:space="preserve">как было рекомендовано МИВТ </w:t>
      </w:r>
      <w:r w:rsidRPr="00985797">
        <w:rPr>
          <w:rFonts w:cs="Calibri"/>
          <w:lang w:val="ru-RU"/>
        </w:rPr>
        <w:t>при рассм</w:t>
      </w:r>
      <w:r w:rsidR="00CA444A">
        <w:rPr>
          <w:rFonts w:cs="Calibri"/>
          <w:lang w:val="ru-RU"/>
        </w:rPr>
        <w:t>отрении первого проекта Доп</w:t>
      </w:r>
      <w:r w:rsidR="006925AB">
        <w:rPr>
          <w:rFonts w:cs="Calibri"/>
          <w:lang w:val="ru-RU"/>
        </w:rPr>
        <w:t xml:space="preserve">олнительного </w:t>
      </w:r>
      <w:r w:rsidR="00CA444A">
        <w:rPr>
          <w:rFonts w:cs="Calibri"/>
          <w:lang w:val="ru-RU"/>
        </w:rPr>
        <w:t>соглашения</w:t>
      </w:r>
      <w:r w:rsidR="006925AB">
        <w:rPr>
          <w:rFonts w:cs="Calibri"/>
          <w:lang w:val="ru-RU"/>
        </w:rPr>
        <w:t xml:space="preserve"> </w:t>
      </w:r>
      <w:r w:rsidRPr="00985797">
        <w:rPr>
          <w:rFonts w:cs="Calibri"/>
          <w:lang w:val="ru-RU"/>
        </w:rPr>
        <w:t>№2.</w:t>
      </w:r>
    </w:p>
    <w:p w:rsidR="00E271AB" w:rsidRPr="00985797" w:rsidRDefault="00E271AB" w:rsidP="00AC15EE">
      <w:pPr>
        <w:pStyle w:val="NoSpacing1"/>
        <w:jc w:val="both"/>
        <w:rPr>
          <w:rFonts w:cs="Calibri"/>
          <w:lang w:val="ru-RU"/>
        </w:rPr>
      </w:pPr>
    </w:p>
    <w:p w:rsidR="001A049E" w:rsidRPr="00985797" w:rsidRDefault="00E271AB" w:rsidP="00AC15EE">
      <w:pPr>
        <w:pStyle w:val="NoSpacing1"/>
        <w:jc w:val="both"/>
        <w:rPr>
          <w:rFonts w:cs="Calibri"/>
          <w:lang w:val="ru-RU"/>
        </w:rPr>
      </w:pPr>
      <w:r w:rsidRPr="00985797">
        <w:rPr>
          <w:rFonts w:cs="Calibri"/>
          <w:lang w:val="ru-RU"/>
        </w:rPr>
        <w:lastRenderedPageBreak/>
        <w:t xml:space="preserve">Юридическое заключение по проекту </w:t>
      </w:r>
      <w:r w:rsidR="005045C8">
        <w:rPr>
          <w:rFonts w:cs="Calibri"/>
          <w:lang w:val="ru-RU"/>
        </w:rPr>
        <w:t xml:space="preserve">Дополнительного соглашения </w:t>
      </w:r>
      <w:r w:rsidR="005045C8" w:rsidRPr="00985797">
        <w:rPr>
          <w:rFonts w:cs="Calibri"/>
          <w:lang w:val="ru-RU"/>
        </w:rPr>
        <w:t>№2</w:t>
      </w:r>
      <w:r w:rsidRPr="00985797">
        <w:rPr>
          <w:rFonts w:cs="Calibri"/>
          <w:lang w:val="ru-RU"/>
        </w:rPr>
        <w:t xml:space="preserve"> было получено от независимых местных юристов 3 декабря 2020 года.</w:t>
      </w:r>
      <w:r w:rsidR="005045C8">
        <w:rPr>
          <w:rFonts w:cs="Calibri"/>
          <w:lang w:val="ru-RU"/>
        </w:rPr>
        <w:t xml:space="preserve"> В дальнейшем, это Дополнительное соглашение </w:t>
      </w:r>
      <w:r w:rsidR="005045C8" w:rsidRPr="00985797">
        <w:rPr>
          <w:rFonts w:cs="Calibri"/>
          <w:lang w:val="ru-RU"/>
        </w:rPr>
        <w:t xml:space="preserve">№2 </w:t>
      </w:r>
      <w:r w:rsidRPr="00985797">
        <w:rPr>
          <w:rFonts w:cs="Calibri"/>
          <w:lang w:val="ru-RU"/>
        </w:rPr>
        <w:t>может быть подписан</w:t>
      </w:r>
      <w:r w:rsidR="005045C8">
        <w:rPr>
          <w:rFonts w:cs="Calibri"/>
          <w:lang w:val="ru-RU"/>
        </w:rPr>
        <w:t>о</w:t>
      </w:r>
      <w:r w:rsidRPr="00985797">
        <w:rPr>
          <w:rFonts w:cs="Calibri"/>
          <w:lang w:val="ru-RU"/>
        </w:rPr>
        <w:t xml:space="preserve"> сторонами после одобрения </w:t>
      </w:r>
      <w:r w:rsidR="005045C8">
        <w:rPr>
          <w:rFonts w:cs="Calibri"/>
          <w:lang w:val="ru-RU"/>
        </w:rPr>
        <w:t>МИВТ</w:t>
      </w:r>
      <w:r w:rsidRPr="00985797">
        <w:rPr>
          <w:rFonts w:cs="Calibri"/>
          <w:lang w:val="ru-RU"/>
        </w:rPr>
        <w:t xml:space="preserve"> и АБР.</w:t>
      </w:r>
    </w:p>
    <w:p w:rsidR="00E271AB" w:rsidRPr="00985797" w:rsidRDefault="00E4524F" w:rsidP="00AC15EE">
      <w:pPr>
        <w:pStyle w:val="NoSpacing1"/>
        <w:jc w:val="both"/>
        <w:rPr>
          <w:rFonts w:cs="Calibri"/>
          <w:lang w:val="ru-RU"/>
        </w:rPr>
      </w:pPr>
      <w:r w:rsidRPr="00985797">
        <w:rPr>
          <w:rFonts w:cs="Calibri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1D32" w:rsidRPr="00985797" w:rsidRDefault="00771D32" w:rsidP="00771D32">
      <w:pPr>
        <w:spacing w:line="240" w:lineRule="auto"/>
        <w:rPr>
          <w:rStyle w:val="Strong1"/>
          <w:rFonts w:cs="Calibri"/>
          <w:lang w:val="ru-RU"/>
        </w:rPr>
      </w:pPr>
      <w:r w:rsidRPr="00985797">
        <w:rPr>
          <w:rStyle w:val="Strong1"/>
          <w:rFonts w:cs="Calibri"/>
          <w:lang w:val="en-GB"/>
        </w:rPr>
        <w:t>C</w:t>
      </w:r>
      <w:r w:rsidRPr="00985797">
        <w:rPr>
          <w:rStyle w:val="Strong1"/>
          <w:rFonts w:cs="Calibri"/>
          <w:lang w:val="ru-RU"/>
        </w:rPr>
        <w:t xml:space="preserve">3 / Консультант </w:t>
      </w:r>
      <w:r w:rsidR="005045C8">
        <w:rPr>
          <w:rStyle w:val="Strong1"/>
          <w:rFonts w:cs="Calibri"/>
          <w:lang w:val="ru-RU"/>
        </w:rPr>
        <w:t>по программе</w:t>
      </w:r>
      <w:r w:rsidRPr="00985797">
        <w:rPr>
          <w:rStyle w:val="Strong1"/>
          <w:rFonts w:cs="Calibri"/>
          <w:lang w:val="ru-RU"/>
        </w:rPr>
        <w:t xml:space="preserve"> развития потенциала</w:t>
      </w:r>
    </w:p>
    <w:p w:rsidR="001A049E" w:rsidRPr="00985797" w:rsidRDefault="00771D32" w:rsidP="00771D32">
      <w:pPr>
        <w:spacing w:line="240" w:lineRule="auto"/>
        <w:rPr>
          <w:rFonts w:cs="Calibri"/>
          <w:b/>
          <w:lang w:val="ru-RU"/>
        </w:rPr>
      </w:pPr>
      <w:r w:rsidRPr="00985797">
        <w:rPr>
          <w:rStyle w:val="Strong1"/>
          <w:rFonts w:cs="Calibri"/>
          <w:b w:val="0"/>
          <w:lang w:val="ru-RU"/>
        </w:rPr>
        <w:t>Консультант</w:t>
      </w:r>
      <w:r w:rsidR="005045C8" w:rsidRPr="005045C8">
        <w:rPr>
          <w:rStyle w:val="Strong1"/>
          <w:rFonts w:cs="Calibri"/>
          <w:b w:val="0"/>
          <w:lang w:val="ru-RU"/>
        </w:rPr>
        <w:t xml:space="preserve"> </w:t>
      </w:r>
      <w:r w:rsidR="005045C8">
        <w:rPr>
          <w:rFonts w:cs="Calibri"/>
          <w:lang w:val="uz-Cyrl-UZ"/>
        </w:rPr>
        <w:t>(</w:t>
      </w:r>
      <w:r w:rsidR="005045C8">
        <w:rPr>
          <w:rFonts w:cs="Calibri"/>
        </w:rPr>
        <w:t>GWCC</w:t>
      </w:r>
      <w:r w:rsidR="005045C8" w:rsidRPr="005045C8">
        <w:rPr>
          <w:rFonts w:cs="Calibri"/>
          <w:lang w:val="ru-RU"/>
        </w:rPr>
        <w:t>-</w:t>
      </w:r>
      <w:proofErr w:type="spellStart"/>
      <w:r w:rsidR="005045C8">
        <w:rPr>
          <w:rFonts w:cs="Calibri"/>
        </w:rPr>
        <w:t>Interival</w:t>
      </w:r>
      <w:proofErr w:type="spellEnd"/>
      <w:r w:rsidR="005045C8" w:rsidRPr="005045C8">
        <w:rPr>
          <w:rFonts w:cs="Calibri"/>
          <w:lang w:val="ru-RU"/>
        </w:rPr>
        <w:t xml:space="preserve"> </w:t>
      </w:r>
      <w:r w:rsidR="005045C8">
        <w:rPr>
          <w:rFonts w:cs="Calibri"/>
        </w:rPr>
        <w:t>ZT</w:t>
      </w:r>
      <w:r w:rsidR="005045C8" w:rsidRPr="005045C8">
        <w:rPr>
          <w:rFonts w:cs="Calibri"/>
          <w:lang w:val="ru-RU"/>
        </w:rPr>
        <w:t xml:space="preserve"> </w:t>
      </w:r>
      <w:r w:rsidR="005045C8">
        <w:rPr>
          <w:rFonts w:cs="Calibri"/>
        </w:rPr>
        <w:t>GmbH</w:t>
      </w:r>
      <w:r w:rsidR="005045C8" w:rsidRPr="005045C8">
        <w:rPr>
          <w:rFonts w:cs="Calibri"/>
          <w:lang w:val="ru-RU"/>
        </w:rPr>
        <w:t>)</w:t>
      </w:r>
      <w:r w:rsidR="005045C8">
        <w:rPr>
          <w:rStyle w:val="Strong1"/>
          <w:rFonts w:cs="Calibri"/>
          <w:b w:val="0"/>
          <w:lang w:val="ru-RU"/>
        </w:rPr>
        <w:t xml:space="preserve"> завершил свои услуги в конце</w:t>
      </w:r>
      <w:r w:rsidRPr="00985797">
        <w:rPr>
          <w:rStyle w:val="Strong1"/>
          <w:rFonts w:cs="Calibri"/>
          <w:b w:val="0"/>
          <w:lang w:val="ru-RU"/>
        </w:rPr>
        <w:t xml:space="preserve"> декабря 2019 года. Окончательный отчет и результаты были представлены на рассмотрение Заказчику в течение января-марта 2020 года. В апреле 2020 года Консультант представил свой </w:t>
      </w:r>
      <w:r w:rsidR="005045C8">
        <w:rPr>
          <w:rStyle w:val="Strong1"/>
          <w:rFonts w:cs="Calibri"/>
          <w:b w:val="0"/>
          <w:lang w:val="ru-RU"/>
        </w:rPr>
        <w:t>финальный счет на оплату</w:t>
      </w:r>
      <w:r w:rsidRPr="00985797">
        <w:rPr>
          <w:rStyle w:val="Strong1"/>
          <w:rFonts w:cs="Calibri"/>
          <w:b w:val="0"/>
          <w:lang w:val="ru-RU"/>
        </w:rPr>
        <w:t>, который был оплачен в августе 2020 года. Контракт был завершен</w:t>
      </w:r>
      <w:r w:rsidR="005045C8">
        <w:rPr>
          <w:rStyle w:val="Strong1"/>
          <w:rFonts w:cs="Calibri"/>
          <w:b w:val="0"/>
          <w:lang w:val="ru-RU"/>
        </w:rPr>
        <w:t xml:space="preserve"> с окончательной суммой 1.216.</w:t>
      </w:r>
      <w:r w:rsidRPr="00985797">
        <w:rPr>
          <w:rStyle w:val="Strong1"/>
          <w:rFonts w:cs="Calibri"/>
          <w:b w:val="0"/>
          <w:lang w:val="ru-RU"/>
        </w:rPr>
        <w:t>134,56 долларов</w:t>
      </w:r>
      <w:r w:rsidR="005045C8">
        <w:rPr>
          <w:rStyle w:val="Strong1"/>
          <w:rFonts w:cs="Calibri"/>
          <w:b w:val="0"/>
          <w:lang w:val="ru-RU"/>
        </w:rPr>
        <w:t xml:space="preserve"> США</w:t>
      </w:r>
      <w:r w:rsidRPr="00985797">
        <w:rPr>
          <w:rStyle w:val="Strong1"/>
          <w:rFonts w:cs="Calibri"/>
          <w:b w:val="0"/>
          <w:lang w:val="ru-RU"/>
        </w:rPr>
        <w:t>, а неиспользованная сумма составляет 161</w:t>
      </w:r>
      <w:r w:rsidR="005045C8">
        <w:rPr>
          <w:rStyle w:val="Strong1"/>
          <w:rFonts w:cs="Calibri"/>
          <w:b w:val="0"/>
          <w:lang w:val="ru-RU"/>
        </w:rPr>
        <w:t>.</w:t>
      </w:r>
      <w:r w:rsidRPr="00985797">
        <w:rPr>
          <w:rStyle w:val="Strong1"/>
          <w:rFonts w:cs="Calibri"/>
          <w:b w:val="0"/>
          <w:lang w:val="ru-RU"/>
        </w:rPr>
        <w:t>465,44 долларов.</w:t>
      </w:r>
      <w:r w:rsidR="00F22B66" w:rsidRPr="00985797">
        <w:rPr>
          <w:rFonts w:cs="Calibri"/>
          <w:b/>
          <w:lang w:val="ru-RU"/>
        </w:rPr>
        <w:t xml:space="preserve"> </w:t>
      </w:r>
    </w:p>
    <w:p w:rsidR="004E30FF" w:rsidRPr="00985797" w:rsidRDefault="004E30FF">
      <w:pPr>
        <w:spacing w:line="240" w:lineRule="auto"/>
        <w:rPr>
          <w:highlight w:val="yellow"/>
          <w:lang w:val="ru-RU"/>
        </w:rPr>
      </w:pPr>
    </w:p>
    <w:p w:rsidR="00771D32" w:rsidRPr="00985797" w:rsidRDefault="00771D32" w:rsidP="00771D32">
      <w:pPr>
        <w:pStyle w:val="NoSpacing1"/>
        <w:rPr>
          <w:rFonts w:cs="font358"/>
          <w:b/>
          <w:lang w:val="ru-RU"/>
        </w:rPr>
      </w:pPr>
      <w:proofErr w:type="gramStart"/>
      <w:r w:rsidRPr="00985797">
        <w:rPr>
          <w:rFonts w:cs="font358"/>
          <w:b/>
          <w:lang w:val="en-US"/>
        </w:rPr>
        <w:t>C</w:t>
      </w:r>
      <w:r w:rsidR="00862630">
        <w:rPr>
          <w:rFonts w:cs="font358"/>
          <w:b/>
          <w:lang w:val="ru-RU"/>
        </w:rPr>
        <w:t>6 / Консультант по аудиту Г</w:t>
      </w:r>
      <w:r w:rsidRPr="00985797">
        <w:rPr>
          <w:rFonts w:cs="font358"/>
          <w:b/>
          <w:lang w:val="ru-RU"/>
        </w:rPr>
        <w:t>РП на период 2018-2021 гг.</w:t>
      </w:r>
      <w:proofErr w:type="gramEnd"/>
    </w:p>
    <w:p w:rsidR="0055460D" w:rsidRPr="00985797" w:rsidRDefault="00771D32" w:rsidP="00771D32">
      <w:pPr>
        <w:pStyle w:val="NoSpacing1"/>
        <w:jc w:val="both"/>
        <w:rPr>
          <w:rFonts w:cs="Calibri"/>
          <w:lang w:val="ru-RU"/>
        </w:rPr>
      </w:pPr>
      <w:r w:rsidRPr="00985797">
        <w:rPr>
          <w:rFonts w:cs="font358"/>
          <w:lang w:val="ru-RU"/>
        </w:rPr>
        <w:t xml:space="preserve">Контракт на аудит счетов ГРП </w:t>
      </w:r>
      <w:r w:rsidR="00A06BB2">
        <w:rPr>
          <w:rFonts w:cs="font358"/>
          <w:lang w:val="ru-RU"/>
        </w:rPr>
        <w:t xml:space="preserve">на период </w:t>
      </w:r>
      <w:r w:rsidRPr="00985797">
        <w:rPr>
          <w:rFonts w:cs="font358"/>
          <w:lang w:val="ru-RU"/>
        </w:rPr>
        <w:t>2018-2021 г</w:t>
      </w:r>
      <w:r w:rsidR="00A06BB2">
        <w:rPr>
          <w:rFonts w:cs="font358"/>
          <w:lang w:val="ru-RU"/>
        </w:rPr>
        <w:t>г.</w:t>
      </w:r>
      <w:r w:rsidRPr="00985797">
        <w:rPr>
          <w:rFonts w:cs="font358"/>
          <w:lang w:val="ru-RU"/>
        </w:rPr>
        <w:t xml:space="preserve"> был заключен с ООО «БДО Таджикистан» 15 августа 2019 года. Реализация контракта намечена до сентября 2021 года - с целью аудита счетов Проекта до периода закрытия </w:t>
      </w:r>
      <w:r w:rsidR="00E1179F">
        <w:rPr>
          <w:rFonts w:cs="font358"/>
          <w:lang w:val="ru-RU"/>
        </w:rPr>
        <w:t xml:space="preserve">займа </w:t>
      </w:r>
      <w:r w:rsidRPr="00985797">
        <w:rPr>
          <w:rFonts w:cs="font358"/>
          <w:lang w:val="ru-RU"/>
        </w:rPr>
        <w:t xml:space="preserve">(30 июня 2021 года). В течение отчетного периода Консультант провел аудит счетов проекта за 2019 финансовый год и </w:t>
      </w:r>
      <w:proofErr w:type="gramStart"/>
      <w:r w:rsidRPr="00985797">
        <w:rPr>
          <w:rFonts w:cs="font358"/>
          <w:lang w:val="ru-RU"/>
        </w:rPr>
        <w:t xml:space="preserve">предоставил </w:t>
      </w:r>
      <w:r w:rsidR="00AD3FF2">
        <w:rPr>
          <w:rFonts w:cs="font358"/>
          <w:lang w:val="ru-RU"/>
        </w:rPr>
        <w:t xml:space="preserve">аудиторский </w:t>
      </w:r>
      <w:r w:rsidRPr="00985797">
        <w:rPr>
          <w:rFonts w:cs="font358"/>
          <w:lang w:val="ru-RU"/>
        </w:rPr>
        <w:t>отчет</w:t>
      </w:r>
      <w:proofErr w:type="gramEnd"/>
      <w:r w:rsidRPr="00985797">
        <w:rPr>
          <w:rFonts w:cs="font358"/>
          <w:lang w:val="ru-RU"/>
        </w:rPr>
        <w:t xml:space="preserve"> и письмо руководству к </w:t>
      </w:r>
      <w:r w:rsidR="00AD3FF2">
        <w:rPr>
          <w:rFonts w:cs="font358"/>
          <w:lang w:val="ru-RU"/>
        </w:rPr>
        <w:t>годовой финансовой отчетности проекта</w:t>
      </w:r>
      <w:r w:rsidRPr="00985797">
        <w:rPr>
          <w:rFonts w:cs="font358"/>
          <w:lang w:val="ru-RU"/>
        </w:rPr>
        <w:t>. 27 июля 2020 года АБР представил свое письмо со следую</w:t>
      </w:r>
      <w:r w:rsidR="008B613C">
        <w:rPr>
          <w:rFonts w:cs="font358"/>
          <w:lang w:val="ru-RU"/>
        </w:rPr>
        <w:t xml:space="preserve">щим заключением: </w:t>
      </w:r>
      <w:r w:rsidRPr="00985797">
        <w:rPr>
          <w:rFonts w:cs="font358"/>
          <w:i/>
          <w:lang w:val="ru-RU"/>
        </w:rPr>
        <w:t xml:space="preserve">«Мы проверили </w:t>
      </w:r>
      <w:r w:rsidR="005508E7">
        <w:rPr>
          <w:rFonts w:cs="font358"/>
          <w:i/>
          <w:lang w:val="ru-RU"/>
        </w:rPr>
        <w:t>годовую финансовую отчетность проектных счетов д</w:t>
      </w:r>
      <w:r w:rsidRPr="00985797">
        <w:rPr>
          <w:rFonts w:cs="font358"/>
          <w:i/>
          <w:lang w:val="ru-RU"/>
        </w:rPr>
        <w:t xml:space="preserve">ля указанного проекта и </w:t>
      </w:r>
      <w:r w:rsidR="005508E7">
        <w:rPr>
          <w:rFonts w:cs="font358"/>
          <w:i/>
          <w:lang w:val="ru-RU"/>
        </w:rPr>
        <w:t xml:space="preserve">приняли </w:t>
      </w:r>
      <w:r w:rsidRPr="00985797">
        <w:rPr>
          <w:rFonts w:cs="font358"/>
          <w:i/>
          <w:lang w:val="ru-RU"/>
        </w:rPr>
        <w:t xml:space="preserve">безоговорочное мнение по </w:t>
      </w:r>
      <w:r w:rsidR="005508E7">
        <w:rPr>
          <w:rFonts w:cs="font358"/>
          <w:i/>
          <w:lang w:val="ru-RU"/>
        </w:rPr>
        <w:t xml:space="preserve">нему </w:t>
      </w:r>
      <w:r w:rsidRPr="00985797">
        <w:rPr>
          <w:rFonts w:cs="font358"/>
          <w:i/>
          <w:lang w:val="ru-RU"/>
        </w:rPr>
        <w:t xml:space="preserve">приемлемым. Мы отмечаем, что </w:t>
      </w:r>
      <w:r w:rsidR="005508E7">
        <w:rPr>
          <w:rFonts w:cs="font358"/>
          <w:i/>
          <w:lang w:val="ru-RU"/>
        </w:rPr>
        <w:t xml:space="preserve">нет заключения по </w:t>
      </w:r>
      <w:proofErr w:type="spellStart"/>
      <w:r w:rsidR="005508E7">
        <w:rPr>
          <w:rFonts w:cs="font358"/>
          <w:i/>
          <w:lang w:val="ru-RU"/>
        </w:rPr>
        <w:t>неаудированным</w:t>
      </w:r>
      <w:proofErr w:type="spellEnd"/>
      <w:r w:rsidR="005508E7">
        <w:rPr>
          <w:rFonts w:cs="font358"/>
          <w:i/>
          <w:lang w:val="ru-RU"/>
        </w:rPr>
        <w:t xml:space="preserve"> цифрам, использованным при расчете финансовых условий по Заемному соглашению</w:t>
      </w:r>
      <w:r w:rsidRPr="00985797">
        <w:rPr>
          <w:rFonts w:cs="font358"/>
          <w:i/>
          <w:lang w:val="ru-RU"/>
        </w:rPr>
        <w:t>»</w:t>
      </w:r>
      <w:r w:rsidR="00123A1F" w:rsidRPr="00985797">
        <w:rPr>
          <w:rFonts w:cs="Calibri"/>
          <w:i/>
          <w:lang w:val="ru-RU"/>
        </w:rPr>
        <w:t>.</w:t>
      </w:r>
    </w:p>
    <w:p w:rsidR="0055460D" w:rsidRPr="00985797" w:rsidRDefault="0055460D">
      <w:pPr>
        <w:pStyle w:val="NoSpacing1"/>
        <w:jc w:val="both"/>
        <w:rPr>
          <w:rFonts w:cs="Calibri"/>
          <w:lang w:val="ru-RU"/>
        </w:rPr>
      </w:pPr>
    </w:p>
    <w:p w:rsidR="00771D32" w:rsidRPr="00985797" w:rsidRDefault="00771D32" w:rsidP="00771D32">
      <w:pPr>
        <w:pStyle w:val="NoSpacing1"/>
        <w:rPr>
          <w:rFonts w:cs="Calibri"/>
          <w:b/>
          <w:lang w:val="ru-RU"/>
        </w:rPr>
      </w:pPr>
      <w:r w:rsidRPr="00985797">
        <w:rPr>
          <w:rFonts w:cs="Calibri"/>
          <w:b/>
          <w:lang w:val="en-US"/>
        </w:rPr>
        <w:t>C</w:t>
      </w:r>
      <w:r w:rsidRPr="00985797">
        <w:rPr>
          <w:rFonts w:cs="Calibri"/>
          <w:b/>
          <w:lang w:val="ru-RU"/>
        </w:rPr>
        <w:t xml:space="preserve">7 / Консультанты по проектированию и надзору за реконструкцией </w:t>
      </w:r>
      <w:r w:rsidR="00B5784F">
        <w:rPr>
          <w:rFonts w:cs="Calibri"/>
          <w:b/>
          <w:lang w:val="ru-RU"/>
        </w:rPr>
        <w:t>перегрузочных станций</w:t>
      </w:r>
    </w:p>
    <w:p w:rsidR="005243D2" w:rsidRPr="00985797" w:rsidRDefault="00771D32" w:rsidP="00771D32">
      <w:pPr>
        <w:pStyle w:val="NoSpacing1"/>
        <w:jc w:val="both"/>
        <w:rPr>
          <w:rFonts w:cs="Calibri"/>
          <w:lang w:val="ru-RU"/>
        </w:rPr>
      </w:pPr>
      <w:r w:rsidRPr="00985797">
        <w:rPr>
          <w:rFonts w:cs="Calibri"/>
          <w:lang w:val="ru-RU"/>
        </w:rPr>
        <w:t>Задание состоит из двух основных этапов: рабочего проектирования и авторского</w:t>
      </w:r>
      <w:r w:rsidR="00B5784F">
        <w:rPr>
          <w:rFonts w:cs="Calibri"/>
          <w:lang w:val="ru-RU"/>
        </w:rPr>
        <w:t>/технического</w:t>
      </w:r>
      <w:r w:rsidRPr="00985797">
        <w:rPr>
          <w:rFonts w:cs="Calibri"/>
          <w:lang w:val="ru-RU"/>
        </w:rPr>
        <w:t xml:space="preserve"> надзора. После подписания Конт</w:t>
      </w:r>
      <w:r w:rsidR="00B5784F">
        <w:rPr>
          <w:rFonts w:cs="Calibri"/>
          <w:lang w:val="ru-RU"/>
        </w:rPr>
        <w:t>ракта с местной компанией ООО «</w:t>
      </w:r>
      <w:r w:rsidR="00B5784F">
        <w:rPr>
          <w:rFonts w:cs="Calibri"/>
          <w:lang w:val="en-US"/>
        </w:rPr>
        <w:t>Quality</w:t>
      </w:r>
      <w:r w:rsidR="00B5784F" w:rsidRPr="00B5784F">
        <w:rPr>
          <w:rFonts w:cs="Calibri"/>
          <w:lang w:val="ru-RU"/>
        </w:rPr>
        <w:t xml:space="preserve"> </w:t>
      </w:r>
      <w:r w:rsidR="00B5784F">
        <w:rPr>
          <w:rFonts w:cs="Calibri"/>
          <w:lang w:val="en-US"/>
        </w:rPr>
        <w:t>Planning</w:t>
      </w:r>
      <w:r w:rsidRPr="00985797">
        <w:rPr>
          <w:rFonts w:cs="Calibri"/>
          <w:lang w:val="ru-RU"/>
        </w:rPr>
        <w:t>» в августе 2019 года и начала оказания проектных услуг в сентябре 2019 года Консультант</w:t>
      </w:r>
      <w:r w:rsidR="00B5784F" w:rsidRPr="00B5784F">
        <w:rPr>
          <w:rFonts w:cs="Calibri"/>
          <w:lang w:val="ru-RU"/>
        </w:rPr>
        <w:t xml:space="preserve"> </w:t>
      </w:r>
      <w:r w:rsidR="00B5784F">
        <w:rPr>
          <w:rFonts w:cs="Calibri"/>
          <w:lang w:val="ru-RU"/>
        </w:rPr>
        <w:t>смог</w:t>
      </w:r>
      <w:r w:rsidRPr="00985797">
        <w:rPr>
          <w:rFonts w:cs="Calibri"/>
          <w:lang w:val="ru-RU"/>
        </w:rPr>
        <w:t xml:space="preserve"> завершить свои проектные работы к апрелю 2020 года. </w:t>
      </w:r>
      <w:r w:rsidR="00B5784F">
        <w:rPr>
          <w:rFonts w:cs="Calibri"/>
          <w:lang w:val="ru-RU"/>
        </w:rPr>
        <w:t xml:space="preserve">На основе инженерного проекта и сметной документации Консультант по поддержке ГРП подготовил тендерные документы по закупочному пакету </w:t>
      </w:r>
      <w:r w:rsidRPr="00985797">
        <w:rPr>
          <w:rFonts w:cs="Calibri"/>
          <w:lang w:val="en-US"/>
        </w:rPr>
        <w:t>CW</w:t>
      </w:r>
      <w:r w:rsidRPr="00985797">
        <w:rPr>
          <w:rFonts w:cs="Calibri"/>
          <w:lang w:val="ru-RU"/>
        </w:rPr>
        <w:t>2 - Реконструкция перегрузочн</w:t>
      </w:r>
      <w:r w:rsidR="00B5784F">
        <w:rPr>
          <w:rFonts w:cs="Calibri"/>
          <w:lang w:val="ru-RU"/>
        </w:rPr>
        <w:t>ых</w:t>
      </w:r>
      <w:r w:rsidRPr="00985797">
        <w:rPr>
          <w:rFonts w:cs="Calibri"/>
          <w:lang w:val="ru-RU"/>
        </w:rPr>
        <w:t xml:space="preserve"> станци</w:t>
      </w:r>
      <w:r w:rsidR="00B5784F">
        <w:rPr>
          <w:rFonts w:cs="Calibri"/>
          <w:lang w:val="ru-RU"/>
        </w:rPr>
        <w:t>й</w:t>
      </w:r>
      <w:r w:rsidRPr="00985797">
        <w:rPr>
          <w:rFonts w:cs="Calibri"/>
          <w:lang w:val="ru-RU"/>
        </w:rPr>
        <w:t>.</w:t>
      </w:r>
    </w:p>
    <w:p w:rsidR="00771D32" w:rsidRPr="00985797" w:rsidRDefault="00771D32" w:rsidP="00771D32">
      <w:pPr>
        <w:pStyle w:val="NoSpacing1"/>
        <w:jc w:val="both"/>
        <w:rPr>
          <w:rFonts w:cs="Calibri"/>
          <w:lang w:val="ru-RU"/>
        </w:rPr>
      </w:pPr>
    </w:p>
    <w:p w:rsidR="00AF6EF8" w:rsidRPr="00985797" w:rsidRDefault="00771D32">
      <w:pPr>
        <w:pStyle w:val="NoSpacing1"/>
        <w:jc w:val="both"/>
        <w:rPr>
          <w:rFonts w:cs="Calibri"/>
          <w:lang w:val="ru-RU"/>
        </w:rPr>
      </w:pPr>
      <w:r w:rsidRPr="00985797">
        <w:rPr>
          <w:rFonts w:cs="Calibri"/>
          <w:lang w:val="ru-RU"/>
        </w:rPr>
        <w:t>Сметная стоимость после детального проектирования состав</w:t>
      </w:r>
      <w:r w:rsidR="00086B6B">
        <w:rPr>
          <w:rFonts w:cs="Calibri"/>
          <w:lang w:val="ru-RU"/>
        </w:rPr>
        <w:t xml:space="preserve">ила </w:t>
      </w:r>
      <w:r w:rsidRPr="00985797">
        <w:rPr>
          <w:rFonts w:cs="Calibri"/>
          <w:lang w:val="ru-RU"/>
        </w:rPr>
        <w:t>7,0 млн</w:t>
      </w:r>
      <w:r w:rsidR="00086B6B">
        <w:rPr>
          <w:rFonts w:cs="Calibri"/>
          <w:lang w:val="ru-RU"/>
        </w:rPr>
        <w:t>.</w:t>
      </w:r>
      <w:r w:rsidRPr="00985797">
        <w:rPr>
          <w:rFonts w:cs="Calibri"/>
          <w:lang w:val="ru-RU"/>
        </w:rPr>
        <w:t xml:space="preserve"> долларов США, как указано в Плане закупок проекта. Текущий статус: услуги находятся в режиме ожидания, Консультант ожидает выбора Подрядчика по </w:t>
      </w:r>
      <w:r w:rsidRPr="00985797">
        <w:rPr>
          <w:rFonts w:cs="Calibri"/>
          <w:lang w:val="en-US"/>
        </w:rPr>
        <w:t>CW</w:t>
      </w:r>
      <w:r w:rsidRPr="00985797">
        <w:rPr>
          <w:rFonts w:cs="Calibri"/>
          <w:lang w:val="ru-RU"/>
        </w:rPr>
        <w:t xml:space="preserve">2 для предоставления своих услуг по надзору. Статус </w:t>
      </w:r>
      <w:r w:rsidR="00086B6B">
        <w:rPr>
          <w:rFonts w:cs="Calibri"/>
          <w:lang w:val="ru-RU"/>
        </w:rPr>
        <w:t xml:space="preserve">закупки по пакету </w:t>
      </w:r>
      <w:r w:rsidRPr="00985797">
        <w:rPr>
          <w:rFonts w:cs="Calibri"/>
          <w:lang w:val="en-US"/>
        </w:rPr>
        <w:t>CW</w:t>
      </w:r>
      <w:r w:rsidR="00086B6B">
        <w:rPr>
          <w:rFonts w:cs="Calibri"/>
          <w:lang w:val="ru-RU"/>
        </w:rPr>
        <w:t>2 см. в</w:t>
      </w:r>
      <w:r w:rsidRPr="00985797">
        <w:rPr>
          <w:rFonts w:cs="Calibri"/>
          <w:lang w:val="ru-RU"/>
        </w:rPr>
        <w:t xml:space="preserve"> пункте выше (</w:t>
      </w:r>
      <w:r w:rsidRPr="00985797">
        <w:rPr>
          <w:rFonts w:cs="Calibri"/>
          <w:lang w:val="en-US"/>
        </w:rPr>
        <w:t>CW</w:t>
      </w:r>
      <w:r w:rsidR="00086B6B">
        <w:rPr>
          <w:rFonts w:cs="Calibri"/>
          <w:lang w:val="ru-RU"/>
        </w:rPr>
        <w:t>2 / Реконструкция</w:t>
      </w:r>
      <w:r w:rsidRPr="00985797">
        <w:rPr>
          <w:rFonts w:cs="Calibri"/>
          <w:lang w:val="ru-RU"/>
        </w:rPr>
        <w:t xml:space="preserve"> </w:t>
      </w:r>
      <w:r w:rsidR="00086B6B" w:rsidRPr="00086B6B">
        <w:rPr>
          <w:rFonts w:cs="Calibri"/>
          <w:lang w:val="ru-RU"/>
        </w:rPr>
        <w:t>перегрузочных станций</w:t>
      </w:r>
      <w:r w:rsidRPr="00985797">
        <w:rPr>
          <w:rFonts w:cs="Calibri"/>
          <w:lang w:val="ru-RU"/>
        </w:rPr>
        <w:t>).</w:t>
      </w:r>
    </w:p>
    <w:p w:rsidR="000118DC" w:rsidRDefault="000118DC" w:rsidP="00771D32">
      <w:pPr>
        <w:pStyle w:val="NoSpacing1"/>
        <w:rPr>
          <w:rFonts w:cs="Calibri"/>
          <w:b/>
          <w:lang w:val="ru-RU"/>
        </w:rPr>
      </w:pPr>
    </w:p>
    <w:p w:rsidR="000118DC" w:rsidRDefault="00771D32" w:rsidP="000118DC">
      <w:pPr>
        <w:pStyle w:val="NoSpacing1"/>
        <w:rPr>
          <w:rFonts w:cs="Calibri"/>
          <w:b/>
          <w:lang w:val="ru-RU"/>
        </w:rPr>
      </w:pPr>
      <w:r w:rsidRPr="00985797">
        <w:rPr>
          <w:rFonts w:cs="Calibri"/>
          <w:b/>
          <w:lang w:val="en-US"/>
        </w:rPr>
        <w:t>C</w:t>
      </w:r>
      <w:r w:rsidRPr="00985797">
        <w:rPr>
          <w:rFonts w:cs="Calibri"/>
          <w:b/>
          <w:lang w:val="ru-RU"/>
        </w:rPr>
        <w:t xml:space="preserve">8 / Консультанты по проектированию и надзору </w:t>
      </w:r>
      <w:r w:rsidR="000118DC">
        <w:rPr>
          <w:rFonts w:cs="Calibri"/>
          <w:b/>
          <w:lang w:val="ru-RU"/>
        </w:rPr>
        <w:t xml:space="preserve">за </w:t>
      </w:r>
      <w:r w:rsidR="000118DC" w:rsidRPr="00985797">
        <w:rPr>
          <w:rFonts w:cs="Calibri"/>
          <w:b/>
          <w:lang w:val="ru-RU"/>
        </w:rPr>
        <w:t xml:space="preserve">реконструкцией </w:t>
      </w:r>
      <w:r w:rsidRPr="00985797">
        <w:rPr>
          <w:rFonts w:cs="Calibri"/>
          <w:b/>
          <w:lang w:val="ru-RU"/>
        </w:rPr>
        <w:t>гараж</w:t>
      </w:r>
      <w:r w:rsidR="000118DC">
        <w:rPr>
          <w:rFonts w:cs="Calibri"/>
          <w:b/>
          <w:lang w:val="ru-RU"/>
        </w:rPr>
        <w:t>ных хозяйств</w:t>
      </w:r>
    </w:p>
    <w:p w:rsidR="005F107A" w:rsidRPr="00985797" w:rsidRDefault="00771D32" w:rsidP="000118DC">
      <w:pPr>
        <w:pStyle w:val="NoSpacing1"/>
        <w:jc w:val="both"/>
        <w:rPr>
          <w:rFonts w:cs="Calibri"/>
          <w:lang w:val="ru-RU"/>
        </w:rPr>
      </w:pPr>
      <w:r w:rsidRPr="00985797">
        <w:rPr>
          <w:rFonts w:cs="Calibri"/>
          <w:lang w:val="ru-RU"/>
        </w:rPr>
        <w:t>Задание состоит из двух основных этапов: рабочего проектирования и авторского</w:t>
      </w:r>
      <w:r w:rsidR="00086B6B">
        <w:rPr>
          <w:rFonts w:cs="Calibri"/>
          <w:lang w:val="ru-RU"/>
        </w:rPr>
        <w:t>/технического</w:t>
      </w:r>
      <w:r w:rsidRPr="00985797">
        <w:rPr>
          <w:rFonts w:cs="Calibri"/>
          <w:lang w:val="ru-RU"/>
        </w:rPr>
        <w:t xml:space="preserve"> надзора. После подписания Контракта с местной компанией ООО </w:t>
      </w:r>
      <w:r w:rsidR="00086B6B">
        <w:rPr>
          <w:rFonts w:cs="Calibri"/>
          <w:lang w:val="ru-RU"/>
        </w:rPr>
        <w:t>«</w:t>
      </w:r>
      <w:r w:rsidR="00086B6B">
        <w:rPr>
          <w:rFonts w:cs="Calibri"/>
          <w:lang w:val="en-US"/>
        </w:rPr>
        <w:t>Quality</w:t>
      </w:r>
      <w:r w:rsidR="00086B6B" w:rsidRPr="00B5784F">
        <w:rPr>
          <w:rFonts w:cs="Calibri"/>
          <w:lang w:val="ru-RU"/>
        </w:rPr>
        <w:t xml:space="preserve"> </w:t>
      </w:r>
      <w:r w:rsidR="00086B6B">
        <w:rPr>
          <w:rFonts w:cs="Calibri"/>
          <w:lang w:val="en-US"/>
        </w:rPr>
        <w:t>Planning</w:t>
      </w:r>
      <w:r w:rsidR="00086B6B" w:rsidRPr="00985797">
        <w:rPr>
          <w:rFonts w:cs="Calibri"/>
          <w:lang w:val="ru-RU"/>
        </w:rPr>
        <w:t>»</w:t>
      </w:r>
      <w:r w:rsidRPr="00985797">
        <w:rPr>
          <w:rFonts w:cs="Calibri"/>
          <w:lang w:val="ru-RU"/>
        </w:rPr>
        <w:t xml:space="preserve"> в август</w:t>
      </w:r>
      <w:r w:rsidR="00086B6B">
        <w:rPr>
          <w:rFonts w:cs="Calibri"/>
          <w:lang w:val="ru-RU"/>
        </w:rPr>
        <w:t>е 2019 года и Консультант н</w:t>
      </w:r>
      <w:r w:rsidRPr="00985797">
        <w:rPr>
          <w:rFonts w:cs="Calibri"/>
          <w:lang w:val="ru-RU"/>
        </w:rPr>
        <w:t>ачал</w:t>
      </w:r>
      <w:r w:rsidR="00086B6B">
        <w:rPr>
          <w:rFonts w:cs="Calibri"/>
          <w:lang w:val="ru-RU"/>
        </w:rPr>
        <w:t xml:space="preserve"> оказание</w:t>
      </w:r>
      <w:r w:rsidRPr="00985797">
        <w:rPr>
          <w:rFonts w:cs="Calibri"/>
          <w:lang w:val="ru-RU"/>
        </w:rPr>
        <w:t xml:space="preserve"> проек</w:t>
      </w:r>
      <w:r w:rsidR="00086B6B">
        <w:rPr>
          <w:rFonts w:cs="Calibri"/>
          <w:lang w:val="ru-RU"/>
        </w:rPr>
        <w:t xml:space="preserve">тных услуг в сентябре 2019 года. </w:t>
      </w:r>
      <w:r w:rsidRPr="00985797">
        <w:rPr>
          <w:rFonts w:cs="Calibri"/>
          <w:lang w:val="ru-RU"/>
        </w:rPr>
        <w:t xml:space="preserve">Консультант </w:t>
      </w:r>
      <w:r w:rsidR="00086B6B">
        <w:rPr>
          <w:rFonts w:cs="Calibri"/>
          <w:lang w:val="ru-RU"/>
        </w:rPr>
        <w:t>смог</w:t>
      </w:r>
      <w:r w:rsidRPr="00985797">
        <w:rPr>
          <w:rFonts w:cs="Calibri"/>
          <w:lang w:val="ru-RU"/>
        </w:rPr>
        <w:t xml:space="preserve"> завершить свои проектные работы к апрелю 2020 года. На основе документации по инженерному проектированию и см</w:t>
      </w:r>
      <w:r w:rsidR="00F21DCD" w:rsidRPr="00985797">
        <w:rPr>
          <w:rFonts w:cs="Calibri"/>
          <w:lang w:val="ru-RU"/>
        </w:rPr>
        <w:t>ет</w:t>
      </w:r>
      <w:r w:rsidR="00086B6B">
        <w:rPr>
          <w:rFonts w:cs="Calibri"/>
          <w:lang w:val="ru-RU"/>
        </w:rPr>
        <w:t xml:space="preserve">ной документации </w:t>
      </w:r>
      <w:r w:rsidR="00F21DCD" w:rsidRPr="00985797">
        <w:rPr>
          <w:rFonts w:cs="Calibri"/>
          <w:lang w:val="ru-RU"/>
        </w:rPr>
        <w:t>Консультант ГРП и Г</w:t>
      </w:r>
      <w:r w:rsidR="005520A4">
        <w:rPr>
          <w:rFonts w:cs="Calibri"/>
          <w:lang w:val="ru-RU"/>
        </w:rPr>
        <w:t xml:space="preserve">РП подготовили тендерные документы по </w:t>
      </w:r>
      <w:r w:rsidRPr="00985797">
        <w:rPr>
          <w:rFonts w:cs="Calibri"/>
          <w:lang w:val="ru-RU"/>
        </w:rPr>
        <w:t>закупочн</w:t>
      </w:r>
      <w:r w:rsidR="005520A4">
        <w:rPr>
          <w:rFonts w:cs="Calibri"/>
          <w:lang w:val="ru-RU"/>
        </w:rPr>
        <w:t xml:space="preserve">ому пакету </w:t>
      </w:r>
      <w:r w:rsidRPr="00985797">
        <w:rPr>
          <w:rFonts w:cs="Calibri"/>
          <w:lang w:val="en-US"/>
        </w:rPr>
        <w:t>CW</w:t>
      </w:r>
      <w:r w:rsidRPr="00985797">
        <w:rPr>
          <w:rFonts w:cs="Calibri"/>
          <w:lang w:val="ru-RU"/>
        </w:rPr>
        <w:t>4 - Реконструкция гаражн</w:t>
      </w:r>
      <w:r w:rsidR="005520A4">
        <w:rPr>
          <w:rFonts w:cs="Calibri"/>
          <w:lang w:val="ru-RU"/>
        </w:rPr>
        <w:t>ых хозяйств</w:t>
      </w:r>
      <w:r w:rsidRPr="00985797">
        <w:rPr>
          <w:rFonts w:cs="Calibri"/>
          <w:lang w:val="ru-RU"/>
        </w:rPr>
        <w:t>.</w:t>
      </w:r>
    </w:p>
    <w:p w:rsidR="00771D32" w:rsidRPr="00985797" w:rsidRDefault="00771D32" w:rsidP="00771D32">
      <w:pPr>
        <w:pStyle w:val="NoSpacing1"/>
        <w:jc w:val="both"/>
        <w:rPr>
          <w:rFonts w:cs="Calibri"/>
          <w:lang w:val="ru-RU"/>
        </w:rPr>
      </w:pPr>
    </w:p>
    <w:p w:rsidR="00B10666" w:rsidRPr="00985797" w:rsidRDefault="00771D32">
      <w:pPr>
        <w:pStyle w:val="NoSpacing1"/>
        <w:jc w:val="both"/>
        <w:rPr>
          <w:rFonts w:cs="Calibri"/>
          <w:lang w:val="ru-RU"/>
        </w:rPr>
      </w:pPr>
      <w:r w:rsidRPr="00985797">
        <w:rPr>
          <w:rFonts w:cs="Calibri"/>
          <w:lang w:val="ru-RU"/>
        </w:rPr>
        <w:t xml:space="preserve">Следует отметить, что сметная стоимость после детального проектирования была рассчитана примерно </w:t>
      </w:r>
      <w:r w:rsidR="005520A4">
        <w:rPr>
          <w:rFonts w:cs="Calibri"/>
          <w:lang w:val="ru-RU"/>
        </w:rPr>
        <w:t>на</w:t>
      </w:r>
      <w:r w:rsidRPr="00985797">
        <w:rPr>
          <w:rFonts w:cs="Calibri"/>
          <w:lang w:val="ru-RU"/>
        </w:rPr>
        <w:t xml:space="preserve"> 1,0 млн</w:t>
      </w:r>
      <w:r w:rsidR="005520A4">
        <w:rPr>
          <w:rFonts w:cs="Calibri"/>
          <w:lang w:val="ru-RU"/>
        </w:rPr>
        <w:t>.</w:t>
      </w:r>
      <w:r w:rsidRPr="00985797">
        <w:rPr>
          <w:rFonts w:cs="Calibri"/>
          <w:lang w:val="ru-RU"/>
        </w:rPr>
        <w:t xml:space="preserve"> долларов США, что на 221</w:t>
      </w:r>
      <w:r w:rsidR="005520A4">
        <w:rPr>
          <w:rFonts w:cs="Calibri"/>
          <w:lang w:val="ru-RU"/>
        </w:rPr>
        <w:t>.</w:t>
      </w:r>
      <w:r w:rsidRPr="00985797">
        <w:rPr>
          <w:rFonts w:cs="Calibri"/>
          <w:lang w:val="ru-RU"/>
        </w:rPr>
        <w:t>000 долларов США больше</w:t>
      </w:r>
      <w:r w:rsidR="005520A4">
        <w:rPr>
          <w:rFonts w:cs="Calibri"/>
          <w:lang w:val="ru-RU"/>
        </w:rPr>
        <w:t>, чем в</w:t>
      </w:r>
      <w:r w:rsidRPr="00985797">
        <w:rPr>
          <w:rFonts w:cs="Calibri"/>
          <w:lang w:val="ru-RU"/>
        </w:rPr>
        <w:t xml:space="preserve"> План</w:t>
      </w:r>
      <w:r w:rsidR="005520A4">
        <w:rPr>
          <w:rFonts w:cs="Calibri"/>
          <w:lang w:val="ru-RU"/>
        </w:rPr>
        <w:t>е</w:t>
      </w:r>
      <w:r w:rsidRPr="00985797">
        <w:rPr>
          <w:rFonts w:cs="Calibri"/>
          <w:lang w:val="ru-RU"/>
        </w:rPr>
        <w:t xml:space="preserve"> закупок проекта. АБР и </w:t>
      </w:r>
      <w:proofErr w:type="spellStart"/>
      <w:r w:rsidR="00862630">
        <w:rPr>
          <w:rFonts w:cs="Calibri"/>
          <w:lang w:val="ru-RU"/>
        </w:rPr>
        <w:t>Махсустранс</w:t>
      </w:r>
      <w:proofErr w:type="spellEnd"/>
      <w:r w:rsidRPr="00985797">
        <w:rPr>
          <w:rFonts w:cs="Calibri"/>
          <w:lang w:val="ru-RU"/>
        </w:rPr>
        <w:t xml:space="preserve"> договорились увеличить первоначальный бюджет для пакета </w:t>
      </w:r>
      <w:r w:rsidRPr="00985797">
        <w:rPr>
          <w:rFonts w:cs="Calibri"/>
          <w:lang w:val="en-US"/>
        </w:rPr>
        <w:t>CW</w:t>
      </w:r>
      <w:r w:rsidRPr="00985797">
        <w:rPr>
          <w:rFonts w:cs="Calibri"/>
          <w:lang w:val="ru-RU"/>
        </w:rPr>
        <w:t xml:space="preserve">4, потому что в настоящее время </w:t>
      </w:r>
      <w:r w:rsidR="00B217A6">
        <w:rPr>
          <w:rFonts w:cs="Calibri"/>
          <w:lang w:val="ru-RU"/>
        </w:rPr>
        <w:t xml:space="preserve">по категории заемного соглашения </w:t>
      </w:r>
      <w:r w:rsidRPr="00985797">
        <w:rPr>
          <w:rFonts w:cs="Calibri"/>
          <w:lang w:val="ru-RU"/>
        </w:rPr>
        <w:t xml:space="preserve">«Строительные работы» </w:t>
      </w:r>
      <w:r w:rsidR="00B217A6">
        <w:rPr>
          <w:rFonts w:cs="Calibri"/>
          <w:lang w:val="ru-RU"/>
        </w:rPr>
        <w:t xml:space="preserve">имеется </w:t>
      </w:r>
      <w:proofErr w:type="gramStart"/>
      <w:r w:rsidR="00B217A6">
        <w:rPr>
          <w:rFonts w:cs="Calibri"/>
          <w:lang w:val="ru-RU"/>
        </w:rPr>
        <w:t>достаточно заемных</w:t>
      </w:r>
      <w:proofErr w:type="gramEnd"/>
      <w:r w:rsidR="00B217A6">
        <w:rPr>
          <w:rFonts w:cs="Calibri"/>
          <w:lang w:val="ru-RU"/>
        </w:rPr>
        <w:t xml:space="preserve"> средств </w:t>
      </w:r>
      <w:r w:rsidRPr="00985797">
        <w:rPr>
          <w:rFonts w:cs="Calibri"/>
          <w:lang w:val="ru-RU"/>
        </w:rPr>
        <w:t xml:space="preserve">из-за отсутствия </w:t>
      </w:r>
      <w:r w:rsidR="00B217A6">
        <w:rPr>
          <w:rFonts w:cs="Calibri"/>
          <w:lang w:val="ru-RU"/>
        </w:rPr>
        <w:t xml:space="preserve">заключенных </w:t>
      </w:r>
      <w:r w:rsidRPr="00985797">
        <w:rPr>
          <w:rFonts w:cs="Calibri"/>
          <w:lang w:val="ru-RU"/>
        </w:rPr>
        <w:t xml:space="preserve">контрактов и </w:t>
      </w:r>
      <w:r w:rsidR="00B217A6">
        <w:rPr>
          <w:rFonts w:cs="Calibri"/>
          <w:lang w:val="ru-RU"/>
        </w:rPr>
        <w:t>платежей</w:t>
      </w:r>
      <w:r w:rsidRPr="00985797">
        <w:rPr>
          <w:rFonts w:cs="Calibri"/>
          <w:lang w:val="ru-RU"/>
        </w:rPr>
        <w:t xml:space="preserve">. Тендер по выбору Подрядчика </w:t>
      </w:r>
      <w:r w:rsidRPr="00985797">
        <w:rPr>
          <w:rFonts w:cs="Calibri"/>
          <w:lang w:val="en-US"/>
        </w:rPr>
        <w:t>CW</w:t>
      </w:r>
      <w:r w:rsidRPr="00985797">
        <w:rPr>
          <w:rFonts w:cs="Calibri"/>
          <w:lang w:val="ru-RU"/>
        </w:rPr>
        <w:t xml:space="preserve">4 был завершен, и 7 декабря 2020 года </w:t>
      </w:r>
      <w:proofErr w:type="spellStart"/>
      <w:r w:rsidR="00862630">
        <w:rPr>
          <w:rFonts w:cs="Calibri"/>
          <w:lang w:val="ru-RU"/>
        </w:rPr>
        <w:t>Махсустранс</w:t>
      </w:r>
      <w:proofErr w:type="spellEnd"/>
      <w:r w:rsidRPr="00985797">
        <w:rPr>
          <w:rFonts w:cs="Calibri"/>
          <w:lang w:val="ru-RU"/>
        </w:rPr>
        <w:t xml:space="preserve"> подписал</w:t>
      </w:r>
      <w:r w:rsidR="008B7212">
        <w:rPr>
          <w:rFonts w:cs="Calibri"/>
          <w:lang w:val="ru-RU"/>
        </w:rPr>
        <w:t xml:space="preserve"> к</w:t>
      </w:r>
      <w:r w:rsidRPr="00985797">
        <w:rPr>
          <w:rFonts w:cs="Calibri"/>
          <w:lang w:val="ru-RU"/>
        </w:rPr>
        <w:t>онтракт на ремонтные работы гараж</w:t>
      </w:r>
      <w:r w:rsidR="008B7212">
        <w:rPr>
          <w:rFonts w:cs="Calibri"/>
          <w:lang w:val="ru-RU"/>
        </w:rPr>
        <w:t>ей</w:t>
      </w:r>
      <w:r w:rsidRPr="00985797">
        <w:rPr>
          <w:rFonts w:cs="Calibri"/>
          <w:lang w:val="ru-RU"/>
        </w:rPr>
        <w:t xml:space="preserve"> на общую сумму </w:t>
      </w:r>
      <w:r w:rsidR="00225D7C" w:rsidRPr="00985797">
        <w:rPr>
          <w:rFonts w:cs="Calibri"/>
          <w:lang w:val="ru-RU"/>
        </w:rPr>
        <w:t>в эквиваленте</w:t>
      </w:r>
      <w:r w:rsidR="00225D7C">
        <w:rPr>
          <w:rFonts w:cs="Calibri"/>
          <w:lang w:val="ru-RU"/>
        </w:rPr>
        <w:t xml:space="preserve"> </w:t>
      </w:r>
      <w:r w:rsidR="008B7212">
        <w:rPr>
          <w:rFonts w:cs="Calibri"/>
          <w:lang w:val="ru-RU"/>
        </w:rPr>
        <w:t>957.</w:t>
      </w:r>
      <w:r w:rsidRPr="00985797">
        <w:rPr>
          <w:rFonts w:cs="Calibri"/>
          <w:lang w:val="ru-RU"/>
        </w:rPr>
        <w:t>285 долларов США.</w:t>
      </w:r>
      <w:r w:rsidR="00A52207">
        <w:rPr>
          <w:rFonts w:cs="Calibri"/>
          <w:lang w:val="ru-RU"/>
        </w:rPr>
        <w:t xml:space="preserve"> </w:t>
      </w:r>
    </w:p>
    <w:p w:rsidR="00771D32" w:rsidRPr="00985797" w:rsidRDefault="00771D32">
      <w:pPr>
        <w:pStyle w:val="NoSpacing1"/>
        <w:jc w:val="both"/>
        <w:rPr>
          <w:rFonts w:cs="Calibri"/>
          <w:lang w:val="ru-RU"/>
        </w:rPr>
      </w:pPr>
    </w:p>
    <w:p w:rsidR="00AA26B4" w:rsidRPr="00086B6B" w:rsidRDefault="00771D32">
      <w:pPr>
        <w:pStyle w:val="NoSpacing1"/>
        <w:jc w:val="both"/>
        <w:rPr>
          <w:rFonts w:cs="Calibri"/>
          <w:lang w:val="ru-RU"/>
        </w:rPr>
      </w:pPr>
      <w:r w:rsidRPr="00985797">
        <w:rPr>
          <w:rFonts w:cs="Calibri"/>
          <w:lang w:val="ru-RU"/>
        </w:rPr>
        <w:t>Подрядчик (мест</w:t>
      </w:r>
      <w:r w:rsidR="00A52207">
        <w:rPr>
          <w:rFonts w:cs="Calibri"/>
          <w:lang w:val="ru-RU"/>
        </w:rPr>
        <w:t>ная строительная компания ООО «</w:t>
      </w:r>
      <w:r w:rsidR="00A52207">
        <w:rPr>
          <w:rFonts w:cs="Calibri"/>
          <w:lang w:val="en-US"/>
        </w:rPr>
        <w:t>Indigo</w:t>
      </w:r>
      <w:r w:rsidR="00A52207" w:rsidRPr="00A52207">
        <w:rPr>
          <w:rFonts w:cs="Calibri"/>
          <w:lang w:val="ru-RU"/>
        </w:rPr>
        <w:t xml:space="preserve"> </w:t>
      </w:r>
      <w:r w:rsidR="00A52207">
        <w:rPr>
          <w:rFonts w:cs="Calibri"/>
          <w:lang w:val="en-US"/>
        </w:rPr>
        <w:t>Baraka</w:t>
      </w:r>
      <w:r w:rsidR="00A52207" w:rsidRPr="00A52207">
        <w:rPr>
          <w:rFonts w:cs="Calibri"/>
          <w:lang w:val="ru-RU"/>
        </w:rPr>
        <w:t xml:space="preserve"> </w:t>
      </w:r>
      <w:proofErr w:type="spellStart"/>
      <w:r w:rsidR="00A52207">
        <w:rPr>
          <w:rFonts w:cs="Calibri"/>
          <w:lang w:val="en-US"/>
        </w:rPr>
        <w:t>Servis</w:t>
      </w:r>
      <w:proofErr w:type="spellEnd"/>
      <w:r w:rsidRPr="00985797">
        <w:rPr>
          <w:rFonts w:cs="Calibri"/>
          <w:lang w:val="ru-RU"/>
        </w:rPr>
        <w:t>») уведомил Заказчика о начал</w:t>
      </w:r>
      <w:r w:rsidR="00862630">
        <w:rPr>
          <w:rFonts w:cs="Calibri"/>
          <w:lang w:val="ru-RU"/>
        </w:rPr>
        <w:t xml:space="preserve">е строительных работ в гараже </w:t>
      </w:r>
      <w:proofErr w:type="spellStart"/>
      <w:r w:rsidR="00A52207">
        <w:rPr>
          <w:rFonts w:cs="Calibri"/>
          <w:lang w:val="ru-RU"/>
        </w:rPr>
        <w:t>Махсустранса</w:t>
      </w:r>
      <w:proofErr w:type="spellEnd"/>
      <w:r w:rsidR="00A52207">
        <w:rPr>
          <w:rFonts w:cs="Calibri"/>
          <w:lang w:val="ru-RU"/>
        </w:rPr>
        <w:t xml:space="preserve"> в </w:t>
      </w:r>
      <w:proofErr w:type="spellStart"/>
      <w:r w:rsidR="00862630">
        <w:rPr>
          <w:rFonts w:cs="Calibri"/>
          <w:lang w:val="ru-RU"/>
        </w:rPr>
        <w:t>Ми</w:t>
      </w:r>
      <w:r w:rsidR="00A52207">
        <w:rPr>
          <w:rFonts w:cs="Calibri"/>
          <w:lang w:val="ru-RU"/>
        </w:rPr>
        <w:t>рабадском</w:t>
      </w:r>
      <w:proofErr w:type="spellEnd"/>
      <w:r w:rsidRPr="00985797">
        <w:rPr>
          <w:rFonts w:cs="Calibri"/>
          <w:lang w:val="ru-RU"/>
        </w:rPr>
        <w:t xml:space="preserve"> район</w:t>
      </w:r>
      <w:r w:rsidR="00A52207">
        <w:rPr>
          <w:rFonts w:cs="Calibri"/>
          <w:lang w:val="ru-RU"/>
        </w:rPr>
        <w:t>е</w:t>
      </w:r>
      <w:r w:rsidRPr="00985797">
        <w:rPr>
          <w:rFonts w:cs="Calibri"/>
          <w:lang w:val="ru-RU"/>
        </w:rPr>
        <w:t xml:space="preserve"> 16 декабря 2020 года. Текущий статус: Консультант оказывает услуги по надзору своим инженером-строителем, который </w:t>
      </w:r>
      <w:r w:rsidRPr="00985797">
        <w:rPr>
          <w:rFonts w:cs="Calibri"/>
          <w:lang w:val="ru-RU"/>
        </w:rPr>
        <w:lastRenderedPageBreak/>
        <w:t xml:space="preserve">является </w:t>
      </w:r>
      <w:r w:rsidR="00F41CE9">
        <w:rPr>
          <w:rFonts w:cs="Calibri"/>
          <w:lang w:val="ru-RU"/>
        </w:rPr>
        <w:t>руководителем п</w:t>
      </w:r>
      <w:r w:rsidRPr="00985797">
        <w:rPr>
          <w:rFonts w:cs="Calibri"/>
          <w:lang w:val="ru-RU"/>
        </w:rPr>
        <w:t xml:space="preserve">роекта по </w:t>
      </w:r>
      <w:r w:rsidR="00F41CE9">
        <w:rPr>
          <w:rFonts w:cs="Calibri"/>
          <w:lang w:val="ru-RU"/>
        </w:rPr>
        <w:t>к</w:t>
      </w:r>
      <w:r w:rsidRPr="00985797">
        <w:rPr>
          <w:rFonts w:cs="Calibri"/>
          <w:lang w:val="ru-RU"/>
        </w:rPr>
        <w:t xml:space="preserve">онтракту </w:t>
      </w:r>
      <w:r w:rsidRPr="00985797">
        <w:rPr>
          <w:rFonts w:cs="Calibri"/>
          <w:lang w:val="en-US"/>
        </w:rPr>
        <w:t>CW</w:t>
      </w:r>
      <w:r w:rsidRPr="00985797">
        <w:rPr>
          <w:rFonts w:cs="Calibri"/>
          <w:lang w:val="ru-RU"/>
        </w:rPr>
        <w:t xml:space="preserve">4. </w:t>
      </w:r>
      <w:r w:rsidRPr="00F41CE9">
        <w:rPr>
          <w:rFonts w:cs="Calibri"/>
          <w:lang w:val="ru-RU"/>
        </w:rPr>
        <w:t>Завершение надзорных услуг запланировано на июнь / июль 2021 г.</w:t>
      </w:r>
    </w:p>
    <w:p w:rsidR="001D7991" w:rsidRPr="00985797" w:rsidRDefault="001D7991">
      <w:pPr>
        <w:pStyle w:val="NoSpacing1"/>
        <w:jc w:val="both"/>
        <w:rPr>
          <w:rFonts w:cs="Calibri"/>
          <w:lang w:val="ru-RU"/>
        </w:rPr>
      </w:pPr>
    </w:p>
    <w:p w:rsidR="004E30FF" w:rsidRPr="00985797" w:rsidRDefault="00771D32">
      <w:pPr>
        <w:pStyle w:val="2"/>
        <w:numPr>
          <w:ilvl w:val="1"/>
          <w:numId w:val="5"/>
        </w:numPr>
        <w:spacing w:before="0"/>
        <w:rPr>
          <w:lang w:val="ru-RU"/>
        </w:rPr>
      </w:pPr>
      <w:bookmarkStart w:id="31" w:name="_Hlk497232912"/>
      <w:bookmarkEnd w:id="6"/>
      <w:r w:rsidRPr="00985797">
        <w:rPr>
          <w:lang w:val="ru-RU"/>
        </w:rPr>
        <w:t xml:space="preserve"> </w:t>
      </w:r>
      <w:bookmarkStart w:id="32" w:name="_Toc65786949"/>
      <w:r w:rsidRPr="00985797">
        <w:rPr>
          <w:lang w:val="ru-RU"/>
        </w:rPr>
        <w:t>НАДЗ</w:t>
      </w:r>
      <w:r w:rsidR="00E25A5E">
        <w:rPr>
          <w:lang w:val="ru-RU"/>
        </w:rPr>
        <w:t>ОР И МОНИТОРИНГ СТРОИТЕЛЬСТВА (</w:t>
      </w:r>
      <w:r w:rsidRPr="00985797">
        <w:rPr>
          <w:lang w:val="ru-RU"/>
        </w:rPr>
        <w:t xml:space="preserve">ЗАДАЧА </w:t>
      </w:r>
      <w:r w:rsidRPr="00985797">
        <w:t>C</w:t>
      </w:r>
      <w:r w:rsidR="00E25A5E">
        <w:rPr>
          <w:lang w:val="ru-RU"/>
        </w:rPr>
        <w:t xml:space="preserve"> согласно ТЗ</w:t>
      </w:r>
      <w:r w:rsidRPr="00985797">
        <w:rPr>
          <w:lang w:val="ru-RU"/>
        </w:rPr>
        <w:t>)</w:t>
      </w:r>
      <w:bookmarkEnd w:id="32"/>
    </w:p>
    <w:p w:rsidR="004E30FF" w:rsidRPr="00985797" w:rsidRDefault="004E30FF">
      <w:pPr>
        <w:spacing w:line="240" w:lineRule="auto"/>
        <w:rPr>
          <w:lang w:val="ru-RU"/>
        </w:rPr>
      </w:pPr>
    </w:p>
    <w:p w:rsidR="00E30E6E" w:rsidRPr="00985797" w:rsidRDefault="00E30E6E">
      <w:pPr>
        <w:spacing w:line="240" w:lineRule="auto"/>
        <w:rPr>
          <w:lang w:val="ru-RU"/>
        </w:rPr>
      </w:pPr>
      <w:r w:rsidRPr="00985797">
        <w:rPr>
          <w:lang w:val="ru-RU"/>
        </w:rPr>
        <w:t xml:space="preserve">В рамках этой задачи Консультант должен помочь ГРП и </w:t>
      </w:r>
      <w:proofErr w:type="spellStart"/>
      <w:r w:rsidR="00862630">
        <w:rPr>
          <w:lang w:val="ru-RU"/>
        </w:rPr>
        <w:t>Махсустранс</w:t>
      </w:r>
      <w:proofErr w:type="spellEnd"/>
      <w:r w:rsidRPr="00985797">
        <w:rPr>
          <w:lang w:val="ru-RU"/>
        </w:rPr>
        <w:t xml:space="preserve"> в надзоре за всеми строительными работами, особенно за пакетами строительных работ. </w:t>
      </w:r>
      <w:proofErr w:type="gramStart"/>
      <w:r w:rsidR="00E25A5E">
        <w:rPr>
          <w:lang w:val="ru-RU"/>
        </w:rPr>
        <w:t>Это включает в себя</w:t>
      </w:r>
      <w:r w:rsidRPr="00985797">
        <w:rPr>
          <w:lang w:val="ru-RU"/>
        </w:rPr>
        <w:t>: (</w:t>
      </w:r>
      <w:proofErr w:type="spellStart"/>
      <w:r w:rsidRPr="00985797">
        <w:t>i</w:t>
      </w:r>
      <w:proofErr w:type="spellEnd"/>
      <w:r w:rsidRPr="00985797">
        <w:rPr>
          <w:lang w:val="ru-RU"/>
        </w:rPr>
        <w:t>) анализ и контроль качества проектной и другой документации и мониторинг работ, которые выполняются в соответствии с утвержденными проектами, (</w:t>
      </w:r>
      <w:r w:rsidRPr="00985797">
        <w:t>ii</w:t>
      </w:r>
      <w:r w:rsidRPr="00985797">
        <w:rPr>
          <w:lang w:val="ru-RU"/>
        </w:rPr>
        <w:t>) разработку и реализацию программы обеспечения качества строительства, (</w:t>
      </w:r>
      <w:r w:rsidRPr="00985797">
        <w:t>iii</w:t>
      </w:r>
      <w:r w:rsidRPr="00985797">
        <w:rPr>
          <w:lang w:val="ru-RU"/>
        </w:rPr>
        <w:t>) мониторинг графика работы подрядчиков, (</w:t>
      </w:r>
      <w:r w:rsidRPr="00985797">
        <w:t>iv</w:t>
      </w:r>
      <w:r w:rsidRPr="00985797">
        <w:rPr>
          <w:lang w:val="ru-RU"/>
        </w:rPr>
        <w:t>) контрол</w:t>
      </w:r>
      <w:r w:rsidR="00255CA8">
        <w:rPr>
          <w:lang w:val="ru-RU"/>
        </w:rPr>
        <w:t xml:space="preserve">ь за </w:t>
      </w:r>
      <w:r w:rsidRPr="00985797">
        <w:rPr>
          <w:lang w:val="ru-RU"/>
        </w:rPr>
        <w:t xml:space="preserve"> поставкам</w:t>
      </w:r>
      <w:r w:rsidR="00255CA8">
        <w:rPr>
          <w:lang w:val="ru-RU"/>
        </w:rPr>
        <w:t>и</w:t>
      </w:r>
      <w:r w:rsidRPr="00985797">
        <w:rPr>
          <w:lang w:val="ru-RU"/>
        </w:rPr>
        <w:t>, в частности, таможенную очистку в Узбекистане, и (</w:t>
      </w:r>
      <w:r w:rsidRPr="00985797">
        <w:t>v</w:t>
      </w:r>
      <w:r w:rsidRPr="00985797">
        <w:rPr>
          <w:lang w:val="ru-RU"/>
        </w:rPr>
        <w:t>) устран</w:t>
      </w:r>
      <w:r w:rsidR="00255CA8">
        <w:rPr>
          <w:lang w:val="ru-RU"/>
        </w:rPr>
        <w:t xml:space="preserve">ение </w:t>
      </w:r>
      <w:r w:rsidRPr="00985797">
        <w:rPr>
          <w:lang w:val="ru-RU"/>
        </w:rPr>
        <w:t>недостатк</w:t>
      </w:r>
      <w:r w:rsidR="00255CA8">
        <w:rPr>
          <w:lang w:val="ru-RU"/>
        </w:rPr>
        <w:t>ов в любой из этих вопросах</w:t>
      </w:r>
      <w:r w:rsidRPr="00985797">
        <w:rPr>
          <w:lang w:val="ru-RU"/>
        </w:rPr>
        <w:t>.</w:t>
      </w:r>
      <w:proofErr w:type="gramEnd"/>
    </w:p>
    <w:p w:rsidR="00E30E6E" w:rsidRPr="00985797" w:rsidRDefault="00E30E6E">
      <w:pPr>
        <w:spacing w:line="240" w:lineRule="auto"/>
        <w:rPr>
          <w:lang w:val="ru-RU"/>
        </w:rPr>
      </w:pPr>
    </w:p>
    <w:p w:rsidR="007D11C2" w:rsidRPr="00985797" w:rsidRDefault="00E30E6E">
      <w:pPr>
        <w:spacing w:line="240" w:lineRule="auto"/>
        <w:rPr>
          <w:lang w:val="ru-RU"/>
        </w:rPr>
      </w:pPr>
      <w:r w:rsidRPr="00985797">
        <w:rPr>
          <w:rStyle w:val="Strong1"/>
        </w:rPr>
        <w:t>CW</w:t>
      </w:r>
      <w:r w:rsidRPr="00985797">
        <w:rPr>
          <w:rStyle w:val="Strong1"/>
          <w:lang w:val="ru-RU"/>
        </w:rPr>
        <w:t xml:space="preserve">4 / </w:t>
      </w:r>
      <w:r w:rsidR="00D92154">
        <w:rPr>
          <w:rStyle w:val="Strong1"/>
          <w:lang w:val="ru-RU"/>
        </w:rPr>
        <w:t>Р</w:t>
      </w:r>
      <w:r w:rsidR="00D92154" w:rsidRPr="00D92154">
        <w:rPr>
          <w:rStyle w:val="Strong1"/>
          <w:lang w:val="ru-RU"/>
        </w:rPr>
        <w:t>еконструкци</w:t>
      </w:r>
      <w:r w:rsidR="00D92154">
        <w:rPr>
          <w:rStyle w:val="Strong1"/>
          <w:lang w:val="ru-RU"/>
        </w:rPr>
        <w:t>я</w:t>
      </w:r>
      <w:r w:rsidR="00D92154" w:rsidRPr="00D92154">
        <w:rPr>
          <w:rStyle w:val="Strong1"/>
          <w:lang w:val="ru-RU"/>
        </w:rPr>
        <w:t xml:space="preserve"> гаражных хозяйств</w:t>
      </w:r>
    </w:p>
    <w:p w:rsidR="0047051D" w:rsidRPr="00985797" w:rsidRDefault="00F21DCD">
      <w:pPr>
        <w:spacing w:line="240" w:lineRule="auto"/>
        <w:rPr>
          <w:lang w:val="ru-RU"/>
        </w:rPr>
      </w:pPr>
      <w:r w:rsidRPr="00985797">
        <w:rPr>
          <w:lang w:val="ru-RU"/>
        </w:rPr>
        <w:t>Консультант Г</w:t>
      </w:r>
      <w:r w:rsidR="00E30E6E" w:rsidRPr="00985797">
        <w:rPr>
          <w:lang w:val="ru-RU"/>
        </w:rPr>
        <w:t>РП начал свои услуги в рамках этой задачи после начала строительных работ Подрядчиком ООО «</w:t>
      </w:r>
      <w:r w:rsidR="00D92154">
        <w:rPr>
          <w:rFonts w:cs="Calibri"/>
        </w:rPr>
        <w:t>Indigo</w:t>
      </w:r>
      <w:r w:rsidR="00D92154" w:rsidRPr="00A52207">
        <w:rPr>
          <w:rFonts w:cs="Calibri"/>
          <w:lang w:val="ru-RU"/>
        </w:rPr>
        <w:t xml:space="preserve"> </w:t>
      </w:r>
      <w:r w:rsidR="00D92154">
        <w:rPr>
          <w:rFonts w:cs="Calibri"/>
        </w:rPr>
        <w:t>Baraka</w:t>
      </w:r>
      <w:r w:rsidR="00D92154" w:rsidRPr="00A52207">
        <w:rPr>
          <w:rFonts w:cs="Calibri"/>
          <w:lang w:val="ru-RU"/>
        </w:rPr>
        <w:t xml:space="preserve"> </w:t>
      </w:r>
      <w:proofErr w:type="spellStart"/>
      <w:r w:rsidR="00D92154">
        <w:rPr>
          <w:rFonts w:cs="Calibri"/>
        </w:rPr>
        <w:t>Servis</w:t>
      </w:r>
      <w:proofErr w:type="spellEnd"/>
      <w:r w:rsidR="00E30E6E" w:rsidRPr="00985797">
        <w:rPr>
          <w:lang w:val="ru-RU"/>
        </w:rPr>
        <w:t xml:space="preserve">» 16 декабря 2020 года. Консультант нанял местного специалиста по надзору </w:t>
      </w:r>
      <w:proofErr w:type="spellStart"/>
      <w:r w:rsidR="00D92154">
        <w:rPr>
          <w:lang w:val="ru-RU"/>
        </w:rPr>
        <w:t>Ж</w:t>
      </w:r>
      <w:r w:rsidR="00E30E6E" w:rsidRPr="00985797">
        <w:rPr>
          <w:lang w:val="ru-RU"/>
        </w:rPr>
        <w:t>алолитдина</w:t>
      </w:r>
      <w:proofErr w:type="spellEnd"/>
      <w:r w:rsidR="00E30E6E" w:rsidRPr="00985797">
        <w:rPr>
          <w:lang w:val="ru-RU"/>
        </w:rPr>
        <w:t xml:space="preserve"> Набиева (</w:t>
      </w:r>
      <w:proofErr w:type="spellStart"/>
      <w:r w:rsidR="00E30E6E" w:rsidRPr="00985797">
        <w:rPr>
          <w:lang w:val="ru-RU"/>
        </w:rPr>
        <w:t>неключево</w:t>
      </w:r>
      <w:r w:rsidRPr="00985797">
        <w:rPr>
          <w:lang w:val="ru-RU"/>
        </w:rPr>
        <w:t>й</w:t>
      </w:r>
      <w:proofErr w:type="spellEnd"/>
      <w:r w:rsidRPr="00985797">
        <w:rPr>
          <w:lang w:val="ru-RU"/>
        </w:rPr>
        <w:t xml:space="preserve"> эксперт согласно Контракту)</w:t>
      </w:r>
      <w:r w:rsidR="00E30E6E" w:rsidRPr="00985797">
        <w:rPr>
          <w:lang w:val="ru-RU"/>
        </w:rPr>
        <w:t xml:space="preserve">, который будет нести ответственность за выполнение этой задачи </w:t>
      </w:r>
      <w:r w:rsidR="00E30E6E" w:rsidRPr="00985797">
        <w:t>C</w:t>
      </w:r>
      <w:r w:rsidR="00E30E6E" w:rsidRPr="00985797">
        <w:rPr>
          <w:lang w:val="ru-RU"/>
        </w:rPr>
        <w:t xml:space="preserve"> и отчетность о текущем прогрессе и проблемах. С первых дней </w:t>
      </w:r>
      <w:r w:rsidR="00D92154">
        <w:rPr>
          <w:lang w:val="ru-RU"/>
        </w:rPr>
        <w:t>Ж.</w:t>
      </w:r>
      <w:r w:rsidR="00E30E6E" w:rsidRPr="00985797">
        <w:rPr>
          <w:lang w:val="ru-RU"/>
        </w:rPr>
        <w:t xml:space="preserve"> Набиев находится в тесном контакте и координации с представителями Подрядчика и руководителем проекта консультанта по проектированию и надзору - ООО </w:t>
      </w:r>
      <w:r w:rsidR="00D92154">
        <w:rPr>
          <w:rFonts w:cs="Calibri"/>
          <w:lang w:val="ru-RU"/>
        </w:rPr>
        <w:t>«</w:t>
      </w:r>
      <w:r w:rsidR="00D92154">
        <w:rPr>
          <w:rFonts w:cs="Calibri"/>
        </w:rPr>
        <w:t>Quality</w:t>
      </w:r>
      <w:r w:rsidR="00D92154" w:rsidRPr="00B5784F">
        <w:rPr>
          <w:rFonts w:cs="Calibri"/>
          <w:lang w:val="ru-RU"/>
        </w:rPr>
        <w:t xml:space="preserve"> </w:t>
      </w:r>
      <w:r w:rsidR="00D92154">
        <w:rPr>
          <w:rFonts w:cs="Calibri"/>
        </w:rPr>
        <w:t>Planning</w:t>
      </w:r>
      <w:r w:rsidR="00D92154" w:rsidRPr="00985797">
        <w:rPr>
          <w:rFonts w:cs="Calibri"/>
          <w:lang w:val="ru-RU"/>
        </w:rPr>
        <w:t>»</w:t>
      </w:r>
      <w:r w:rsidR="00E30E6E" w:rsidRPr="00985797">
        <w:rPr>
          <w:lang w:val="ru-RU"/>
        </w:rPr>
        <w:t>.</w:t>
      </w:r>
      <w:r w:rsidR="00D92154">
        <w:rPr>
          <w:lang w:val="ru-RU"/>
        </w:rPr>
        <w:t xml:space="preserve"> </w:t>
      </w:r>
    </w:p>
    <w:p w:rsidR="00E30E6E" w:rsidRPr="00985797" w:rsidRDefault="00E30E6E">
      <w:pPr>
        <w:spacing w:line="240" w:lineRule="auto"/>
        <w:rPr>
          <w:rFonts w:cs="Calibri"/>
          <w:lang w:val="ru-RU"/>
        </w:rPr>
      </w:pPr>
    </w:p>
    <w:p w:rsidR="004A49A8" w:rsidRDefault="00E30E6E">
      <w:pPr>
        <w:spacing w:line="240" w:lineRule="auto"/>
        <w:rPr>
          <w:rFonts w:cs="Calibri"/>
          <w:lang w:val="ru-RU"/>
        </w:rPr>
      </w:pPr>
      <w:r w:rsidRPr="00985797">
        <w:rPr>
          <w:rFonts w:cs="Calibri"/>
          <w:lang w:val="ru-RU"/>
        </w:rPr>
        <w:t>Подрядчик начал с</w:t>
      </w:r>
      <w:r w:rsidR="00F5566F">
        <w:rPr>
          <w:rFonts w:cs="Calibri"/>
          <w:lang w:val="ru-RU"/>
        </w:rPr>
        <w:t>о</w:t>
      </w:r>
      <w:r w:rsidRPr="00985797">
        <w:rPr>
          <w:rFonts w:cs="Calibri"/>
          <w:lang w:val="ru-RU"/>
        </w:rPr>
        <w:t xml:space="preserve"> сноса существующих зданий и сооружений в соотв</w:t>
      </w:r>
      <w:r w:rsidR="00F5566F">
        <w:rPr>
          <w:rFonts w:cs="Calibri"/>
          <w:lang w:val="ru-RU"/>
        </w:rPr>
        <w:t>етствии с планом проектирования г</w:t>
      </w:r>
      <w:r w:rsidRPr="00985797">
        <w:rPr>
          <w:rFonts w:cs="Calibri"/>
          <w:lang w:val="ru-RU"/>
        </w:rPr>
        <w:t xml:space="preserve">аража </w:t>
      </w:r>
      <w:proofErr w:type="spellStart"/>
      <w:r w:rsidRPr="00985797">
        <w:rPr>
          <w:rFonts w:cs="Calibri"/>
          <w:lang w:val="ru-RU"/>
        </w:rPr>
        <w:t>Мирабадского</w:t>
      </w:r>
      <w:proofErr w:type="spellEnd"/>
      <w:r w:rsidRPr="00985797">
        <w:rPr>
          <w:rFonts w:cs="Calibri"/>
          <w:lang w:val="ru-RU"/>
        </w:rPr>
        <w:t xml:space="preserve"> района. Набиев контролирует качество строительных работ, меры по охране труда и следит за соблюдением следующих графиков работ, подготовленных Подрядчиком:</w:t>
      </w:r>
    </w:p>
    <w:p w:rsidR="00E30E6E" w:rsidRPr="00985797" w:rsidRDefault="00E30E6E">
      <w:pPr>
        <w:spacing w:line="240" w:lineRule="auto"/>
        <w:rPr>
          <w:rFonts w:cs="Calibri"/>
          <w:lang w:val="ru-RU"/>
        </w:rPr>
      </w:pPr>
    </w:p>
    <w:tbl>
      <w:tblPr>
        <w:tblStyle w:val="TableNormal1"/>
        <w:tblW w:w="8364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3827"/>
        <w:gridCol w:w="1823"/>
        <w:gridCol w:w="1863"/>
      </w:tblGrid>
      <w:tr w:rsidR="001B2586" w:rsidRPr="00985797" w:rsidTr="00F5566F">
        <w:trPr>
          <w:trHeight w:val="381"/>
        </w:trPr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1B2586" w:rsidRPr="00985797" w:rsidRDefault="001B2586" w:rsidP="00454A88">
            <w:pPr>
              <w:pStyle w:val="TableParagraph"/>
              <w:tabs>
                <w:tab w:val="left" w:pos="-4678"/>
              </w:tabs>
              <w:ind w:left="156" w:right="142" w:firstLine="14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85797">
              <w:rPr>
                <w:rFonts w:ascii="Calibri" w:hAnsi="Calibri" w:cs="Arial"/>
                <w:b/>
                <w:w w:val="105"/>
                <w:sz w:val="20"/>
                <w:szCs w:val="20"/>
                <w:lang w:val="ru-RU"/>
              </w:rPr>
              <w:t>№</w:t>
            </w:r>
          </w:p>
        </w:tc>
        <w:tc>
          <w:tcPr>
            <w:tcW w:w="3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1B2586" w:rsidRPr="00985797" w:rsidRDefault="00E30E6E" w:rsidP="00454A88">
            <w:pPr>
              <w:pStyle w:val="TableParagraph"/>
              <w:tabs>
                <w:tab w:val="left" w:pos="-4678"/>
              </w:tabs>
              <w:ind w:left="14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985797">
              <w:rPr>
                <w:rFonts w:ascii="Calibri" w:hAnsi="Calibri" w:cs="Arial"/>
                <w:b/>
                <w:sz w:val="20"/>
                <w:szCs w:val="20"/>
              </w:rPr>
              <w:t>Описание</w:t>
            </w:r>
            <w:proofErr w:type="spellEnd"/>
            <w:r w:rsidRPr="0098579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985797">
              <w:rPr>
                <w:rFonts w:ascii="Calibri" w:hAnsi="Calibri" w:cs="Arial"/>
                <w:b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1823" w:type="dxa"/>
            <w:tcBorders>
              <w:lef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1B2586" w:rsidRPr="00985797" w:rsidRDefault="00E30E6E" w:rsidP="001B2586">
            <w:pPr>
              <w:pStyle w:val="TableParagraph"/>
              <w:tabs>
                <w:tab w:val="left" w:pos="-4678"/>
              </w:tabs>
              <w:ind w:left="142" w:right="122"/>
              <w:jc w:val="center"/>
              <w:rPr>
                <w:rFonts w:ascii="Calibri" w:hAnsi="Calibri" w:cs="Arial"/>
                <w:b/>
                <w:sz w:val="20"/>
                <w:szCs w:val="20"/>
                <w:lang w:val="ru-RU"/>
              </w:rPr>
            </w:pPr>
            <w:proofErr w:type="spellStart"/>
            <w:r w:rsidRPr="00985797">
              <w:rPr>
                <w:rFonts w:ascii="Calibri" w:hAnsi="Calibri" w:cs="Arial"/>
                <w:b/>
                <w:sz w:val="20"/>
                <w:szCs w:val="20"/>
              </w:rPr>
              <w:t>Дата</w:t>
            </w:r>
            <w:proofErr w:type="spellEnd"/>
            <w:r w:rsidRPr="0098579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985797">
              <w:rPr>
                <w:rFonts w:ascii="Calibri" w:hAnsi="Calibri" w:cs="Arial"/>
                <w:b/>
                <w:sz w:val="20"/>
                <w:szCs w:val="20"/>
              </w:rPr>
              <w:t>начала</w:t>
            </w:r>
            <w:proofErr w:type="spellEnd"/>
          </w:p>
        </w:tc>
        <w:tc>
          <w:tcPr>
            <w:tcW w:w="1863" w:type="dxa"/>
            <w:tcBorders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1B2586" w:rsidRPr="00985797" w:rsidRDefault="00E30E6E" w:rsidP="00454A88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985797">
              <w:rPr>
                <w:rFonts w:ascii="Calibri" w:hAnsi="Calibri" w:cs="Arial"/>
                <w:b/>
                <w:sz w:val="20"/>
                <w:szCs w:val="20"/>
              </w:rPr>
              <w:t>Дата</w:t>
            </w:r>
            <w:proofErr w:type="spellEnd"/>
            <w:r w:rsidRPr="0098579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985797">
              <w:rPr>
                <w:rFonts w:ascii="Calibri" w:hAnsi="Calibri" w:cs="Arial"/>
                <w:b/>
                <w:sz w:val="20"/>
                <w:szCs w:val="20"/>
              </w:rPr>
              <w:t>окончания</w:t>
            </w:r>
            <w:proofErr w:type="spellEnd"/>
          </w:p>
        </w:tc>
      </w:tr>
      <w:tr w:rsidR="001B2586" w:rsidRPr="00985797" w:rsidTr="00F5566F">
        <w:trPr>
          <w:trHeight w:val="204"/>
        </w:trPr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B2586" w:rsidRPr="00985797" w:rsidRDefault="001B2586" w:rsidP="00454A88">
            <w:pPr>
              <w:pStyle w:val="TableParagraph"/>
              <w:tabs>
                <w:tab w:val="left" w:pos="-4678"/>
              </w:tabs>
              <w:ind w:left="156" w:right="142" w:firstLine="14"/>
              <w:jc w:val="center"/>
              <w:rPr>
                <w:rFonts w:ascii="Calibri" w:hAnsi="Calibri" w:cs="Arial"/>
                <w:b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B2586" w:rsidRPr="00985797" w:rsidRDefault="00E30E6E" w:rsidP="00A637DB">
            <w:pPr>
              <w:pStyle w:val="TableParagraph"/>
              <w:tabs>
                <w:tab w:val="left" w:pos="-4678"/>
              </w:tabs>
              <w:ind w:left="142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9857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Мирабадск</w:t>
            </w:r>
            <w:r w:rsidR="00F5566F">
              <w:rPr>
                <w:rFonts w:ascii="Calibri" w:hAnsi="Calibri" w:cs="Arial"/>
                <w:b/>
                <w:color w:val="FF0000"/>
                <w:sz w:val="20"/>
                <w:szCs w:val="20"/>
                <w:lang w:val="ru-RU"/>
              </w:rPr>
              <w:t>ий</w:t>
            </w:r>
            <w:proofErr w:type="spellEnd"/>
            <w:r w:rsidR="00F5566F">
              <w:rPr>
                <w:rFonts w:ascii="Calibri" w:hAnsi="Calibri" w:cs="Arial"/>
                <w:b/>
                <w:color w:val="FF0000"/>
                <w:sz w:val="20"/>
                <w:szCs w:val="20"/>
                <w:lang w:val="ru-RU"/>
              </w:rPr>
              <w:t xml:space="preserve"> районный </w:t>
            </w:r>
            <w:proofErr w:type="spellStart"/>
            <w:r w:rsidRPr="009857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гараж</w:t>
            </w:r>
            <w:proofErr w:type="spellEnd"/>
          </w:p>
        </w:tc>
        <w:tc>
          <w:tcPr>
            <w:tcW w:w="1823" w:type="dxa"/>
            <w:tcBorders>
              <w:left w:val="single" w:sz="8" w:space="0" w:color="000000"/>
            </w:tcBorders>
            <w:vAlign w:val="center"/>
          </w:tcPr>
          <w:p w:rsidR="001B2586" w:rsidRPr="00985797" w:rsidRDefault="001B2586" w:rsidP="001B2586">
            <w:pPr>
              <w:pStyle w:val="TableParagraph"/>
              <w:tabs>
                <w:tab w:val="left" w:pos="-4678"/>
              </w:tabs>
              <w:ind w:left="142" w:right="12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right w:val="single" w:sz="8" w:space="0" w:color="000000"/>
            </w:tcBorders>
            <w:vAlign w:val="center"/>
          </w:tcPr>
          <w:p w:rsidR="001B2586" w:rsidRPr="00985797" w:rsidRDefault="001B2586" w:rsidP="00454A88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30E6E" w:rsidRPr="00985797" w:rsidTr="00F5566F">
        <w:trPr>
          <w:trHeight w:val="278"/>
        </w:trPr>
        <w:tc>
          <w:tcPr>
            <w:tcW w:w="851" w:type="dxa"/>
            <w:vAlign w:val="center"/>
          </w:tcPr>
          <w:p w:rsidR="00E30E6E" w:rsidRPr="00985797" w:rsidRDefault="00E30E6E" w:rsidP="001B2586">
            <w:pPr>
              <w:pStyle w:val="TableParagraph"/>
              <w:tabs>
                <w:tab w:val="left" w:pos="-4678"/>
              </w:tabs>
              <w:ind w:left="156" w:right="142" w:firstLine="14"/>
              <w:jc w:val="center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85797">
              <w:rPr>
                <w:rFonts w:ascii="Calibri" w:hAnsi="Calibri" w:cs="Arial"/>
                <w:w w:val="105"/>
                <w:sz w:val="20"/>
                <w:szCs w:val="20"/>
                <w:lang w:val="ru-RU"/>
              </w:rPr>
              <w:t>1.</w:t>
            </w:r>
          </w:p>
        </w:tc>
        <w:tc>
          <w:tcPr>
            <w:tcW w:w="3827" w:type="dxa"/>
            <w:tcBorders>
              <w:right w:val="single" w:sz="8" w:space="0" w:color="000000"/>
            </w:tcBorders>
          </w:tcPr>
          <w:p w:rsidR="00E30E6E" w:rsidRPr="00F5566F" w:rsidRDefault="00E30E6E" w:rsidP="00F5566F">
            <w:pPr>
              <w:ind w:left="142"/>
              <w:rPr>
                <w:lang w:val="ru-RU"/>
              </w:rPr>
            </w:pPr>
            <w:proofErr w:type="spellStart"/>
            <w:r w:rsidRPr="00985797">
              <w:t>Подготовка</w:t>
            </w:r>
            <w:proofErr w:type="spellEnd"/>
            <w:r w:rsidRPr="00985797">
              <w:t xml:space="preserve"> </w:t>
            </w:r>
            <w:r w:rsidR="00F5566F">
              <w:rPr>
                <w:lang w:val="ru-RU"/>
              </w:rPr>
              <w:t>площадки</w:t>
            </w:r>
          </w:p>
        </w:tc>
        <w:tc>
          <w:tcPr>
            <w:tcW w:w="1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42" w:right="12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16.12.2020</w:t>
            </w:r>
          </w:p>
        </w:tc>
        <w:tc>
          <w:tcPr>
            <w:tcW w:w="186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20.12.202</w:t>
            </w:r>
          </w:p>
        </w:tc>
      </w:tr>
      <w:tr w:rsidR="00E30E6E" w:rsidRPr="00985797" w:rsidTr="00F5566F">
        <w:trPr>
          <w:trHeight w:val="273"/>
        </w:trPr>
        <w:tc>
          <w:tcPr>
            <w:tcW w:w="851" w:type="dxa"/>
            <w:vAlign w:val="center"/>
          </w:tcPr>
          <w:p w:rsidR="00E30E6E" w:rsidRPr="00985797" w:rsidRDefault="00E30E6E" w:rsidP="001B2586">
            <w:pPr>
              <w:pStyle w:val="TableParagraph"/>
              <w:tabs>
                <w:tab w:val="left" w:pos="-4678"/>
              </w:tabs>
              <w:ind w:left="156" w:right="142" w:firstLine="14"/>
              <w:jc w:val="center"/>
              <w:rPr>
                <w:rFonts w:ascii="Calibri" w:hAnsi="Calibri" w:cs="Arial"/>
                <w:w w:val="110"/>
                <w:sz w:val="20"/>
                <w:szCs w:val="20"/>
                <w:lang w:val="ru-RU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2.</w:t>
            </w:r>
          </w:p>
        </w:tc>
        <w:tc>
          <w:tcPr>
            <w:tcW w:w="3827" w:type="dxa"/>
          </w:tcPr>
          <w:p w:rsidR="00E30E6E" w:rsidRPr="00985797" w:rsidRDefault="00E30E6E" w:rsidP="00F5566F">
            <w:pPr>
              <w:ind w:left="142"/>
            </w:pPr>
            <w:proofErr w:type="spellStart"/>
            <w:r w:rsidRPr="00985797">
              <w:t>Общестроительные</w:t>
            </w:r>
            <w:proofErr w:type="spellEnd"/>
            <w:r w:rsidRPr="00985797">
              <w:t xml:space="preserve"> </w:t>
            </w:r>
            <w:proofErr w:type="spellStart"/>
            <w:r w:rsidRPr="00985797">
              <w:t>работы</w:t>
            </w:r>
            <w:proofErr w:type="spellEnd"/>
          </w:p>
        </w:tc>
        <w:tc>
          <w:tcPr>
            <w:tcW w:w="1823" w:type="dxa"/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42" w:right="12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18.12.2020</w:t>
            </w:r>
          </w:p>
        </w:tc>
        <w:tc>
          <w:tcPr>
            <w:tcW w:w="1863" w:type="dxa"/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20.04.2021</w:t>
            </w:r>
          </w:p>
        </w:tc>
      </w:tr>
      <w:tr w:rsidR="00E30E6E" w:rsidRPr="00985797" w:rsidTr="00F5566F">
        <w:trPr>
          <w:trHeight w:val="273"/>
        </w:trPr>
        <w:tc>
          <w:tcPr>
            <w:tcW w:w="851" w:type="dxa"/>
            <w:vAlign w:val="center"/>
          </w:tcPr>
          <w:p w:rsidR="00E30E6E" w:rsidRPr="00985797" w:rsidRDefault="00E30E6E" w:rsidP="001B2586">
            <w:pPr>
              <w:pStyle w:val="TableParagraph"/>
              <w:tabs>
                <w:tab w:val="left" w:pos="-4678"/>
              </w:tabs>
              <w:ind w:left="156" w:right="142" w:firstLine="14"/>
              <w:jc w:val="center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3.</w:t>
            </w:r>
          </w:p>
        </w:tc>
        <w:tc>
          <w:tcPr>
            <w:tcW w:w="3827" w:type="dxa"/>
          </w:tcPr>
          <w:p w:rsidR="00E30E6E" w:rsidRPr="00985797" w:rsidRDefault="00E30E6E" w:rsidP="00F5566F">
            <w:pPr>
              <w:ind w:left="142"/>
            </w:pPr>
            <w:proofErr w:type="spellStart"/>
            <w:r w:rsidRPr="00985797">
              <w:t>Отделочные</w:t>
            </w:r>
            <w:proofErr w:type="spellEnd"/>
            <w:r w:rsidRPr="00985797">
              <w:t xml:space="preserve"> </w:t>
            </w:r>
            <w:proofErr w:type="spellStart"/>
            <w:r w:rsidRPr="00985797">
              <w:t>работы</w:t>
            </w:r>
            <w:proofErr w:type="spellEnd"/>
          </w:p>
        </w:tc>
        <w:tc>
          <w:tcPr>
            <w:tcW w:w="1823" w:type="dxa"/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42" w:right="12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10.03.2021</w:t>
            </w:r>
          </w:p>
        </w:tc>
        <w:tc>
          <w:tcPr>
            <w:tcW w:w="1863" w:type="dxa"/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20.06.2021</w:t>
            </w:r>
          </w:p>
        </w:tc>
      </w:tr>
      <w:tr w:rsidR="00E30E6E" w:rsidRPr="00985797" w:rsidTr="00F5566F">
        <w:trPr>
          <w:trHeight w:val="278"/>
        </w:trPr>
        <w:tc>
          <w:tcPr>
            <w:tcW w:w="851" w:type="dxa"/>
            <w:tcBorders>
              <w:right w:val="single" w:sz="8" w:space="0" w:color="000000"/>
            </w:tcBorders>
            <w:vAlign w:val="center"/>
          </w:tcPr>
          <w:p w:rsidR="00E30E6E" w:rsidRPr="00985797" w:rsidRDefault="00E30E6E" w:rsidP="001B2586">
            <w:pPr>
              <w:pStyle w:val="TableParagraph"/>
              <w:tabs>
                <w:tab w:val="left" w:pos="-4678"/>
              </w:tabs>
              <w:ind w:left="156" w:right="142" w:firstLine="14"/>
              <w:jc w:val="center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4.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E30E6E" w:rsidRPr="00985797" w:rsidRDefault="00E30E6E" w:rsidP="00F5566F">
            <w:pPr>
              <w:ind w:left="142"/>
            </w:pPr>
            <w:proofErr w:type="spellStart"/>
            <w:r w:rsidRPr="00985797">
              <w:t>Электромонтажные</w:t>
            </w:r>
            <w:proofErr w:type="spellEnd"/>
            <w:r w:rsidRPr="00985797">
              <w:t xml:space="preserve"> </w:t>
            </w:r>
            <w:proofErr w:type="spellStart"/>
            <w:r w:rsidRPr="00985797">
              <w:t>работы</w:t>
            </w:r>
            <w:proofErr w:type="spellEnd"/>
          </w:p>
        </w:tc>
        <w:tc>
          <w:tcPr>
            <w:tcW w:w="1823" w:type="dxa"/>
            <w:tcBorders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42" w:right="12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01.04.2021</w:t>
            </w:r>
          </w:p>
        </w:tc>
        <w:tc>
          <w:tcPr>
            <w:tcW w:w="186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01.06.2021</w:t>
            </w:r>
          </w:p>
        </w:tc>
      </w:tr>
      <w:tr w:rsidR="00E30E6E" w:rsidRPr="00985797" w:rsidTr="00F5566F">
        <w:trPr>
          <w:trHeight w:val="278"/>
        </w:trPr>
        <w:tc>
          <w:tcPr>
            <w:tcW w:w="851" w:type="dxa"/>
            <w:tcBorders>
              <w:right w:val="single" w:sz="8" w:space="0" w:color="000000"/>
            </w:tcBorders>
            <w:vAlign w:val="center"/>
          </w:tcPr>
          <w:p w:rsidR="00E30E6E" w:rsidRPr="00985797" w:rsidRDefault="00E30E6E" w:rsidP="001B2586">
            <w:pPr>
              <w:pStyle w:val="TableParagraph"/>
              <w:tabs>
                <w:tab w:val="left" w:pos="-4678"/>
              </w:tabs>
              <w:ind w:left="156" w:right="142" w:firstLine="14"/>
              <w:jc w:val="center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5.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E30E6E" w:rsidRPr="00985797" w:rsidRDefault="00E30E6E" w:rsidP="00F5566F">
            <w:pPr>
              <w:ind w:left="142"/>
            </w:pPr>
            <w:proofErr w:type="spellStart"/>
            <w:r w:rsidRPr="00985797">
              <w:t>Сантехнические</w:t>
            </w:r>
            <w:proofErr w:type="spellEnd"/>
            <w:r w:rsidRPr="00985797">
              <w:t xml:space="preserve"> </w:t>
            </w:r>
            <w:proofErr w:type="spellStart"/>
            <w:r w:rsidRPr="00985797">
              <w:t>работы</w:t>
            </w:r>
            <w:proofErr w:type="spellEnd"/>
          </w:p>
        </w:tc>
        <w:tc>
          <w:tcPr>
            <w:tcW w:w="1823" w:type="dxa"/>
            <w:tcBorders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42" w:right="12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 xml:space="preserve">10.04.2021 </w:t>
            </w:r>
          </w:p>
        </w:tc>
        <w:tc>
          <w:tcPr>
            <w:tcW w:w="186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10.05.2021</w:t>
            </w:r>
          </w:p>
        </w:tc>
      </w:tr>
      <w:tr w:rsidR="00E30E6E" w:rsidRPr="00985797" w:rsidTr="00F5566F">
        <w:trPr>
          <w:trHeight w:val="273"/>
        </w:trPr>
        <w:tc>
          <w:tcPr>
            <w:tcW w:w="851" w:type="dxa"/>
            <w:tcBorders>
              <w:right w:val="single" w:sz="8" w:space="0" w:color="000000"/>
            </w:tcBorders>
            <w:vAlign w:val="center"/>
          </w:tcPr>
          <w:p w:rsidR="00E30E6E" w:rsidRPr="00985797" w:rsidRDefault="00E30E6E" w:rsidP="001B2586">
            <w:pPr>
              <w:pStyle w:val="TableParagraph"/>
              <w:tabs>
                <w:tab w:val="left" w:pos="-4678"/>
              </w:tabs>
              <w:ind w:left="156" w:right="142" w:firstLine="14"/>
              <w:jc w:val="center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6.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E30E6E" w:rsidRPr="00985797" w:rsidRDefault="00E30E6E" w:rsidP="00F5566F">
            <w:pPr>
              <w:ind w:left="142"/>
            </w:pPr>
            <w:proofErr w:type="spellStart"/>
            <w:r w:rsidRPr="00985797">
              <w:t>Специальные</w:t>
            </w:r>
            <w:proofErr w:type="spellEnd"/>
            <w:r w:rsidRPr="00985797">
              <w:t xml:space="preserve"> </w:t>
            </w:r>
            <w:proofErr w:type="spellStart"/>
            <w:r w:rsidRPr="00985797">
              <w:t>работы</w:t>
            </w:r>
            <w:proofErr w:type="spellEnd"/>
            <w:r w:rsidRPr="00985797">
              <w:t xml:space="preserve"> и </w:t>
            </w:r>
            <w:proofErr w:type="spellStart"/>
            <w:r w:rsidRPr="00985797">
              <w:t>другие</w:t>
            </w:r>
            <w:proofErr w:type="spellEnd"/>
          </w:p>
        </w:tc>
        <w:tc>
          <w:tcPr>
            <w:tcW w:w="1823" w:type="dxa"/>
            <w:tcBorders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42" w:right="12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01.04.2021</w:t>
            </w:r>
          </w:p>
        </w:tc>
        <w:tc>
          <w:tcPr>
            <w:tcW w:w="186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01.06.2021</w:t>
            </w:r>
          </w:p>
        </w:tc>
      </w:tr>
      <w:tr w:rsidR="00E30E6E" w:rsidRPr="00985797" w:rsidTr="00F5566F">
        <w:trPr>
          <w:trHeight w:val="273"/>
        </w:trPr>
        <w:tc>
          <w:tcPr>
            <w:tcW w:w="851" w:type="dxa"/>
            <w:tcBorders>
              <w:right w:val="single" w:sz="8" w:space="0" w:color="000000"/>
            </w:tcBorders>
            <w:vAlign w:val="center"/>
          </w:tcPr>
          <w:p w:rsidR="00E30E6E" w:rsidRPr="00985797" w:rsidRDefault="00E30E6E" w:rsidP="001B2586">
            <w:pPr>
              <w:pStyle w:val="TableParagraph"/>
              <w:tabs>
                <w:tab w:val="left" w:pos="-4678"/>
              </w:tabs>
              <w:ind w:left="156" w:right="142" w:firstLine="14"/>
              <w:jc w:val="center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7.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E30E6E" w:rsidRPr="00F5566F" w:rsidRDefault="00E30E6E" w:rsidP="00F5566F">
            <w:pPr>
              <w:ind w:left="142"/>
              <w:rPr>
                <w:lang w:val="ru-RU"/>
              </w:rPr>
            </w:pPr>
            <w:proofErr w:type="spellStart"/>
            <w:r w:rsidRPr="00985797">
              <w:t>Работы</w:t>
            </w:r>
            <w:proofErr w:type="spellEnd"/>
            <w:r w:rsidRPr="00985797">
              <w:t xml:space="preserve"> </w:t>
            </w:r>
            <w:proofErr w:type="spellStart"/>
            <w:r w:rsidRPr="00985797">
              <w:t>по</w:t>
            </w:r>
            <w:proofErr w:type="spellEnd"/>
            <w:r w:rsidRPr="00985797">
              <w:t xml:space="preserve"> </w:t>
            </w:r>
            <w:r w:rsidR="00F5566F">
              <w:rPr>
                <w:lang w:val="ru-RU"/>
              </w:rPr>
              <w:t>благоустройству</w:t>
            </w:r>
          </w:p>
        </w:tc>
        <w:tc>
          <w:tcPr>
            <w:tcW w:w="1823" w:type="dxa"/>
            <w:tcBorders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42" w:right="12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21.06.2021</w:t>
            </w:r>
          </w:p>
        </w:tc>
        <w:tc>
          <w:tcPr>
            <w:tcW w:w="186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30.07.2021</w:t>
            </w:r>
          </w:p>
        </w:tc>
      </w:tr>
      <w:tr w:rsidR="00E30E6E" w:rsidRPr="00985797" w:rsidTr="00F5566F">
        <w:trPr>
          <w:trHeight w:val="273"/>
        </w:trPr>
        <w:tc>
          <w:tcPr>
            <w:tcW w:w="851" w:type="dxa"/>
            <w:tcBorders>
              <w:right w:val="single" w:sz="8" w:space="0" w:color="000000"/>
            </w:tcBorders>
            <w:vAlign w:val="center"/>
          </w:tcPr>
          <w:p w:rsidR="00E30E6E" w:rsidRPr="00985797" w:rsidRDefault="00E30E6E" w:rsidP="001B2586">
            <w:pPr>
              <w:pStyle w:val="TableParagraph"/>
              <w:tabs>
                <w:tab w:val="left" w:pos="-4678"/>
              </w:tabs>
              <w:ind w:left="156" w:right="142" w:firstLine="14"/>
              <w:jc w:val="center"/>
              <w:rPr>
                <w:rFonts w:ascii="Calibri" w:hAnsi="Calibri" w:cs="Arial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E30E6E" w:rsidRPr="00985797" w:rsidRDefault="00E30E6E" w:rsidP="00A47598"/>
        </w:tc>
        <w:tc>
          <w:tcPr>
            <w:tcW w:w="1823" w:type="dxa"/>
            <w:tcBorders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42" w:right="122"/>
              <w:jc w:val="center"/>
              <w:rPr>
                <w:rFonts w:ascii="Calibri" w:hAnsi="Calibri" w:cs="Arial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Calibri" w:hAnsi="Calibri" w:cs="Arial"/>
                <w:sz w:val="20"/>
                <w:szCs w:val="20"/>
                <w:lang w:val="ru-RU"/>
              </w:rPr>
            </w:pPr>
          </w:p>
        </w:tc>
      </w:tr>
      <w:tr w:rsidR="00E30E6E" w:rsidRPr="00985797" w:rsidTr="00F5566F">
        <w:trPr>
          <w:trHeight w:val="204"/>
        </w:trPr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56" w:right="142" w:firstLine="14"/>
              <w:jc w:val="center"/>
              <w:rPr>
                <w:rFonts w:ascii="Calibri" w:hAnsi="Calibri" w:cs="Arial"/>
                <w:b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left w:val="single" w:sz="8" w:space="0" w:color="000000"/>
              <w:right w:val="single" w:sz="8" w:space="0" w:color="000000"/>
            </w:tcBorders>
          </w:tcPr>
          <w:p w:rsidR="00E30E6E" w:rsidRPr="00862630" w:rsidRDefault="00E30E6E" w:rsidP="00A637DB">
            <w:pPr>
              <w:pStyle w:val="TableParagraph"/>
              <w:tabs>
                <w:tab w:val="left" w:pos="-4678"/>
              </w:tabs>
              <w:ind w:left="142"/>
              <w:rPr>
                <w:color w:val="FF0000"/>
              </w:rPr>
            </w:pPr>
            <w:proofErr w:type="spellStart"/>
            <w:r w:rsidRPr="00F5566F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Бектемир</w:t>
            </w:r>
            <w:r w:rsidR="00F5566F">
              <w:rPr>
                <w:rFonts w:ascii="Calibri" w:hAnsi="Calibri" w:cs="Arial"/>
                <w:b/>
                <w:color w:val="FF0000"/>
                <w:sz w:val="20"/>
                <w:szCs w:val="20"/>
                <w:lang w:val="ru-RU"/>
              </w:rPr>
              <w:t>ский</w:t>
            </w:r>
            <w:proofErr w:type="spellEnd"/>
            <w:r w:rsidR="00F5566F">
              <w:rPr>
                <w:rFonts w:ascii="Calibri" w:hAnsi="Calibri" w:cs="Arial"/>
                <w:b/>
                <w:color w:val="FF0000"/>
                <w:sz w:val="20"/>
                <w:szCs w:val="20"/>
                <w:lang w:val="ru-RU"/>
              </w:rPr>
              <w:t xml:space="preserve"> районный гараж</w:t>
            </w:r>
          </w:p>
        </w:tc>
        <w:tc>
          <w:tcPr>
            <w:tcW w:w="1823" w:type="dxa"/>
            <w:tcBorders>
              <w:lef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42" w:right="12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30E6E" w:rsidRPr="00985797" w:rsidTr="00F5566F">
        <w:trPr>
          <w:trHeight w:val="273"/>
        </w:trPr>
        <w:tc>
          <w:tcPr>
            <w:tcW w:w="851" w:type="dxa"/>
            <w:tcBorders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56" w:right="142" w:firstLine="14"/>
              <w:jc w:val="center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85797">
              <w:rPr>
                <w:rFonts w:ascii="Calibri" w:hAnsi="Calibri" w:cs="Arial"/>
                <w:w w:val="105"/>
                <w:sz w:val="20"/>
                <w:szCs w:val="20"/>
                <w:lang w:val="ru-RU"/>
              </w:rPr>
              <w:t>1.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E30E6E" w:rsidRPr="00F5566F" w:rsidRDefault="00F5566F" w:rsidP="00F5566F">
            <w:pPr>
              <w:ind w:left="142"/>
              <w:rPr>
                <w:lang w:val="ru-RU"/>
              </w:rPr>
            </w:pPr>
            <w:proofErr w:type="spellStart"/>
            <w:r>
              <w:t>Подготовка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площадки</w:t>
            </w:r>
          </w:p>
        </w:tc>
        <w:tc>
          <w:tcPr>
            <w:tcW w:w="1823" w:type="dxa"/>
            <w:tcBorders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42" w:right="12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16.12.2020</w:t>
            </w:r>
          </w:p>
        </w:tc>
        <w:tc>
          <w:tcPr>
            <w:tcW w:w="186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20.12.2020</w:t>
            </w:r>
          </w:p>
        </w:tc>
      </w:tr>
      <w:tr w:rsidR="00E30E6E" w:rsidRPr="00985797" w:rsidTr="00F5566F">
        <w:trPr>
          <w:trHeight w:val="273"/>
        </w:trPr>
        <w:tc>
          <w:tcPr>
            <w:tcW w:w="851" w:type="dxa"/>
            <w:tcBorders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56" w:right="142" w:firstLine="14"/>
              <w:jc w:val="center"/>
              <w:rPr>
                <w:rFonts w:ascii="Calibri" w:hAnsi="Calibri" w:cs="Arial"/>
                <w:w w:val="110"/>
                <w:sz w:val="20"/>
                <w:szCs w:val="20"/>
                <w:lang w:val="ru-RU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2.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E30E6E" w:rsidRPr="00985797" w:rsidRDefault="00E30E6E" w:rsidP="00F5566F">
            <w:pPr>
              <w:ind w:left="142"/>
            </w:pPr>
            <w:proofErr w:type="spellStart"/>
            <w:r w:rsidRPr="00985797">
              <w:t>Общестроительные</w:t>
            </w:r>
            <w:proofErr w:type="spellEnd"/>
            <w:r w:rsidRPr="00985797">
              <w:t xml:space="preserve"> </w:t>
            </w:r>
            <w:proofErr w:type="spellStart"/>
            <w:r w:rsidRPr="00985797">
              <w:t>работы</w:t>
            </w:r>
            <w:proofErr w:type="spellEnd"/>
          </w:p>
        </w:tc>
        <w:tc>
          <w:tcPr>
            <w:tcW w:w="1823" w:type="dxa"/>
            <w:tcBorders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42" w:right="12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18.12.2020</w:t>
            </w:r>
          </w:p>
        </w:tc>
        <w:tc>
          <w:tcPr>
            <w:tcW w:w="186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20.04.2021</w:t>
            </w:r>
          </w:p>
        </w:tc>
      </w:tr>
      <w:tr w:rsidR="00E30E6E" w:rsidRPr="00985797" w:rsidTr="00F5566F">
        <w:trPr>
          <w:trHeight w:val="273"/>
        </w:trPr>
        <w:tc>
          <w:tcPr>
            <w:tcW w:w="851" w:type="dxa"/>
            <w:tcBorders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56" w:right="142" w:firstLine="14"/>
              <w:jc w:val="center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3.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E30E6E" w:rsidRPr="00985797" w:rsidRDefault="00E30E6E" w:rsidP="00F5566F">
            <w:pPr>
              <w:ind w:left="142"/>
            </w:pPr>
            <w:proofErr w:type="spellStart"/>
            <w:r w:rsidRPr="00985797">
              <w:t>Отделочные</w:t>
            </w:r>
            <w:proofErr w:type="spellEnd"/>
            <w:r w:rsidRPr="00985797">
              <w:t xml:space="preserve"> </w:t>
            </w:r>
            <w:proofErr w:type="spellStart"/>
            <w:r w:rsidRPr="00985797">
              <w:t>работы</w:t>
            </w:r>
            <w:proofErr w:type="spellEnd"/>
          </w:p>
        </w:tc>
        <w:tc>
          <w:tcPr>
            <w:tcW w:w="1823" w:type="dxa"/>
            <w:tcBorders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42" w:right="12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10.03.2021</w:t>
            </w:r>
          </w:p>
        </w:tc>
        <w:tc>
          <w:tcPr>
            <w:tcW w:w="186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20.06.2021</w:t>
            </w:r>
          </w:p>
        </w:tc>
      </w:tr>
      <w:tr w:rsidR="00E30E6E" w:rsidRPr="00985797" w:rsidTr="00F5566F">
        <w:trPr>
          <w:trHeight w:val="273"/>
        </w:trPr>
        <w:tc>
          <w:tcPr>
            <w:tcW w:w="851" w:type="dxa"/>
            <w:tcBorders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56" w:right="142" w:firstLine="14"/>
              <w:jc w:val="center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4.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E30E6E" w:rsidRPr="00985797" w:rsidRDefault="00E30E6E" w:rsidP="00F5566F">
            <w:pPr>
              <w:ind w:left="142"/>
            </w:pPr>
            <w:proofErr w:type="spellStart"/>
            <w:r w:rsidRPr="00985797">
              <w:t>Электромонтажные</w:t>
            </w:r>
            <w:proofErr w:type="spellEnd"/>
            <w:r w:rsidRPr="00985797">
              <w:t xml:space="preserve"> </w:t>
            </w:r>
            <w:proofErr w:type="spellStart"/>
            <w:r w:rsidRPr="00985797">
              <w:t>работы</w:t>
            </w:r>
            <w:proofErr w:type="spellEnd"/>
          </w:p>
        </w:tc>
        <w:tc>
          <w:tcPr>
            <w:tcW w:w="1823" w:type="dxa"/>
            <w:tcBorders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42" w:right="12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10.04.2021</w:t>
            </w:r>
          </w:p>
        </w:tc>
        <w:tc>
          <w:tcPr>
            <w:tcW w:w="186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01.06.2021</w:t>
            </w:r>
          </w:p>
        </w:tc>
      </w:tr>
      <w:tr w:rsidR="00E30E6E" w:rsidRPr="00985797" w:rsidTr="00F5566F">
        <w:trPr>
          <w:trHeight w:val="273"/>
        </w:trPr>
        <w:tc>
          <w:tcPr>
            <w:tcW w:w="851" w:type="dxa"/>
            <w:tcBorders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56" w:right="142" w:firstLine="14"/>
              <w:jc w:val="center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5.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E30E6E" w:rsidRPr="00985797" w:rsidRDefault="00E30E6E" w:rsidP="00F5566F">
            <w:pPr>
              <w:ind w:left="142"/>
            </w:pPr>
            <w:proofErr w:type="spellStart"/>
            <w:r w:rsidRPr="00985797">
              <w:t>Сантехнические</w:t>
            </w:r>
            <w:proofErr w:type="spellEnd"/>
            <w:r w:rsidRPr="00985797">
              <w:t xml:space="preserve"> </w:t>
            </w:r>
            <w:proofErr w:type="spellStart"/>
            <w:r w:rsidRPr="00985797">
              <w:t>работы</w:t>
            </w:r>
            <w:proofErr w:type="spellEnd"/>
          </w:p>
        </w:tc>
        <w:tc>
          <w:tcPr>
            <w:tcW w:w="1823" w:type="dxa"/>
            <w:tcBorders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42" w:right="12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10.04.2021</w:t>
            </w:r>
          </w:p>
        </w:tc>
        <w:tc>
          <w:tcPr>
            <w:tcW w:w="186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10.05.2021</w:t>
            </w:r>
          </w:p>
        </w:tc>
      </w:tr>
      <w:tr w:rsidR="00E30E6E" w:rsidRPr="00985797" w:rsidTr="00F5566F">
        <w:trPr>
          <w:trHeight w:val="273"/>
        </w:trPr>
        <w:tc>
          <w:tcPr>
            <w:tcW w:w="851" w:type="dxa"/>
            <w:tcBorders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56" w:right="142" w:firstLine="14"/>
              <w:jc w:val="center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6.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E30E6E" w:rsidRPr="00985797" w:rsidRDefault="00E30E6E" w:rsidP="00F5566F">
            <w:pPr>
              <w:ind w:left="142"/>
            </w:pPr>
            <w:proofErr w:type="spellStart"/>
            <w:r w:rsidRPr="00985797">
              <w:t>Специальные</w:t>
            </w:r>
            <w:proofErr w:type="spellEnd"/>
            <w:r w:rsidRPr="00985797">
              <w:t xml:space="preserve"> </w:t>
            </w:r>
            <w:proofErr w:type="spellStart"/>
            <w:r w:rsidRPr="00985797">
              <w:t>работы</w:t>
            </w:r>
            <w:proofErr w:type="spellEnd"/>
            <w:r w:rsidRPr="00985797">
              <w:t xml:space="preserve"> и </w:t>
            </w:r>
            <w:proofErr w:type="spellStart"/>
            <w:r w:rsidRPr="00985797">
              <w:t>другие</w:t>
            </w:r>
            <w:proofErr w:type="spellEnd"/>
          </w:p>
        </w:tc>
        <w:tc>
          <w:tcPr>
            <w:tcW w:w="1823" w:type="dxa"/>
            <w:tcBorders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42" w:right="12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10.04.2021</w:t>
            </w:r>
          </w:p>
        </w:tc>
        <w:tc>
          <w:tcPr>
            <w:tcW w:w="186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01.06.2021</w:t>
            </w:r>
          </w:p>
        </w:tc>
      </w:tr>
      <w:tr w:rsidR="00E30E6E" w:rsidRPr="00985797" w:rsidTr="00F5566F">
        <w:trPr>
          <w:trHeight w:val="273"/>
        </w:trPr>
        <w:tc>
          <w:tcPr>
            <w:tcW w:w="851" w:type="dxa"/>
            <w:tcBorders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56" w:right="142" w:firstLine="14"/>
              <w:jc w:val="center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7.</w:t>
            </w:r>
          </w:p>
        </w:tc>
        <w:tc>
          <w:tcPr>
            <w:tcW w:w="3827" w:type="dxa"/>
            <w:tcBorders>
              <w:left w:val="single" w:sz="8" w:space="0" w:color="000000"/>
            </w:tcBorders>
          </w:tcPr>
          <w:p w:rsidR="00E30E6E" w:rsidRPr="00985797" w:rsidRDefault="00F5566F" w:rsidP="00F5566F">
            <w:pPr>
              <w:ind w:left="142"/>
            </w:pPr>
            <w:proofErr w:type="spellStart"/>
            <w:r w:rsidRPr="00985797">
              <w:t>Работы</w:t>
            </w:r>
            <w:proofErr w:type="spellEnd"/>
            <w:r w:rsidRPr="00985797">
              <w:t xml:space="preserve"> </w:t>
            </w:r>
            <w:proofErr w:type="spellStart"/>
            <w:r w:rsidRPr="00985797">
              <w:t>по</w:t>
            </w:r>
            <w:proofErr w:type="spellEnd"/>
            <w:r w:rsidRPr="00985797">
              <w:t xml:space="preserve"> </w:t>
            </w:r>
            <w:r>
              <w:rPr>
                <w:lang w:val="ru-RU"/>
              </w:rPr>
              <w:t>благоустройству</w:t>
            </w:r>
          </w:p>
        </w:tc>
        <w:tc>
          <w:tcPr>
            <w:tcW w:w="1823" w:type="dxa"/>
            <w:tcBorders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42" w:right="12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21.06.2021</w:t>
            </w:r>
          </w:p>
        </w:tc>
        <w:tc>
          <w:tcPr>
            <w:tcW w:w="186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30E6E" w:rsidRPr="00985797" w:rsidRDefault="00E30E6E" w:rsidP="00454A88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797">
              <w:rPr>
                <w:rFonts w:ascii="Calibri" w:hAnsi="Calibri" w:cs="Arial"/>
                <w:sz w:val="20"/>
                <w:szCs w:val="20"/>
                <w:lang w:val="ru-RU"/>
              </w:rPr>
              <w:t>30.07.2021</w:t>
            </w:r>
          </w:p>
        </w:tc>
      </w:tr>
    </w:tbl>
    <w:p w:rsidR="00C423D6" w:rsidRPr="00985797" w:rsidRDefault="00C423D6">
      <w:pPr>
        <w:spacing w:line="240" w:lineRule="auto"/>
        <w:rPr>
          <w:rFonts w:cs="Calibri"/>
        </w:rPr>
      </w:pPr>
    </w:p>
    <w:p w:rsidR="004E30FF" w:rsidRPr="00985797" w:rsidRDefault="00E30E6E">
      <w:pPr>
        <w:spacing w:line="240" w:lineRule="auto"/>
        <w:rPr>
          <w:rFonts w:cs="Calibri"/>
          <w:lang w:val="ru-RU"/>
        </w:rPr>
      </w:pPr>
      <w:r w:rsidRPr="00985797">
        <w:rPr>
          <w:rFonts w:cs="Calibri"/>
          <w:lang w:val="ru-RU"/>
        </w:rPr>
        <w:t>Более подробная информация о дальнейшем прогрессе будет п</w:t>
      </w:r>
      <w:r w:rsidR="00A637DB">
        <w:rPr>
          <w:rFonts w:cs="Calibri"/>
          <w:lang w:val="ru-RU"/>
        </w:rPr>
        <w:t>редставлена в следующем отчете К</w:t>
      </w:r>
      <w:r w:rsidRPr="00985797">
        <w:rPr>
          <w:rFonts w:cs="Calibri"/>
          <w:lang w:val="ru-RU"/>
        </w:rPr>
        <w:t>онсультанта</w:t>
      </w:r>
      <w:r w:rsidR="00121730" w:rsidRPr="00985797">
        <w:rPr>
          <w:rFonts w:cs="Calibri"/>
          <w:lang w:val="ru-RU"/>
        </w:rPr>
        <w:t>.</w:t>
      </w:r>
    </w:p>
    <w:p w:rsidR="00C93276" w:rsidRPr="00985797" w:rsidRDefault="00C93276">
      <w:pPr>
        <w:spacing w:line="240" w:lineRule="auto"/>
        <w:rPr>
          <w:rFonts w:cs="Calibri"/>
          <w:lang w:val="ru-RU"/>
        </w:rPr>
      </w:pPr>
    </w:p>
    <w:p w:rsidR="00C93276" w:rsidRPr="00985797" w:rsidRDefault="00C93276">
      <w:pPr>
        <w:spacing w:line="240" w:lineRule="auto"/>
        <w:rPr>
          <w:lang w:val="ru-RU"/>
        </w:rPr>
      </w:pPr>
    </w:p>
    <w:p w:rsidR="004E30FF" w:rsidRPr="00985797" w:rsidRDefault="00E30E6E">
      <w:pPr>
        <w:pStyle w:val="2"/>
        <w:numPr>
          <w:ilvl w:val="1"/>
          <w:numId w:val="5"/>
        </w:numPr>
        <w:spacing w:before="0"/>
        <w:rPr>
          <w:lang w:val="ru-RU"/>
        </w:rPr>
      </w:pPr>
      <w:bookmarkStart w:id="33" w:name="_Hlk517274832"/>
      <w:r w:rsidRPr="00985797">
        <w:rPr>
          <w:lang w:val="ru-RU"/>
        </w:rPr>
        <w:lastRenderedPageBreak/>
        <w:t xml:space="preserve"> </w:t>
      </w:r>
      <w:bookmarkStart w:id="34" w:name="_Toc65786950"/>
      <w:r w:rsidR="00A637DB">
        <w:rPr>
          <w:lang w:val="ru-RU"/>
        </w:rPr>
        <w:t>АДМИНИСТРирование КОНТРАКТОВ (</w:t>
      </w:r>
      <w:r w:rsidRPr="00985797">
        <w:rPr>
          <w:lang w:val="ru-RU"/>
        </w:rPr>
        <w:t xml:space="preserve">ЗАДАЧА </w:t>
      </w:r>
      <w:r w:rsidRPr="00985797">
        <w:t>D</w:t>
      </w:r>
      <w:r w:rsidR="00A637DB">
        <w:rPr>
          <w:lang w:val="ru-RU"/>
        </w:rPr>
        <w:t xml:space="preserve"> согласно ТЗ</w:t>
      </w:r>
      <w:r w:rsidRPr="00985797">
        <w:rPr>
          <w:lang w:val="ru-RU"/>
        </w:rPr>
        <w:t>)</w:t>
      </w:r>
      <w:bookmarkEnd w:id="34"/>
    </w:p>
    <w:p w:rsidR="004E30FF" w:rsidRPr="00985797" w:rsidRDefault="004E30FF">
      <w:pPr>
        <w:spacing w:line="240" w:lineRule="auto"/>
        <w:rPr>
          <w:lang w:val="ru-RU"/>
        </w:rPr>
      </w:pPr>
    </w:p>
    <w:p w:rsidR="008A00A7" w:rsidRPr="00985797" w:rsidRDefault="00E30E6E">
      <w:pPr>
        <w:spacing w:line="240" w:lineRule="auto"/>
        <w:rPr>
          <w:lang w:val="ru-RU"/>
        </w:rPr>
      </w:pPr>
      <w:r w:rsidRPr="00985797">
        <w:rPr>
          <w:lang w:val="ru-RU"/>
        </w:rPr>
        <w:t>В рамках этой за</w:t>
      </w:r>
      <w:r w:rsidR="00862630">
        <w:rPr>
          <w:lang w:val="ru-RU"/>
        </w:rPr>
        <w:t>дачи Консультант должен помочь Г</w:t>
      </w:r>
      <w:r w:rsidRPr="00985797">
        <w:rPr>
          <w:lang w:val="ru-RU"/>
        </w:rPr>
        <w:t>РП в администрировании контрактов на товары, работы и услуги. В течение годового отчетного пер</w:t>
      </w:r>
      <w:r w:rsidR="00F21DCD" w:rsidRPr="00985797">
        <w:rPr>
          <w:lang w:val="ru-RU"/>
        </w:rPr>
        <w:t>иода Консультант оказал помощь Г</w:t>
      </w:r>
      <w:r w:rsidRPr="00985797">
        <w:rPr>
          <w:lang w:val="ru-RU"/>
        </w:rPr>
        <w:t xml:space="preserve">РП и </w:t>
      </w:r>
      <w:r w:rsidRPr="00985797">
        <w:t>Maxsustrans</w:t>
      </w:r>
      <w:r w:rsidRPr="00985797">
        <w:rPr>
          <w:lang w:val="ru-RU"/>
        </w:rPr>
        <w:t xml:space="preserve"> </w:t>
      </w:r>
      <w:proofErr w:type="gramStart"/>
      <w:r w:rsidRPr="00985797">
        <w:rPr>
          <w:lang w:val="ru-RU"/>
        </w:rPr>
        <w:t>в</w:t>
      </w:r>
      <w:proofErr w:type="gramEnd"/>
      <w:r w:rsidRPr="00985797">
        <w:rPr>
          <w:lang w:val="ru-RU"/>
        </w:rPr>
        <w:t>:</w:t>
      </w:r>
    </w:p>
    <w:p w:rsidR="009A0BB8" w:rsidRPr="00985797" w:rsidRDefault="00E30E6E" w:rsidP="00A07159">
      <w:pPr>
        <w:pStyle w:val="af9"/>
        <w:numPr>
          <w:ilvl w:val="0"/>
          <w:numId w:val="25"/>
        </w:numPr>
        <w:spacing w:line="240" w:lineRule="auto"/>
        <w:ind w:left="709" w:hanging="425"/>
      </w:pPr>
      <w:proofErr w:type="spellStart"/>
      <w:r w:rsidRPr="00985797">
        <w:t>выплат</w:t>
      </w:r>
      <w:proofErr w:type="spellEnd"/>
      <w:r w:rsidR="008A1188">
        <w:rPr>
          <w:lang w:val="ru-RU"/>
        </w:rPr>
        <w:t>ах</w:t>
      </w:r>
      <w:r w:rsidRPr="00985797">
        <w:t xml:space="preserve"> </w:t>
      </w:r>
      <w:proofErr w:type="spellStart"/>
      <w:r w:rsidRPr="00985797">
        <w:t>по</w:t>
      </w:r>
      <w:proofErr w:type="spellEnd"/>
      <w:r w:rsidRPr="00985797">
        <w:t xml:space="preserve"> </w:t>
      </w:r>
      <w:proofErr w:type="spellStart"/>
      <w:r w:rsidRPr="00985797">
        <w:t>действующим</w:t>
      </w:r>
      <w:proofErr w:type="spellEnd"/>
      <w:r w:rsidRPr="00985797">
        <w:t xml:space="preserve"> </w:t>
      </w:r>
      <w:proofErr w:type="spellStart"/>
      <w:r w:rsidRPr="00985797">
        <w:t>контрактам</w:t>
      </w:r>
      <w:proofErr w:type="spellEnd"/>
      <w:r w:rsidRPr="00985797">
        <w:t>;</w:t>
      </w:r>
      <w:r w:rsidR="008A00A7" w:rsidRPr="00985797">
        <w:t xml:space="preserve"> </w:t>
      </w:r>
    </w:p>
    <w:p w:rsidR="00E30E6E" w:rsidRPr="00985797" w:rsidRDefault="00E30E6E" w:rsidP="00E30E6E">
      <w:pPr>
        <w:pStyle w:val="af9"/>
        <w:numPr>
          <w:ilvl w:val="0"/>
          <w:numId w:val="25"/>
        </w:numPr>
        <w:spacing w:line="240" w:lineRule="auto"/>
        <w:ind w:left="709" w:hanging="425"/>
        <w:rPr>
          <w:lang w:val="ru-RU"/>
        </w:rPr>
      </w:pPr>
      <w:proofErr w:type="gramStart"/>
      <w:r w:rsidRPr="00985797">
        <w:rPr>
          <w:lang w:val="ru-RU"/>
        </w:rPr>
        <w:t>поправк</w:t>
      </w:r>
      <w:r w:rsidR="008A1188">
        <w:rPr>
          <w:lang w:val="ru-RU"/>
        </w:rPr>
        <w:t>ах</w:t>
      </w:r>
      <w:proofErr w:type="gramEnd"/>
      <w:r w:rsidRPr="00985797">
        <w:rPr>
          <w:lang w:val="ru-RU"/>
        </w:rPr>
        <w:t xml:space="preserve"> к контракт</w:t>
      </w:r>
      <w:r w:rsidR="008A1188">
        <w:rPr>
          <w:lang w:val="ru-RU"/>
        </w:rPr>
        <w:t>ам</w:t>
      </w:r>
      <w:r w:rsidRPr="00985797">
        <w:rPr>
          <w:lang w:val="ru-RU"/>
        </w:rPr>
        <w:t xml:space="preserve">, их рассмотрение и регистрация местными </w:t>
      </w:r>
      <w:r w:rsidR="008A1188">
        <w:rPr>
          <w:lang w:val="ru-RU"/>
        </w:rPr>
        <w:t>государственными уполномоченными органами</w:t>
      </w:r>
      <w:r w:rsidRPr="00985797">
        <w:rPr>
          <w:lang w:val="ru-RU"/>
        </w:rPr>
        <w:t>;</w:t>
      </w:r>
    </w:p>
    <w:p w:rsidR="00E30E6E" w:rsidRPr="00985797" w:rsidRDefault="008A1188" w:rsidP="00E30E6E">
      <w:pPr>
        <w:pStyle w:val="af9"/>
        <w:numPr>
          <w:ilvl w:val="0"/>
          <w:numId w:val="25"/>
        </w:numPr>
        <w:spacing w:line="240" w:lineRule="auto"/>
        <w:ind w:left="709" w:hanging="425"/>
        <w:rPr>
          <w:lang w:val="ru-RU"/>
        </w:rPr>
      </w:pPr>
      <w:r>
        <w:rPr>
          <w:lang w:val="ru-RU"/>
        </w:rPr>
        <w:t xml:space="preserve">проверке </w:t>
      </w:r>
      <w:r w:rsidR="00E30E6E" w:rsidRPr="00985797">
        <w:rPr>
          <w:lang w:val="ru-RU"/>
        </w:rPr>
        <w:t xml:space="preserve">действительности банковских гарантий по авансовому платежу и гарантии исполнения, выданных </w:t>
      </w:r>
      <w:proofErr w:type="spellStart"/>
      <w:r w:rsidR="00862630">
        <w:rPr>
          <w:lang w:val="ru-RU"/>
        </w:rPr>
        <w:t>Махсустранс</w:t>
      </w:r>
      <w:proofErr w:type="spellEnd"/>
      <w:r w:rsidR="00E30E6E" w:rsidRPr="00985797">
        <w:rPr>
          <w:lang w:val="ru-RU"/>
        </w:rPr>
        <w:t>;</w:t>
      </w:r>
    </w:p>
    <w:p w:rsidR="00E30E6E" w:rsidRPr="00985797" w:rsidRDefault="008A1188" w:rsidP="00E30E6E">
      <w:pPr>
        <w:pStyle w:val="af9"/>
        <w:numPr>
          <w:ilvl w:val="0"/>
          <w:numId w:val="25"/>
        </w:numPr>
        <w:spacing w:line="240" w:lineRule="auto"/>
        <w:ind w:left="709" w:hanging="425"/>
        <w:rPr>
          <w:lang w:val="ru-RU"/>
        </w:rPr>
      </w:pPr>
      <w:r>
        <w:rPr>
          <w:lang w:val="ru-RU"/>
        </w:rPr>
        <w:t xml:space="preserve">проверке </w:t>
      </w:r>
      <w:r w:rsidR="00E30E6E" w:rsidRPr="00985797">
        <w:rPr>
          <w:lang w:val="ru-RU"/>
        </w:rPr>
        <w:t>действия страховых полисов, предоставляемых консультантами, поставщиками и подрядчиками; и</w:t>
      </w:r>
    </w:p>
    <w:p w:rsidR="008A00A7" w:rsidRPr="00985797" w:rsidRDefault="00E30E6E" w:rsidP="00E30E6E">
      <w:pPr>
        <w:pStyle w:val="af9"/>
        <w:numPr>
          <w:ilvl w:val="0"/>
          <w:numId w:val="25"/>
        </w:numPr>
        <w:spacing w:line="240" w:lineRule="auto"/>
        <w:ind w:left="709" w:hanging="425"/>
        <w:rPr>
          <w:lang w:val="ru-RU"/>
        </w:rPr>
      </w:pPr>
      <w:r w:rsidRPr="00985797">
        <w:rPr>
          <w:lang w:val="ru-RU"/>
        </w:rPr>
        <w:t xml:space="preserve">другая административная поддержка ГРП и </w:t>
      </w:r>
      <w:proofErr w:type="spellStart"/>
      <w:r w:rsidR="00862630">
        <w:rPr>
          <w:lang w:val="ru-RU"/>
        </w:rPr>
        <w:t>Махсустранс</w:t>
      </w:r>
      <w:proofErr w:type="spellEnd"/>
      <w:r w:rsidRPr="00985797">
        <w:rPr>
          <w:lang w:val="ru-RU"/>
        </w:rPr>
        <w:t xml:space="preserve">, связанная с текущими контрактами, такая как протоколы встреч, организация переговоров и общение с национальными и </w:t>
      </w:r>
      <w:r w:rsidR="008A1188">
        <w:rPr>
          <w:lang w:val="ru-RU"/>
        </w:rPr>
        <w:t>иностранными к</w:t>
      </w:r>
      <w:r w:rsidRPr="00985797">
        <w:rPr>
          <w:lang w:val="ru-RU"/>
        </w:rPr>
        <w:t>омпаниями, участвующими в реализации проекта.</w:t>
      </w:r>
    </w:p>
    <w:p w:rsidR="008A00A7" w:rsidRPr="00985797" w:rsidRDefault="008A00A7">
      <w:pPr>
        <w:spacing w:line="240" w:lineRule="auto"/>
        <w:rPr>
          <w:lang w:val="ru-RU"/>
        </w:rPr>
      </w:pPr>
      <w:r w:rsidRPr="00985797">
        <w:rPr>
          <w:lang w:val="ru-RU"/>
        </w:rPr>
        <w:t xml:space="preserve"> </w:t>
      </w:r>
    </w:p>
    <w:p w:rsidR="00A07159" w:rsidRPr="00985797" w:rsidRDefault="00E30E6E">
      <w:pPr>
        <w:spacing w:line="240" w:lineRule="auto"/>
        <w:rPr>
          <w:lang w:val="ru-RU"/>
        </w:rPr>
      </w:pPr>
      <w:r w:rsidRPr="00985797">
        <w:rPr>
          <w:lang w:val="ru-RU"/>
        </w:rPr>
        <w:t>В следующей таблице представлены выплаты, произведенные в течение 2020 года по текущим контрактам, и остаток сумм контрактов на 31 декабря 2020 года (да</w:t>
      </w:r>
      <w:r w:rsidR="00F21DCD" w:rsidRPr="00985797">
        <w:rPr>
          <w:lang w:val="ru-RU"/>
        </w:rPr>
        <w:t>нные предоставлены бухгалтером Г</w:t>
      </w:r>
      <w:r w:rsidRPr="00985797">
        <w:rPr>
          <w:lang w:val="ru-RU"/>
        </w:rPr>
        <w:t>РП):</w:t>
      </w:r>
    </w:p>
    <w:p w:rsidR="00FD4446" w:rsidRPr="00985797" w:rsidRDefault="00FD4446">
      <w:pPr>
        <w:spacing w:line="240" w:lineRule="auto"/>
        <w:rPr>
          <w:lang w:val="ru-RU"/>
        </w:rPr>
      </w:pPr>
    </w:p>
    <w:p w:rsidR="00FD4446" w:rsidRPr="00985797" w:rsidRDefault="00A6032B" w:rsidP="00E30E6E">
      <w:pPr>
        <w:spacing w:line="240" w:lineRule="auto"/>
        <w:ind w:right="-142"/>
      </w:pPr>
      <w:r w:rsidRPr="00985797">
        <w:rPr>
          <w:noProof/>
          <w:lang w:val="ru-RU" w:eastAsia="ru-RU"/>
        </w:rPr>
        <w:drawing>
          <wp:inline distT="0" distB="0" distL="0" distR="0">
            <wp:extent cx="6030595" cy="4411705"/>
            <wp:effectExtent l="0" t="0" r="825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4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A7" w:rsidRPr="00985797" w:rsidRDefault="008A00A7">
      <w:pPr>
        <w:spacing w:line="240" w:lineRule="auto"/>
      </w:pPr>
    </w:p>
    <w:p w:rsidR="004E30FF" w:rsidRPr="00985797" w:rsidRDefault="00CA444A">
      <w:pPr>
        <w:spacing w:line="240" w:lineRule="auto"/>
        <w:rPr>
          <w:lang w:val="ru-RU"/>
        </w:rPr>
      </w:pPr>
      <w:proofErr w:type="gramStart"/>
      <w:r>
        <w:rPr>
          <w:lang w:val="ru-RU"/>
        </w:rPr>
        <w:t>Команда консультанта Г</w:t>
      </w:r>
      <w:r w:rsidR="008A5355" w:rsidRPr="00985797">
        <w:rPr>
          <w:lang w:val="ru-RU"/>
        </w:rPr>
        <w:t>РП, состоящая из заместителя руководителя группы и специалиста по ф</w:t>
      </w:r>
      <w:r>
        <w:rPr>
          <w:lang w:val="ru-RU"/>
        </w:rPr>
        <w:t>инансовому управлению, помогла Г</w:t>
      </w:r>
      <w:r w:rsidR="008A5355" w:rsidRPr="00985797">
        <w:rPr>
          <w:lang w:val="ru-RU"/>
        </w:rPr>
        <w:t>РП в подготовке заявок на снятие средств для прямых платежей, ликвидации средств на авансовом счете проекта, проверке счетов-фактур и подтверждающих документов, связанных с платежами; проверка предоставленных документов для возмещения расходов и другой поддержки по мере необходимости по финансовым вопросам.</w:t>
      </w:r>
      <w:proofErr w:type="gramEnd"/>
    </w:p>
    <w:p w:rsidR="008A5355" w:rsidRPr="00985797" w:rsidRDefault="008A5355">
      <w:pPr>
        <w:spacing w:line="240" w:lineRule="auto"/>
        <w:rPr>
          <w:lang w:val="ru-RU"/>
        </w:rPr>
      </w:pPr>
    </w:p>
    <w:p w:rsidR="000B3738" w:rsidRDefault="008A5355">
      <w:pPr>
        <w:spacing w:line="240" w:lineRule="auto"/>
        <w:rPr>
          <w:lang w:val="ru-RU"/>
        </w:rPr>
      </w:pPr>
      <w:r w:rsidRPr="00985797">
        <w:rPr>
          <w:lang w:val="ru-RU"/>
        </w:rPr>
        <w:lastRenderedPageBreak/>
        <w:t xml:space="preserve">Как указано в </w:t>
      </w:r>
      <w:r w:rsidR="00B21A5A">
        <w:rPr>
          <w:lang w:val="ru-RU"/>
        </w:rPr>
        <w:t xml:space="preserve">пояснительной записке </w:t>
      </w:r>
      <w:r w:rsidRPr="00985797">
        <w:rPr>
          <w:lang w:val="ru-RU"/>
        </w:rPr>
        <w:t>данного отчета,</w:t>
      </w:r>
      <w:r w:rsidR="00B21A5A">
        <w:rPr>
          <w:lang w:val="ru-RU"/>
        </w:rPr>
        <w:t xml:space="preserve"> ведущая компания К</w:t>
      </w:r>
      <w:r w:rsidR="00CA444A">
        <w:rPr>
          <w:lang w:val="ru-RU"/>
        </w:rPr>
        <w:t>онсультанта Г</w:t>
      </w:r>
      <w:r w:rsidRPr="00985797">
        <w:rPr>
          <w:lang w:val="ru-RU"/>
        </w:rPr>
        <w:t xml:space="preserve">РП </w:t>
      </w:r>
      <w:proofErr w:type="gramStart"/>
      <w:r w:rsidRPr="00985797">
        <w:rPr>
          <w:lang w:val="ru-RU"/>
        </w:rPr>
        <w:t>-</w:t>
      </w:r>
      <w:r w:rsidR="00B21A5A">
        <w:rPr>
          <w:lang w:val="ru-RU"/>
        </w:rPr>
        <w:t>к</w:t>
      </w:r>
      <w:proofErr w:type="gramEnd"/>
      <w:r w:rsidRPr="00985797">
        <w:rPr>
          <w:lang w:val="ru-RU"/>
        </w:rPr>
        <w:t xml:space="preserve">омпания </w:t>
      </w:r>
      <w:r w:rsidR="00B21A5A" w:rsidRPr="00985797">
        <w:t>H</w:t>
      </w:r>
      <w:r w:rsidR="00B21A5A" w:rsidRPr="00985797">
        <w:rPr>
          <w:lang w:val="ru-RU"/>
        </w:rPr>
        <w:t>.</w:t>
      </w:r>
      <w:r w:rsidR="00B21A5A" w:rsidRPr="00985797">
        <w:t>P</w:t>
      </w:r>
      <w:r w:rsidR="00B21A5A">
        <w:rPr>
          <w:lang w:val="ru-RU"/>
        </w:rPr>
        <w:t xml:space="preserve">. </w:t>
      </w:r>
      <w:proofErr w:type="gramStart"/>
      <w:r w:rsidRPr="00985797">
        <w:t>GAUFF</w:t>
      </w:r>
      <w:r w:rsidRPr="00985797">
        <w:rPr>
          <w:lang w:val="ru-RU"/>
        </w:rPr>
        <w:t xml:space="preserve"> </w:t>
      </w:r>
      <w:r w:rsidRPr="00985797">
        <w:t>INGENIEURE</w:t>
      </w:r>
      <w:r w:rsidRPr="00985797">
        <w:rPr>
          <w:lang w:val="ru-RU"/>
        </w:rPr>
        <w:t xml:space="preserve"> </w:t>
      </w:r>
      <w:r w:rsidRPr="00985797">
        <w:t>GMBH</w:t>
      </w:r>
      <w:r w:rsidRPr="00985797">
        <w:rPr>
          <w:lang w:val="ru-RU"/>
        </w:rPr>
        <w:t xml:space="preserve"> &amp; </w:t>
      </w:r>
      <w:r w:rsidRPr="00985797">
        <w:t>CO</w:t>
      </w:r>
      <w:r w:rsidRPr="00985797">
        <w:rPr>
          <w:lang w:val="ru-RU"/>
        </w:rPr>
        <w:t xml:space="preserve">. </w:t>
      </w:r>
      <w:r w:rsidRPr="00985797">
        <w:t>KG</w:t>
      </w:r>
      <w:r w:rsidRPr="00985797">
        <w:rPr>
          <w:lang w:val="ru-RU"/>
        </w:rPr>
        <w:t>-</w:t>
      </w:r>
      <w:r w:rsidRPr="00985797">
        <w:t>JBG</w:t>
      </w:r>
      <w:r w:rsidRPr="00985797">
        <w:rPr>
          <w:lang w:val="ru-RU"/>
        </w:rPr>
        <w:t xml:space="preserve"> (Германия) проинформировала Заказчика в сентябре 2020 года о</w:t>
      </w:r>
      <w:r w:rsidR="00B21A5A">
        <w:rPr>
          <w:lang w:val="ru-RU"/>
        </w:rPr>
        <w:t xml:space="preserve"> выходе из К</w:t>
      </w:r>
      <w:r w:rsidRPr="00985797">
        <w:rPr>
          <w:lang w:val="ru-RU"/>
        </w:rPr>
        <w:t>онтракт</w:t>
      </w:r>
      <w:r w:rsidR="00B21A5A">
        <w:rPr>
          <w:lang w:val="ru-RU"/>
        </w:rPr>
        <w:t>а</w:t>
      </w:r>
      <w:r w:rsidRPr="00985797">
        <w:rPr>
          <w:lang w:val="ru-RU"/>
        </w:rPr>
        <w:t xml:space="preserve"> </w:t>
      </w:r>
      <w:r w:rsidRPr="00985797">
        <w:t>C</w:t>
      </w:r>
      <w:r w:rsidRPr="00985797">
        <w:rPr>
          <w:lang w:val="ru-RU"/>
        </w:rPr>
        <w:t>1 из-за ситуации неплатежеспособности компании.</w:t>
      </w:r>
      <w:proofErr w:type="gramEnd"/>
      <w:r w:rsidRPr="00985797">
        <w:rPr>
          <w:lang w:val="ru-RU"/>
        </w:rPr>
        <w:t xml:space="preserve"> Получив такую информацию, в октябре 2020 года</w:t>
      </w:r>
      <w:r w:rsidR="00B21A5A">
        <w:rPr>
          <w:lang w:val="ru-RU"/>
        </w:rPr>
        <w:t xml:space="preserve"> </w:t>
      </w:r>
      <w:proofErr w:type="spellStart"/>
      <w:r w:rsidR="00B21A5A">
        <w:rPr>
          <w:lang w:val="ru-RU"/>
        </w:rPr>
        <w:t>Махсустранс</w:t>
      </w:r>
      <w:proofErr w:type="spellEnd"/>
      <w:r w:rsidR="00B21A5A">
        <w:rPr>
          <w:lang w:val="ru-RU"/>
        </w:rPr>
        <w:t xml:space="preserve"> </w:t>
      </w:r>
      <w:r w:rsidRPr="00985797">
        <w:rPr>
          <w:lang w:val="ru-RU"/>
        </w:rPr>
        <w:t xml:space="preserve">обратился в финансовое учреждение </w:t>
      </w:r>
      <w:r w:rsidRPr="00985797">
        <w:t>Euler</w:t>
      </w:r>
      <w:r w:rsidRPr="00985797">
        <w:rPr>
          <w:lang w:val="ru-RU"/>
        </w:rPr>
        <w:t xml:space="preserve"> </w:t>
      </w:r>
      <w:r w:rsidRPr="00985797">
        <w:t>Hermes</w:t>
      </w:r>
      <w:r w:rsidRPr="00985797">
        <w:rPr>
          <w:lang w:val="ru-RU"/>
        </w:rPr>
        <w:t xml:space="preserve"> </w:t>
      </w:r>
      <w:r w:rsidRPr="00985797">
        <w:t>Deutschland</w:t>
      </w:r>
      <w:r w:rsidRPr="00985797">
        <w:rPr>
          <w:lang w:val="ru-RU"/>
        </w:rPr>
        <w:t xml:space="preserve"> (Германия), которое выдало гарантию авансового платежа по контракту </w:t>
      </w:r>
      <w:r w:rsidR="00B21A5A">
        <w:rPr>
          <w:lang w:val="ru-RU"/>
        </w:rPr>
        <w:t>Консультанта ГРП</w:t>
      </w:r>
      <w:r w:rsidRPr="00985797">
        <w:rPr>
          <w:lang w:val="ru-RU"/>
        </w:rPr>
        <w:t xml:space="preserve">, о переводе </w:t>
      </w:r>
      <w:r w:rsidR="00B21A5A">
        <w:rPr>
          <w:lang w:val="ru-RU"/>
        </w:rPr>
        <w:t xml:space="preserve">непогашенной </w:t>
      </w:r>
      <w:r w:rsidRPr="00985797">
        <w:rPr>
          <w:lang w:val="ru-RU"/>
        </w:rPr>
        <w:t xml:space="preserve">суммы аванса в размере </w:t>
      </w:r>
      <w:r w:rsidRPr="00985797">
        <w:rPr>
          <w:b/>
          <w:lang w:val="ru-RU"/>
        </w:rPr>
        <w:t>111 368,84 долларов</w:t>
      </w:r>
      <w:r w:rsidRPr="00985797">
        <w:rPr>
          <w:lang w:val="ru-RU"/>
        </w:rPr>
        <w:t xml:space="preserve"> США на банковский счет </w:t>
      </w:r>
      <w:proofErr w:type="spellStart"/>
      <w:r w:rsidR="00862630">
        <w:rPr>
          <w:lang w:val="ru-RU"/>
        </w:rPr>
        <w:t>Махсустранс</w:t>
      </w:r>
      <w:proofErr w:type="spellEnd"/>
      <w:r w:rsidRPr="00985797">
        <w:rPr>
          <w:lang w:val="ru-RU"/>
        </w:rPr>
        <w:t xml:space="preserve">. Эта сумма была переведена в декабре 2020 года на счет </w:t>
      </w:r>
      <w:proofErr w:type="spellStart"/>
      <w:r w:rsidR="00B21A5A">
        <w:rPr>
          <w:lang w:val="ru-RU"/>
        </w:rPr>
        <w:t>Махсустранс</w:t>
      </w:r>
      <w:proofErr w:type="spellEnd"/>
      <w:r w:rsidRPr="00985797">
        <w:rPr>
          <w:lang w:val="ru-RU"/>
        </w:rPr>
        <w:t xml:space="preserve"> в </w:t>
      </w:r>
      <w:proofErr w:type="spellStart"/>
      <w:r w:rsidRPr="00985797">
        <w:rPr>
          <w:lang w:val="ru-RU"/>
        </w:rPr>
        <w:t>Ипотекабанке</w:t>
      </w:r>
      <w:proofErr w:type="spellEnd"/>
      <w:r w:rsidRPr="00985797">
        <w:rPr>
          <w:lang w:val="ru-RU"/>
        </w:rPr>
        <w:t xml:space="preserve"> и будет использована для дальнейших выплат по проекту. ГРП и </w:t>
      </w:r>
      <w:proofErr w:type="spellStart"/>
      <w:r w:rsidR="00862630">
        <w:rPr>
          <w:lang w:val="ru-RU"/>
        </w:rPr>
        <w:t>Махсустранс</w:t>
      </w:r>
      <w:proofErr w:type="spellEnd"/>
      <w:r w:rsidRPr="00985797">
        <w:rPr>
          <w:lang w:val="ru-RU"/>
        </w:rPr>
        <w:t xml:space="preserve"> сообщат о </w:t>
      </w:r>
      <w:r w:rsidR="00D51B6F">
        <w:rPr>
          <w:lang w:val="ru-RU"/>
        </w:rPr>
        <w:t xml:space="preserve">списании </w:t>
      </w:r>
      <w:r w:rsidRPr="00985797">
        <w:rPr>
          <w:lang w:val="ru-RU"/>
        </w:rPr>
        <w:t>этой суммы при следующе</w:t>
      </w:r>
      <w:r w:rsidR="00B21A5A">
        <w:rPr>
          <w:lang w:val="ru-RU"/>
        </w:rPr>
        <w:t xml:space="preserve">й заявке на снятие заемных средств. </w:t>
      </w:r>
    </w:p>
    <w:p w:rsidR="00B21A5A" w:rsidRPr="00985797" w:rsidRDefault="00B21A5A">
      <w:pPr>
        <w:spacing w:line="240" w:lineRule="auto"/>
        <w:rPr>
          <w:lang w:val="ru-RU"/>
        </w:rPr>
      </w:pPr>
    </w:p>
    <w:p w:rsidR="008A5355" w:rsidRPr="00985797" w:rsidRDefault="008A5355">
      <w:pPr>
        <w:spacing w:line="240" w:lineRule="auto"/>
        <w:rPr>
          <w:lang w:val="ru-RU"/>
        </w:rPr>
      </w:pPr>
      <w:r w:rsidRPr="00985797">
        <w:rPr>
          <w:lang w:val="ru-RU"/>
        </w:rPr>
        <w:t>Следующая таблица включает текущий статус в</w:t>
      </w:r>
      <w:r w:rsidR="00D51B6F">
        <w:rPr>
          <w:lang w:val="ru-RU"/>
        </w:rPr>
        <w:t>ыплат по каждой категории Заемного с</w:t>
      </w:r>
      <w:r w:rsidRPr="00985797">
        <w:rPr>
          <w:lang w:val="ru-RU"/>
        </w:rPr>
        <w:t xml:space="preserve">оглашения </w:t>
      </w:r>
      <w:r w:rsidR="00D51B6F">
        <w:rPr>
          <w:lang w:val="ru-RU"/>
        </w:rPr>
        <w:t>проекта АБР</w:t>
      </w:r>
      <w:r w:rsidRPr="00985797">
        <w:rPr>
          <w:lang w:val="ru-RU"/>
        </w:rPr>
        <w:t xml:space="preserve">. Эти данные не включают непогашенный остаток на авансовом счете </w:t>
      </w:r>
      <w:r w:rsidR="00D07C74">
        <w:rPr>
          <w:lang w:val="ru-RU"/>
        </w:rPr>
        <w:t xml:space="preserve">проекта </w:t>
      </w:r>
      <w:r w:rsidRPr="00985797">
        <w:rPr>
          <w:lang w:val="ru-RU"/>
        </w:rPr>
        <w:t xml:space="preserve">по состоянию на 31 декабря 2020 года. Процент выплат в соответствии с </w:t>
      </w:r>
      <w:r w:rsidR="00D07C74">
        <w:rPr>
          <w:lang w:val="ru-RU"/>
        </w:rPr>
        <w:t xml:space="preserve">Заемным </w:t>
      </w:r>
      <w:r w:rsidRPr="00985797">
        <w:rPr>
          <w:lang w:val="ru-RU"/>
        </w:rPr>
        <w:t>соглашением АБР составлял 43,37% по состоянию на 31 декабря 2020 года.</w:t>
      </w:r>
    </w:p>
    <w:p w:rsidR="004E30FF" w:rsidRPr="00985797" w:rsidRDefault="004E30FF">
      <w:pPr>
        <w:spacing w:line="240" w:lineRule="auto"/>
        <w:rPr>
          <w:lang w:val="ru-RU"/>
        </w:rPr>
      </w:pPr>
      <w:r w:rsidRPr="00985797">
        <w:rPr>
          <w:lang w:val="ru-RU"/>
        </w:rPr>
        <w:t xml:space="preserve">  </w:t>
      </w:r>
    </w:p>
    <w:tbl>
      <w:tblPr>
        <w:tblW w:w="4889" w:type="pct"/>
        <w:tblInd w:w="108" w:type="dxa"/>
        <w:tblLayout w:type="fixed"/>
        <w:tblLook w:val="04A0"/>
      </w:tblPr>
      <w:tblGrid>
        <w:gridCol w:w="709"/>
        <w:gridCol w:w="2410"/>
        <w:gridCol w:w="1662"/>
        <w:gridCol w:w="1468"/>
        <w:gridCol w:w="1689"/>
        <w:gridCol w:w="1559"/>
      </w:tblGrid>
      <w:tr w:rsidR="004D4193" w:rsidRPr="00985797" w:rsidTr="00FD4A34">
        <w:trPr>
          <w:trHeight w:val="7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680D60" w:rsidRPr="00985797" w:rsidRDefault="00680D60" w:rsidP="00454A88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985797">
              <w:rPr>
                <w:rFonts w:eastAsia="Times New Roman" w:cs="Calibri"/>
                <w:b/>
                <w:bCs/>
                <w:color w:val="000000"/>
                <w:sz w:val="20"/>
              </w:rPr>
              <w:t>No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680D60" w:rsidRPr="00D07C74" w:rsidRDefault="00D07C74" w:rsidP="00454A88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lang w:val="ru-RU"/>
              </w:rPr>
              <w:t>Категория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07C74" w:rsidRPr="00985797" w:rsidRDefault="008A5355" w:rsidP="00D07C74">
            <w:pPr>
              <w:suppressAutoHyphens w:val="0"/>
              <w:spacing w:line="240" w:lineRule="auto"/>
              <w:ind w:left="25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ru-RU"/>
              </w:rPr>
            </w:pPr>
            <w:r w:rsidRPr="00985797">
              <w:rPr>
                <w:rFonts w:eastAsia="Times New Roman" w:cs="Calibri"/>
                <w:b/>
                <w:bCs/>
                <w:color w:val="000000"/>
                <w:sz w:val="20"/>
                <w:lang w:val="ru-RU"/>
              </w:rPr>
              <w:t>Общая сумма</w:t>
            </w:r>
            <w:r w:rsidR="00D07C74">
              <w:rPr>
                <w:rFonts w:eastAsia="Times New Roman" w:cs="Calibri"/>
                <w:b/>
                <w:bCs/>
                <w:color w:val="000000"/>
                <w:sz w:val="20"/>
                <w:lang w:val="ru-RU"/>
              </w:rPr>
              <w:t xml:space="preserve"> финансирования</w:t>
            </w:r>
            <w:r w:rsidRPr="00985797">
              <w:rPr>
                <w:rFonts w:eastAsia="Times New Roman" w:cs="Calibri"/>
                <w:b/>
                <w:bCs/>
                <w:color w:val="000000"/>
                <w:sz w:val="20"/>
                <w:lang w:val="ru-RU"/>
              </w:rPr>
              <w:t xml:space="preserve">, выделенная </w:t>
            </w:r>
            <w:r w:rsidR="00D07C74">
              <w:rPr>
                <w:rFonts w:eastAsia="Times New Roman" w:cs="Calibri"/>
                <w:b/>
                <w:bCs/>
                <w:color w:val="000000"/>
                <w:sz w:val="20"/>
                <w:lang w:val="ru-RU"/>
              </w:rPr>
              <w:t xml:space="preserve">АБР </w:t>
            </w:r>
          </w:p>
          <w:p w:rsidR="00680D60" w:rsidRPr="00985797" w:rsidRDefault="008A5355" w:rsidP="008A5355">
            <w:pPr>
              <w:suppressAutoHyphens w:val="0"/>
              <w:spacing w:line="240" w:lineRule="auto"/>
              <w:ind w:left="25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ru-RU"/>
              </w:rPr>
            </w:pPr>
            <w:r w:rsidRPr="00985797">
              <w:rPr>
                <w:rFonts w:eastAsia="Times New Roman" w:cs="Calibri"/>
                <w:b/>
                <w:bCs/>
                <w:color w:val="000000"/>
                <w:sz w:val="20"/>
                <w:lang w:val="ru-RU"/>
              </w:rPr>
              <w:t>в долларах США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80D60" w:rsidRPr="00985797" w:rsidRDefault="008A5355" w:rsidP="00454A88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</w:rPr>
            </w:pPr>
            <w:proofErr w:type="spellStart"/>
            <w:r w:rsidRPr="00985797">
              <w:rPr>
                <w:rFonts w:eastAsia="Times New Roman" w:cs="Calibri"/>
                <w:b/>
                <w:bCs/>
                <w:sz w:val="20"/>
              </w:rPr>
              <w:t>Выплаты</w:t>
            </w:r>
            <w:proofErr w:type="spellEnd"/>
            <w:r w:rsidRPr="00985797">
              <w:rPr>
                <w:rFonts w:eastAsia="Times New Roman" w:cs="Calibri"/>
                <w:b/>
                <w:bCs/>
                <w:sz w:val="20"/>
              </w:rPr>
              <w:t xml:space="preserve"> </w:t>
            </w:r>
            <w:proofErr w:type="spellStart"/>
            <w:r w:rsidRPr="00985797">
              <w:rPr>
                <w:rFonts w:eastAsia="Times New Roman" w:cs="Calibri"/>
                <w:b/>
                <w:bCs/>
                <w:sz w:val="20"/>
              </w:rPr>
              <w:t>по</w:t>
            </w:r>
            <w:proofErr w:type="spellEnd"/>
            <w:r w:rsidRPr="00985797">
              <w:rPr>
                <w:rFonts w:eastAsia="Times New Roman" w:cs="Calibri"/>
                <w:b/>
                <w:bCs/>
                <w:sz w:val="20"/>
              </w:rPr>
              <w:t xml:space="preserve"> </w:t>
            </w:r>
            <w:proofErr w:type="spellStart"/>
            <w:r w:rsidRPr="00985797">
              <w:rPr>
                <w:rFonts w:eastAsia="Times New Roman" w:cs="Calibri"/>
                <w:b/>
                <w:bCs/>
                <w:sz w:val="20"/>
              </w:rPr>
              <w:t>состоянию</w:t>
            </w:r>
            <w:proofErr w:type="spellEnd"/>
            <w:r w:rsidRPr="00985797">
              <w:rPr>
                <w:rFonts w:eastAsia="Times New Roman" w:cs="Calibri"/>
                <w:b/>
                <w:bCs/>
                <w:sz w:val="20"/>
              </w:rPr>
              <w:t xml:space="preserve"> </w:t>
            </w:r>
            <w:proofErr w:type="spellStart"/>
            <w:r w:rsidRPr="00985797">
              <w:rPr>
                <w:rFonts w:eastAsia="Times New Roman" w:cs="Calibri"/>
                <w:b/>
                <w:bCs/>
                <w:sz w:val="20"/>
              </w:rPr>
              <w:t>на</w:t>
            </w:r>
            <w:proofErr w:type="spellEnd"/>
            <w:r w:rsidR="00680D60" w:rsidRPr="00985797">
              <w:rPr>
                <w:rFonts w:eastAsia="Times New Roman" w:cs="Calibri"/>
                <w:b/>
                <w:bCs/>
                <w:sz w:val="20"/>
              </w:rPr>
              <w:t xml:space="preserve"> 31.12.2020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80D60" w:rsidRPr="00985797" w:rsidRDefault="008A5355" w:rsidP="00FD4A34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</w:rPr>
            </w:pPr>
            <w:proofErr w:type="spellStart"/>
            <w:r w:rsidRPr="00985797">
              <w:rPr>
                <w:rFonts w:eastAsia="Times New Roman" w:cs="Calibri"/>
                <w:b/>
                <w:bCs/>
                <w:sz w:val="20"/>
              </w:rPr>
              <w:t>Остаток</w:t>
            </w:r>
            <w:proofErr w:type="spellEnd"/>
            <w:r w:rsidRPr="00985797">
              <w:rPr>
                <w:rFonts w:eastAsia="Times New Roman" w:cs="Calibri"/>
                <w:b/>
                <w:bCs/>
                <w:sz w:val="20"/>
              </w:rPr>
              <w:t xml:space="preserve"> </w:t>
            </w:r>
            <w:proofErr w:type="spellStart"/>
            <w:r w:rsidRPr="00985797">
              <w:rPr>
                <w:rFonts w:eastAsia="Times New Roman" w:cs="Calibri"/>
                <w:b/>
                <w:bCs/>
                <w:sz w:val="20"/>
              </w:rPr>
              <w:t>на</w:t>
            </w:r>
            <w:proofErr w:type="spellEnd"/>
            <w:r w:rsidRPr="00985797">
              <w:rPr>
                <w:rFonts w:eastAsia="Times New Roman" w:cs="Calibri"/>
                <w:b/>
                <w:bCs/>
                <w:sz w:val="20"/>
              </w:rPr>
              <w:t xml:space="preserve"> </w:t>
            </w:r>
            <w:r w:rsidR="00680D60" w:rsidRPr="00985797">
              <w:rPr>
                <w:rFonts w:eastAsia="Times New Roman" w:cs="Calibri"/>
                <w:b/>
                <w:bCs/>
                <w:sz w:val="20"/>
              </w:rPr>
              <w:t>31.12.2020</w:t>
            </w:r>
          </w:p>
        </w:tc>
      </w:tr>
      <w:tr w:rsidR="004D4193" w:rsidRPr="00985797" w:rsidTr="00FD4A34">
        <w:trPr>
          <w:trHeight w:val="288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680D60" w:rsidRPr="00985797" w:rsidRDefault="00680D60" w:rsidP="00454A88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680D60" w:rsidRPr="00985797" w:rsidRDefault="00680D60" w:rsidP="00454A88">
            <w:pPr>
              <w:suppressAutoHyphens w:val="0"/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680D60" w:rsidRPr="00985797" w:rsidRDefault="008A5355" w:rsidP="00454A88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proofErr w:type="spellStart"/>
            <w:r w:rsidRPr="00985797">
              <w:rPr>
                <w:rFonts w:eastAsia="Times New Roman" w:cs="Calibri"/>
                <w:b/>
                <w:bCs/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680D60" w:rsidRPr="00985797" w:rsidRDefault="008A5355" w:rsidP="00454A88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proofErr w:type="spellStart"/>
            <w:r w:rsidRPr="00985797">
              <w:rPr>
                <w:rFonts w:eastAsia="Times New Roman" w:cs="Calibri"/>
                <w:b/>
                <w:bCs/>
                <w:color w:val="000000"/>
                <w:sz w:val="20"/>
              </w:rPr>
              <w:t>Подкатегория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680D60" w:rsidRPr="00985797" w:rsidRDefault="00680D60" w:rsidP="00454A88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20"/>
              </w:rPr>
            </w:pPr>
            <w:r w:rsidRPr="00985797">
              <w:rPr>
                <w:rFonts w:eastAsia="Times New Roman" w:cs="Calibri"/>
                <w:sz w:val="20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680D60" w:rsidRPr="00985797" w:rsidRDefault="00680D60" w:rsidP="00454A88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20"/>
              </w:rPr>
            </w:pPr>
            <w:r w:rsidRPr="00985797">
              <w:rPr>
                <w:rFonts w:eastAsia="Times New Roman" w:cs="Calibri"/>
                <w:sz w:val="20"/>
              </w:rPr>
              <w:t> </w:t>
            </w:r>
          </w:p>
        </w:tc>
      </w:tr>
      <w:tr w:rsidR="00FD4A34" w:rsidRPr="00985797" w:rsidTr="00FD4A34">
        <w:trPr>
          <w:trHeight w:val="288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60" w:rsidRPr="00985797" w:rsidRDefault="00680D60" w:rsidP="00D07C74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20"/>
              </w:rPr>
            </w:pPr>
            <w:r w:rsidRPr="00985797">
              <w:rPr>
                <w:rFonts w:eastAsia="Times New Roman" w:cs="Calibri"/>
                <w:b/>
                <w:color w:val="000000"/>
                <w:sz w:val="20"/>
              </w:rPr>
              <w:t>1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60" w:rsidRPr="00985797" w:rsidRDefault="008A5355" w:rsidP="00D07C74">
            <w:pPr>
              <w:suppressAutoHyphens w:val="0"/>
              <w:spacing w:line="240" w:lineRule="auto"/>
              <w:jc w:val="left"/>
              <w:rPr>
                <w:rFonts w:eastAsia="Times New Roman" w:cs="Calibri"/>
                <w:b/>
                <w:color w:val="000000"/>
                <w:sz w:val="20"/>
              </w:rPr>
            </w:pPr>
            <w:proofErr w:type="spellStart"/>
            <w:r w:rsidRPr="00985797">
              <w:rPr>
                <w:rFonts w:eastAsia="Times New Roman" w:cs="Calibri"/>
                <w:b/>
                <w:color w:val="000000"/>
                <w:sz w:val="20"/>
              </w:rPr>
              <w:t>Строительные</w:t>
            </w:r>
            <w:proofErr w:type="spellEnd"/>
            <w:r w:rsidRPr="00985797">
              <w:rPr>
                <w:rFonts w:eastAsia="Times New Roman" w:cs="Calibri"/>
                <w:b/>
                <w:color w:val="000000"/>
                <w:sz w:val="20"/>
              </w:rPr>
              <w:t xml:space="preserve"> </w:t>
            </w:r>
            <w:proofErr w:type="spellStart"/>
            <w:r w:rsidRPr="00985797">
              <w:rPr>
                <w:rFonts w:eastAsia="Times New Roman" w:cs="Calibri"/>
                <w:b/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60" w:rsidRPr="00985797" w:rsidRDefault="00680D60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985797">
              <w:rPr>
                <w:rFonts w:eastAsia="Times New Roman" w:cs="Calibri"/>
                <w:b/>
                <w:bCs/>
                <w:color w:val="000000"/>
                <w:sz w:val="20"/>
              </w:rPr>
              <w:t>33,600,480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60" w:rsidRPr="00985797" w:rsidRDefault="00680D60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b/>
                <w:color w:val="000000"/>
                <w:sz w:val="2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60" w:rsidRPr="00985797" w:rsidRDefault="00680D60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b/>
                <w:sz w:val="20"/>
              </w:rPr>
            </w:pPr>
            <w:r w:rsidRPr="00985797">
              <w:rPr>
                <w:rFonts w:eastAsia="Times New Roman" w:cs="Calibri"/>
                <w:b/>
                <w:sz w:val="20"/>
              </w:rPr>
              <w:t>1,281,187 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60" w:rsidRPr="00985797" w:rsidRDefault="00680D60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b/>
                <w:sz w:val="20"/>
              </w:rPr>
            </w:pPr>
            <w:r w:rsidRPr="00985797">
              <w:rPr>
                <w:rFonts w:eastAsia="Times New Roman" w:cs="Calibri"/>
                <w:b/>
                <w:bCs/>
                <w:sz w:val="20"/>
              </w:rPr>
              <w:t>32,319,293</w:t>
            </w:r>
            <w:r w:rsidRPr="00985797">
              <w:rPr>
                <w:rFonts w:eastAsia="Times New Roman" w:cs="Calibri"/>
                <w:b/>
                <w:sz w:val="20"/>
              </w:rPr>
              <w:t> </w:t>
            </w:r>
          </w:p>
        </w:tc>
      </w:tr>
      <w:tr w:rsidR="00FD4A34" w:rsidRPr="00985797" w:rsidTr="00FD4A34">
        <w:trPr>
          <w:trHeight w:val="288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60" w:rsidRPr="00985797" w:rsidRDefault="00680D60" w:rsidP="00D07C74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1A + 1B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60" w:rsidRPr="00985797" w:rsidRDefault="008A5355" w:rsidP="00D07C74">
            <w:pPr>
              <w:suppressAutoHyphens w:val="0"/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lang w:val="ru-RU"/>
              </w:rPr>
            </w:pPr>
            <w:r w:rsidRPr="00985797">
              <w:rPr>
                <w:rFonts w:eastAsia="Times New Roman" w:cs="Calibri"/>
                <w:color w:val="000000"/>
                <w:sz w:val="20"/>
                <w:lang w:val="ru-RU"/>
              </w:rPr>
              <w:t xml:space="preserve">Строительство </w:t>
            </w:r>
            <w:r w:rsidR="00D07C74">
              <w:rPr>
                <w:rFonts w:eastAsia="Times New Roman" w:cs="Calibri"/>
                <w:color w:val="000000"/>
                <w:sz w:val="20"/>
                <w:lang w:val="ru-RU"/>
              </w:rPr>
              <w:t xml:space="preserve">нового санитарного </w:t>
            </w:r>
            <w:r w:rsidRPr="00985797">
              <w:rPr>
                <w:rFonts w:eastAsia="Times New Roman" w:cs="Calibri"/>
                <w:color w:val="000000"/>
                <w:sz w:val="20"/>
                <w:lang w:val="ru-RU"/>
              </w:rPr>
              <w:t xml:space="preserve">полигона и закрытие </w:t>
            </w:r>
            <w:r w:rsidR="00D07C74">
              <w:rPr>
                <w:rFonts w:eastAsia="Times New Roman" w:cs="Calibri"/>
                <w:color w:val="000000"/>
                <w:sz w:val="20"/>
                <w:lang w:val="ru-RU"/>
              </w:rPr>
              <w:t xml:space="preserve">старой </w:t>
            </w:r>
            <w:r w:rsidRPr="00985797">
              <w:rPr>
                <w:rFonts w:eastAsia="Times New Roman" w:cs="Calibri"/>
                <w:color w:val="000000"/>
                <w:sz w:val="20"/>
                <w:lang w:val="ru-RU"/>
              </w:rPr>
              <w:t>свалки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60" w:rsidRPr="00985797" w:rsidRDefault="00680D60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color w:val="000000"/>
                <w:sz w:val="20"/>
                <w:lang w:val="ru-RU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60" w:rsidRPr="00985797" w:rsidRDefault="00680D60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23,531,000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60" w:rsidRPr="00985797" w:rsidRDefault="00680D60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sz w:val="20"/>
              </w:rPr>
            </w:pPr>
            <w:r w:rsidRPr="00985797">
              <w:rPr>
                <w:rFonts w:eastAsia="Times New Roman" w:cs="Calibri"/>
                <w:sz w:val="20"/>
              </w:rPr>
              <w:t>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60" w:rsidRPr="00985797" w:rsidRDefault="00680D60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sz w:val="20"/>
              </w:rPr>
            </w:pPr>
            <w:r w:rsidRPr="00985797">
              <w:rPr>
                <w:rFonts w:eastAsia="Times New Roman" w:cs="Calibri"/>
                <w:sz w:val="20"/>
              </w:rPr>
              <w:t>23,531,000</w:t>
            </w:r>
          </w:p>
        </w:tc>
      </w:tr>
      <w:tr w:rsidR="008A5355" w:rsidRPr="00985797" w:rsidTr="00FD4A34">
        <w:trPr>
          <w:trHeight w:val="576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1C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55" w:rsidRPr="00985797" w:rsidRDefault="00D07C74" w:rsidP="00D07C74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Перегрузочная с</w:t>
            </w:r>
            <w:r w:rsidR="008A5355" w:rsidRPr="00985797">
              <w:rPr>
                <w:lang w:val="ru-RU"/>
              </w:rPr>
              <w:t>танция, гаражи и пункты сбора</w:t>
            </w:r>
            <w:r>
              <w:rPr>
                <w:lang w:val="ru-RU"/>
              </w:rPr>
              <w:t xml:space="preserve"> отходов (МСП)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color w:val="000000"/>
                <w:sz w:val="20"/>
                <w:lang w:val="ru-RU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7,779,000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sz w:val="20"/>
              </w:rPr>
            </w:pPr>
            <w:r w:rsidRPr="00985797">
              <w:rPr>
                <w:rFonts w:eastAsia="Times New Roman" w:cs="Calibri"/>
                <w:sz w:val="20"/>
              </w:rPr>
              <w:t>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sz w:val="20"/>
              </w:rPr>
            </w:pPr>
            <w:r w:rsidRPr="00985797">
              <w:rPr>
                <w:rFonts w:eastAsia="Times New Roman" w:cs="Calibri"/>
                <w:sz w:val="20"/>
              </w:rPr>
              <w:t>7,779,000</w:t>
            </w:r>
          </w:p>
        </w:tc>
      </w:tr>
      <w:tr w:rsidR="008A5355" w:rsidRPr="00985797" w:rsidTr="00FD4A34">
        <w:trPr>
          <w:trHeight w:val="288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1D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355" w:rsidRPr="00D07C74" w:rsidRDefault="00D07C74" w:rsidP="00D07C74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Услуги по проектированию </w:t>
            </w:r>
            <w:r w:rsidR="008A5355" w:rsidRPr="00D07C74">
              <w:rPr>
                <w:lang w:val="ru-RU"/>
              </w:rPr>
              <w:t>и надзор</w:t>
            </w:r>
            <w:r>
              <w:rPr>
                <w:lang w:val="ru-RU"/>
              </w:rPr>
              <w:t>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D07C74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color w:val="000000"/>
                <w:sz w:val="20"/>
                <w:lang w:val="ru-RU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2,290,480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sz w:val="20"/>
              </w:rPr>
            </w:pPr>
            <w:r w:rsidRPr="00985797">
              <w:rPr>
                <w:rFonts w:eastAsia="Times New Roman" w:cs="Calibri"/>
                <w:sz w:val="20"/>
              </w:rPr>
              <w:t>1,281,187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sz w:val="20"/>
              </w:rPr>
            </w:pPr>
            <w:r w:rsidRPr="00985797">
              <w:rPr>
                <w:rFonts w:eastAsia="Times New Roman" w:cs="Calibri"/>
                <w:sz w:val="20"/>
              </w:rPr>
              <w:t>1,009,293</w:t>
            </w:r>
          </w:p>
        </w:tc>
      </w:tr>
      <w:tr w:rsidR="008A5355" w:rsidRPr="00985797" w:rsidTr="00FD4A34">
        <w:trPr>
          <w:trHeight w:val="12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355" w:rsidRPr="00985797" w:rsidRDefault="008A5355" w:rsidP="00D07C74">
            <w:pPr>
              <w:spacing w:line="240" w:lineRule="auto"/>
              <w:jc w:val="left"/>
            </w:pPr>
            <w:r w:rsidRPr="00985797">
              <w:t xml:space="preserve">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sz w:val="20"/>
              </w:rPr>
            </w:pPr>
            <w:r w:rsidRPr="00985797">
              <w:rPr>
                <w:rFonts w:eastAsia="Times New Roman" w:cs="Calibri"/>
                <w:sz w:val="20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sz w:val="20"/>
              </w:rPr>
            </w:pPr>
            <w:r w:rsidRPr="00985797">
              <w:rPr>
                <w:rFonts w:eastAsia="Times New Roman" w:cs="Calibri"/>
                <w:sz w:val="20"/>
              </w:rPr>
              <w:t> </w:t>
            </w:r>
          </w:p>
        </w:tc>
      </w:tr>
      <w:tr w:rsidR="008A5355" w:rsidRPr="00985797" w:rsidTr="00FD4A34">
        <w:trPr>
          <w:trHeight w:val="288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985797">
              <w:rPr>
                <w:rFonts w:eastAsia="Times New Roman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355" w:rsidRPr="00D07C74" w:rsidRDefault="00D07C74" w:rsidP="00D07C74">
            <w:pPr>
              <w:spacing w:line="240" w:lineRule="auto"/>
              <w:jc w:val="left"/>
              <w:rPr>
                <w:b/>
              </w:rPr>
            </w:pPr>
            <w:r w:rsidRPr="00D07C74">
              <w:rPr>
                <w:b/>
                <w:lang w:val="ru-RU"/>
              </w:rPr>
              <w:t xml:space="preserve">Механизмы </w:t>
            </w:r>
            <w:r w:rsidR="008A5355" w:rsidRPr="00D07C74">
              <w:rPr>
                <w:b/>
              </w:rPr>
              <w:t xml:space="preserve">и </w:t>
            </w:r>
            <w:proofErr w:type="spellStart"/>
            <w:r w:rsidR="008A5355" w:rsidRPr="00D07C74">
              <w:rPr>
                <w:b/>
              </w:rPr>
              <w:t>оборудование</w:t>
            </w:r>
            <w:proofErr w:type="spellEnd"/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985797">
              <w:rPr>
                <w:rFonts w:eastAsia="Times New Roman" w:cs="Calibri"/>
                <w:b/>
                <w:bCs/>
                <w:color w:val="000000"/>
                <w:sz w:val="20"/>
              </w:rPr>
              <w:t>26,756,900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sz w:val="20"/>
              </w:rPr>
            </w:pPr>
            <w:r w:rsidRPr="00985797">
              <w:rPr>
                <w:rFonts w:eastAsia="Times New Roman" w:cs="Calibri"/>
                <w:b/>
                <w:bCs/>
                <w:sz w:val="20"/>
              </w:rPr>
              <w:t>23,170,598</w:t>
            </w:r>
            <w:r w:rsidRPr="00985797">
              <w:rPr>
                <w:rFonts w:eastAsia="Times New Roman" w:cs="Calibri"/>
                <w:sz w:val="20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sz w:val="20"/>
              </w:rPr>
            </w:pPr>
            <w:r w:rsidRPr="00985797">
              <w:rPr>
                <w:rFonts w:eastAsia="Times New Roman" w:cs="Calibri"/>
                <w:b/>
                <w:bCs/>
                <w:sz w:val="20"/>
              </w:rPr>
              <w:t>3,586,302</w:t>
            </w:r>
            <w:r w:rsidRPr="00985797">
              <w:rPr>
                <w:rFonts w:eastAsia="Times New Roman" w:cs="Calibri"/>
                <w:sz w:val="20"/>
              </w:rPr>
              <w:t> </w:t>
            </w:r>
          </w:p>
        </w:tc>
      </w:tr>
      <w:tr w:rsidR="008A5355" w:rsidRPr="00985797" w:rsidTr="00FD4A34">
        <w:trPr>
          <w:trHeight w:val="576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2A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55" w:rsidRPr="00985797" w:rsidRDefault="008A5355" w:rsidP="00D07C74">
            <w:pPr>
              <w:spacing w:line="240" w:lineRule="auto"/>
              <w:jc w:val="left"/>
              <w:rPr>
                <w:lang w:val="ru-RU"/>
              </w:rPr>
            </w:pPr>
            <w:r w:rsidRPr="00985797">
              <w:rPr>
                <w:lang w:val="ru-RU"/>
              </w:rPr>
              <w:t>Оборудование и техника для полигон</w:t>
            </w:r>
            <w:r w:rsidR="00D07C74">
              <w:rPr>
                <w:lang w:val="ru-RU"/>
              </w:rPr>
              <w:t>а ТБО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color w:val="000000"/>
                <w:sz w:val="20"/>
                <w:lang w:val="ru-RU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3,800,000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sz w:val="20"/>
              </w:rPr>
            </w:pPr>
            <w:r w:rsidRPr="00985797">
              <w:rPr>
                <w:rFonts w:eastAsia="Times New Roman" w:cs="Calibri"/>
                <w:sz w:val="20"/>
              </w:rPr>
              <w:t>225,023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sz w:val="20"/>
              </w:rPr>
            </w:pPr>
            <w:r w:rsidRPr="00985797">
              <w:rPr>
                <w:rFonts w:eastAsia="Times New Roman" w:cs="Calibri"/>
                <w:sz w:val="20"/>
              </w:rPr>
              <w:t>3,574,977</w:t>
            </w:r>
          </w:p>
        </w:tc>
      </w:tr>
      <w:tr w:rsidR="008A5355" w:rsidRPr="00985797" w:rsidTr="00FD4A34">
        <w:trPr>
          <w:trHeight w:val="576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2B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55" w:rsidRPr="00985797" w:rsidRDefault="00D07C74" w:rsidP="00D07C74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Спецтехника </w:t>
            </w:r>
            <w:r w:rsidR="008A5355" w:rsidRPr="00985797">
              <w:rPr>
                <w:lang w:val="ru-RU"/>
              </w:rPr>
              <w:t>для сбора и перевозки отходов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color w:val="000000"/>
                <w:sz w:val="20"/>
                <w:lang w:val="ru-RU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17,188,900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sz w:val="20"/>
              </w:rPr>
            </w:pPr>
            <w:r w:rsidRPr="00985797">
              <w:rPr>
                <w:rFonts w:eastAsia="Times New Roman" w:cs="Calibri"/>
                <w:sz w:val="20"/>
              </w:rPr>
              <w:t>17,177,900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sz w:val="20"/>
              </w:rPr>
            </w:pPr>
            <w:r w:rsidRPr="00985797">
              <w:rPr>
                <w:rFonts w:eastAsia="Times New Roman" w:cs="Calibri"/>
                <w:sz w:val="20"/>
              </w:rPr>
              <w:t>11,000</w:t>
            </w:r>
          </w:p>
        </w:tc>
      </w:tr>
      <w:tr w:rsidR="008A5355" w:rsidRPr="00985797" w:rsidTr="00FD4A34">
        <w:trPr>
          <w:trHeight w:val="576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2C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55" w:rsidRPr="00985797" w:rsidRDefault="008A5355" w:rsidP="00D07C74">
            <w:pPr>
              <w:spacing w:line="240" w:lineRule="auto"/>
              <w:jc w:val="left"/>
              <w:rPr>
                <w:lang w:val="ru-RU"/>
              </w:rPr>
            </w:pPr>
            <w:r w:rsidRPr="00985797">
              <w:rPr>
                <w:lang w:val="ru-RU"/>
              </w:rPr>
              <w:t>Мусорные баки и другое оборудование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color w:val="000000"/>
                <w:sz w:val="20"/>
                <w:lang w:val="ru-RU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5,768,000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sz w:val="20"/>
              </w:rPr>
            </w:pPr>
            <w:r w:rsidRPr="00985797">
              <w:rPr>
                <w:rFonts w:eastAsia="Times New Roman" w:cs="Calibri"/>
                <w:sz w:val="20"/>
              </w:rPr>
              <w:t>5,767,675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sz w:val="20"/>
              </w:rPr>
            </w:pPr>
            <w:r w:rsidRPr="00985797">
              <w:rPr>
                <w:rFonts w:eastAsia="Times New Roman" w:cs="Calibri"/>
                <w:sz w:val="20"/>
              </w:rPr>
              <w:t>325</w:t>
            </w:r>
          </w:p>
        </w:tc>
      </w:tr>
      <w:tr w:rsidR="008A5355" w:rsidRPr="00985797" w:rsidTr="00FD4A34">
        <w:trPr>
          <w:trHeight w:val="12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355" w:rsidRPr="00985797" w:rsidRDefault="008A5355" w:rsidP="00D07C74">
            <w:pPr>
              <w:spacing w:line="240" w:lineRule="auto"/>
              <w:jc w:val="left"/>
            </w:pPr>
            <w:r w:rsidRPr="00985797">
              <w:t xml:space="preserve">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sz w:val="20"/>
              </w:rPr>
            </w:pPr>
            <w:r w:rsidRPr="00985797">
              <w:rPr>
                <w:rFonts w:eastAsia="Times New Roman" w:cs="Calibri"/>
                <w:sz w:val="20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sz w:val="20"/>
              </w:rPr>
            </w:pPr>
            <w:r w:rsidRPr="00985797">
              <w:rPr>
                <w:rFonts w:eastAsia="Times New Roman" w:cs="Calibri"/>
                <w:sz w:val="20"/>
              </w:rPr>
              <w:t> </w:t>
            </w:r>
          </w:p>
        </w:tc>
      </w:tr>
      <w:tr w:rsidR="008A5355" w:rsidRPr="00985797" w:rsidTr="00FD4A34">
        <w:trPr>
          <w:trHeight w:val="514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985797">
              <w:rPr>
                <w:rFonts w:eastAsia="Times New Roman" w:cs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55" w:rsidRPr="00D07C74" w:rsidRDefault="008A5355" w:rsidP="00D07C74">
            <w:pPr>
              <w:spacing w:line="240" w:lineRule="auto"/>
              <w:jc w:val="left"/>
              <w:rPr>
                <w:b/>
                <w:lang w:val="ru-RU"/>
              </w:rPr>
            </w:pPr>
            <w:r w:rsidRPr="00D07C74">
              <w:rPr>
                <w:b/>
                <w:lang w:val="ru-RU"/>
              </w:rPr>
              <w:t xml:space="preserve">Управление </w:t>
            </w:r>
            <w:r w:rsidR="00D07C74" w:rsidRPr="00D07C74">
              <w:rPr>
                <w:b/>
                <w:lang w:val="ru-RU"/>
              </w:rPr>
              <w:t>проектом, развитие потенциала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985797">
              <w:rPr>
                <w:rFonts w:eastAsia="Times New Roman" w:cs="Calibri"/>
                <w:b/>
                <w:bCs/>
                <w:color w:val="000000"/>
                <w:sz w:val="20"/>
              </w:rPr>
              <w:t>4,168,193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sz w:val="20"/>
              </w:rPr>
            </w:pPr>
            <w:r w:rsidRPr="00985797">
              <w:rPr>
                <w:rFonts w:eastAsia="Times New Roman" w:cs="Calibri"/>
                <w:b/>
                <w:bCs/>
                <w:sz w:val="20"/>
              </w:rPr>
              <w:t>3,408,831</w:t>
            </w:r>
            <w:r w:rsidRPr="00985797">
              <w:rPr>
                <w:rFonts w:eastAsia="Times New Roman" w:cs="Calibri"/>
                <w:sz w:val="20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sz w:val="20"/>
              </w:rPr>
            </w:pPr>
            <w:r w:rsidRPr="00985797">
              <w:rPr>
                <w:rFonts w:eastAsia="Times New Roman" w:cs="Calibri"/>
                <w:b/>
                <w:bCs/>
                <w:sz w:val="20"/>
              </w:rPr>
              <w:t>759,362</w:t>
            </w:r>
            <w:r w:rsidRPr="00985797">
              <w:rPr>
                <w:rFonts w:eastAsia="Times New Roman" w:cs="Calibri"/>
                <w:sz w:val="20"/>
              </w:rPr>
              <w:t> </w:t>
            </w:r>
          </w:p>
        </w:tc>
      </w:tr>
      <w:tr w:rsidR="008A5355" w:rsidRPr="00985797" w:rsidTr="00A47598">
        <w:trPr>
          <w:trHeight w:val="576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3A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55" w:rsidRPr="00985797" w:rsidRDefault="008A5355" w:rsidP="00D07C74">
            <w:pPr>
              <w:spacing w:line="240" w:lineRule="auto"/>
              <w:jc w:val="left"/>
              <w:rPr>
                <w:lang w:val="ru-RU"/>
              </w:rPr>
            </w:pPr>
            <w:r w:rsidRPr="00985797">
              <w:rPr>
                <w:lang w:val="ru-RU"/>
              </w:rPr>
              <w:t>Персонал</w:t>
            </w:r>
            <w:r w:rsidR="00D07C74">
              <w:rPr>
                <w:lang w:val="ru-RU"/>
              </w:rPr>
              <w:t xml:space="preserve"> по управлению проектом </w:t>
            </w:r>
            <w:r w:rsidRPr="00985797">
              <w:rPr>
                <w:lang w:val="ru-RU"/>
              </w:rPr>
              <w:t>и поддержка</w:t>
            </w:r>
            <w:r w:rsidR="00D07C74">
              <w:rPr>
                <w:lang w:val="ru-RU"/>
              </w:rPr>
              <w:t xml:space="preserve"> в реализации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color w:val="000000"/>
                <w:sz w:val="20"/>
                <w:lang w:val="ru-RU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2,517,958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sz w:val="20"/>
              </w:rPr>
            </w:pPr>
            <w:r w:rsidRPr="00985797">
              <w:rPr>
                <w:rFonts w:eastAsia="Times New Roman" w:cs="Calibri"/>
                <w:sz w:val="20"/>
              </w:rPr>
              <w:t>1,867,080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sz w:val="20"/>
              </w:rPr>
            </w:pPr>
            <w:r w:rsidRPr="00985797">
              <w:rPr>
                <w:rFonts w:eastAsia="Times New Roman" w:cs="Calibri"/>
                <w:sz w:val="20"/>
              </w:rPr>
              <w:t>650,878</w:t>
            </w:r>
          </w:p>
        </w:tc>
      </w:tr>
      <w:tr w:rsidR="008A5355" w:rsidRPr="00985797" w:rsidTr="00A47598">
        <w:trPr>
          <w:trHeight w:val="37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3B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55" w:rsidRPr="00985797" w:rsidRDefault="008A5355" w:rsidP="00D07C74">
            <w:pPr>
              <w:spacing w:line="240" w:lineRule="auto"/>
              <w:jc w:val="left"/>
            </w:pPr>
            <w:proofErr w:type="spellStart"/>
            <w:r w:rsidRPr="00985797">
              <w:t>Программа</w:t>
            </w:r>
            <w:proofErr w:type="spellEnd"/>
            <w:r w:rsidRPr="00985797">
              <w:t xml:space="preserve"> </w:t>
            </w:r>
            <w:proofErr w:type="spellStart"/>
            <w:r w:rsidRPr="00985797">
              <w:t>развития</w:t>
            </w:r>
            <w:proofErr w:type="spellEnd"/>
            <w:r w:rsidRPr="00985797">
              <w:t xml:space="preserve"> </w:t>
            </w:r>
            <w:proofErr w:type="spellStart"/>
            <w:r w:rsidRPr="00985797">
              <w:t>потенциала</w:t>
            </w:r>
            <w:proofErr w:type="spellEnd"/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1,650,235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sz w:val="20"/>
              </w:rPr>
            </w:pPr>
            <w:r w:rsidRPr="00985797">
              <w:rPr>
                <w:rFonts w:eastAsia="Times New Roman" w:cs="Calibri"/>
                <w:sz w:val="20"/>
              </w:rPr>
              <w:t>1,541,751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sz w:val="20"/>
              </w:rPr>
            </w:pPr>
            <w:r w:rsidRPr="00985797">
              <w:rPr>
                <w:rFonts w:eastAsia="Times New Roman" w:cs="Calibri"/>
                <w:sz w:val="20"/>
              </w:rPr>
              <w:t>108,484</w:t>
            </w:r>
          </w:p>
        </w:tc>
      </w:tr>
      <w:tr w:rsidR="008A5355" w:rsidRPr="00985797" w:rsidTr="00FD4A34">
        <w:trPr>
          <w:trHeight w:val="12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355" w:rsidRPr="00985797" w:rsidRDefault="008A5355" w:rsidP="00D07C74">
            <w:pPr>
              <w:spacing w:line="240" w:lineRule="auto"/>
              <w:jc w:val="left"/>
            </w:pPr>
            <w:r w:rsidRPr="00985797">
              <w:t xml:space="preserve">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color w:val="FF0000"/>
                <w:sz w:val="20"/>
              </w:rPr>
            </w:pPr>
            <w:r w:rsidRPr="00985797">
              <w:rPr>
                <w:rFonts w:eastAsia="Times New Roman" w:cs="Calibri"/>
                <w:color w:val="FF0000"/>
                <w:sz w:val="20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color w:val="FF0000"/>
                <w:sz w:val="20"/>
              </w:rPr>
            </w:pPr>
            <w:r w:rsidRPr="00985797">
              <w:rPr>
                <w:rFonts w:eastAsia="Times New Roman" w:cs="Calibri"/>
                <w:color w:val="FF0000"/>
                <w:sz w:val="20"/>
              </w:rPr>
              <w:t> </w:t>
            </w:r>
          </w:p>
        </w:tc>
      </w:tr>
      <w:tr w:rsidR="008A5355" w:rsidRPr="00985797" w:rsidTr="00FD4A34">
        <w:trPr>
          <w:trHeight w:val="576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985797">
              <w:rPr>
                <w:rFonts w:eastAsia="Times New Roman" w:cs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55" w:rsidRPr="00C1765D" w:rsidRDefault="008A5355" w:rsidP="00D07C74">
            <w:pPr>
              <w:spacing w:line="240" w:lineRule="auto"/>
              <w:jc w:val="left"/>
              <w:rPr>
                <w:b/>
                <w:lang w:val="ru-RU"/>
              </w:rPr>
            </w:pPr>
            <w:r w:rsidRPr="00C1765D">
              <w:rPr>
                <w:b/>
                <w:lang w:val="ru-RU"/>
              </w:rPr>
              <w:t>Проценты и комиссионные сборы</w:t>
            </w:r>
            <w:r w:rsidR="00D07C74" w:rsidRPr="00C1765D">
              <w:rPr>
                <w:b/>
                <w:lang w:val="ru-RU"/>
              </w:rPr>
              <w:t xml:space="preserve"> </w:t>
            </w:r>
            <w:r w:rsidR="00D07C74" w:rsidRPr="00C1765D">
              <w:rPr>
                <w:b/>
                <w:lang w:val="ru-RU"/>
              </w:rPr>
              <w:lastRenderedPageBreak/>
              <w:t>АБР во время реализации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985797">
              <w:rPr>
                <w:rFonts w:eastAsia="Times New Roman" w:cs="Calibri"/>
                <w:b/>
                <w:bCs/>
                <w:color w:val="000000"/>
                <w:sz w:val="20"/>
              </w:rPr>
              <w:lastRenderedPageBreak/>
              <w:t>4,474,427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b/>
                <w:sz w:val="20"/>
              </w:rPr>
            </w:pPr>
            <w:r w:rsidRPr="00985797">
              <w:rPr>
                <w:rFonts w:eastAsia="Times New Roman" w:cs="Calibri"/>
                <w:b/>
                <w:sz w:val="20"/>
              </w:rPr>
              <w:t>2,071,370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b/>
                <w:sz w:val="20"/>
              </w:rPr>
            </w:pPr>
            <w:r w:rsidRPr="00985797">
              <w:rPr>
                <w:rFonts w:eastAsia="Times New Roman" w:cs="Calibri"/>
                <w:b/>
                <w:sz w:val="20"/>
              </w:rPr>
              <w:t>2,403,057</w:t>
            </w:r>
          </w:p>
        </w:tc>
      </w:tr>
      <w:tr w:rsidR="008A5355" w:rsidRPr="00985797" w:rsidTr="00FD4A34">
        <w:trPr>
          <w:trHeight w:val="288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985797">
              <w:rPr>
                <w:rFonts w:eastAsia="Times New Roman" w:cs="Calibri"/>
                <w:b/>
                <w:bCs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355" w:rsidRPr="00C1765D" w:rsidRDefault="008A5355" w:rsidP="00D07C74">
            <w:pPr>
              <w:spacing w:line="240" w:lineRule="auto"/>
              <w:jc w:val="left"/>
              <w:rPr>
                <w:b/>
                <w:lang w:val="ru-RU"/>
              </w:rPr>
            </w:pPr>
            <w:proofErr w:type="spellStart"/>
            <w:r w:rsidRPr="00C1765D">
              <w:rPr>
                <w:b/>
              </w:rPr>
              <w:t>Нераспределенный</w:t>
            </w:r>
            <w:proofErr w:type="spellEnd"/>
            <w:r w:rsidR="00D07C74" w:rsidRPr="00C1765D">
              <w:rPr>
                <w:b/>
                <w:lang w:val="ru-RU"/>
              </w:rPr>
              <w:t xml:space="preserve"> резерв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985797">
              <w:rPr>
                <w:rFonts w:eastAsia="Times New Roman" w:cs="Calibri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b/>
                <w:sz w:val="20"/>
              </w:rPr>
            </w:pPr>
            <w:r w:rsidRPr="00985797">
              <w:rPr>
                <w:rFonts w:eastAsia="Times New Roman" w:cs="Calibri"/>
                <w:b/>
                <w:sz w:val="20"/>
              </w:rPr>
              <w:t>-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b/>
                <w:sz w:val="20"/>
              </w:rPr>
            </w:pPr>
            <w:r w:rsidRPr="00985797">
              <w:rPr>
                <w:rFonts w:eastAsia="Times New Roman" w:cs="Calibri"/>
                <w:b/>
                <w:sz w:val="20"/>
              </w:rPr>
              <w:t>-</w:t>
            </w:r>
          </w:p>
        </w:tc>
      </w:tr>
      <w:tr w:rsidR="008A5355" w:rsidRPr="00985797" w:rsidTr="00FD4A34">
        <w:trPr>
          <w:trHeight w:val="12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355" w:rsidRPr="00985797" w:rsidRDefault="008A5355" w:rsidP="00D07C74">
            <w:pPr>
              <w:spacing w:line="240" w:lineRule="auto"/>
            </w:pPr>
            <w:r w:rsidRPr="00985797">
              <w:t xml:space="preserve">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color w:val="000000"/>
                <w:sz w:val="20"/>
              </w:rPr>
            </w:pPr>
            <w:r w:rsidRPr="00985797">
              <w:rPr>
                <w:rFonts w:eastAsia="Times New Roman" w:cs="Calibri"/>
                <w:color w:val="000000"/>
                <w:sz w:val="20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color w:val="FF0000"/>
                <w:sz w:val="20"/>
              </w:rPr>
            </w:pPr>
            <w:r w:rsidRPr="00985797">
              <w:rPr>
                <w:rFonts w:eastAsia="Times New Roman" w:cs="Calibri"/>
                <w:color w:val="FF0000"/>
                <w:sz w:val="20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55" w:rsidRPr="00985797" w:rsidRDefault="008A5355" w:rsidP="00D07C74">
            <w:pPr>
              <w:suppressAutoHyphens w:val="0"/>
              <w:spacing w:line="240" w:lineRule="auto"/>
              <w:jc w:val="right"/>
              <w:rPr>
                <w:rFonts w:eastAsia="Times New Roman" w:cs="Calibri"/>
                <w:color w:val="FF0000"/>
                <w:sz w:val="20"/>
              </w:rPr>
            </w:pPr>
            <w:r w:rsidRPr="00985797">
              <w:rPr>
                <w:rFonts w:eastAsia="Times New Roman" w:cs="Calibri"/>
                <w:color w:val="FF0000"/>
                <w:sz w:val="20"/>
              </w:rPr>
              <w:t> </w:t>
            </w:r>
          </w:p>
        </w:tc>
      </w:tr>
      <w:tr w:rsidR="008A5355" w:rsidRPr="00985797" w:rsidTr="00FD4A34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A5355" w:rsidRPr="00985797" w:rsidRDefault="008A5355" w:rsidP="00454A88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985797">
              <w:rPr>
                <w:rFonts w:eastAsia="Times New Roman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8A5355" w:rsidRPr="00D07C74" w:rsidRDefault="00D07C74" w:rsidP="00A4759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8A5355" w:rsidRPr="00985797" w:rsidRDefault="008A5355" w:rsidP="00454A88">
            <w:pPr>
              <w:suppressAutoHyphens w:val="0"/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985797">
              <w:rPr>
                <w:rFonts w:eastAsia="Times New Roman" w:cs="Calibri"/>
                <w:b/>
                <w:bCs/>
                <w:color w:val="000000"/>
                <w:szCs w:val="24"/>
              </w:rPr>
              <w:t>69,000,000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8A5355" w:rsidRPr="00985797" w:rsidRDefault="008A5355" w:rsidP="00454A88">
            <w:pPr>
              <w:suppressAutoHyphens w:val="0"/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985797">
              <w:rPr>
                <w:rFonts w:eastAsia="Times New Roman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8A5355" w:rsidRPr="00985797" w:rsidRDefault="008A5355" w:rsidP="003B310C">
            <w:pPr>
              <w:suppressAutoHyphens w:val="0"/>
              <w:spacing w:line="240" w:lineRule="auto"/>
              <w:jc w:val="right"/>
              <w:rPr>
                <w:rFonts w:eastAsia="Times New Roman" w:cs="Calibri"/>
                <w:b/>
                <w:bCs/>
                <w:szCs w:val="24"/>
              </w:rPr>
            </w:pPr>
            <w:r w:rsidRPr="00985797">
              <w:rPr>
                <w:rFonts w:eastAsia="Times New Roman" w:cs="Calibri"/>
                <w:b/>
                <w:bCs/>
                <w:szCs w:val="24"/>
              </w:rPr>
              <w:t>29,931,986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8A5355" w:rsidRPr="00985797" w:rsidRDefault="008A5355" w:rsidP="003B310C">
            <w:pPr>
              <w:suppressAutoHyphens w:val="0"/>
              <w:spacing w:line="240" w:lineRule="auto"/>
              <w:jc w:val="right"/>
              <w:rPr>
                <w:rFonts w:eastAsia="Times New Roman" w:cs="Calibri"/>
                <w:b/>
                <w:bCs/>
                <w:szCs w:val="24"/>
              </w:rPr>
            </w:pPr>
            <w:r w:rsidRPr="00985797">
              <w:rPr>
                <w:rFonts w:eastAsia="Times New Roman" w:cs="Calibri"/>
                <w:b/>
                <w:bCs/>
                <w:szCs w:val="24"/>
              </w:rPr>
              <w:t>39,068,014</w:t>
            </w:r>
          </w:p>
        </w:tc>
      </w:tr>
    </w:tbl>
    <w:p w:rsidR="00680D60" w:rsidRPr="00985797" w:rsidRDefault="00680D60">
      <w:pPr>
        <w:spacing w:line="240" w:lineRule="auto"/>
      </w:pPr>
    </w:p>
    <w:p w:rsidR="004E30FF" w:rsidRPr="00985797" w:rsidRDefault="008A5355">
      <w:pPr>
        <w:spacing w:line="240" w:lineRule="auto"/>
        <w:rPr>
          <w:lang w:val="ru-RU"/>
        </w:rPr>
      </w:pPr>
      <w:bookmarkStart w:id="35" w:name="_Hlk497301847"/>
      <w:bookmarkEnd w:id="35"/>
      <w:r w:rsidRPr="00985797">
        <w:rPr>
          <w:lang w:val="ru-RU"/>
        </w:rPr>
        <w:t xml:space="preserve">План выплат на январь - июнь 2021 года в отношении текущих контрактов и контрактов, которые будут присуждены, представлен в </w:t>
      </w:r>
      <w:r w:rsidRPr="00985797">
        <w:rPr>
          <w:highlight w:val="yellow"/>
          <w:lang w:val="ru-RU"/>
        </w:rPr>
        <w:t>Приложении 3.</w:t>
      </w:r>
    </w:p>
    <w:p w:rsidR="008A5355" w:rsidRPr="00985797" w:rsidRDefault="008A5355">
      <w:pPr>
        <w:spacing w:line="240" w:lineRule="auto"/>
        <w:rPr>
          <w:lang w:val="ru-RU"/>
        </w:rPr>
      </w:pPr>
    </w:p>
    <w:p w:rsidR="0007118A" w:rsidRPr="00985797" w:rsidRDefault="008A5355">
      <w:pPr>
        <w:spacing w:line="240" w:lineRule="auto"/>
        <w:rPr>
          <w:lang w:val="ru-RU"/>
        </w:rPr>
      </w:pPr>
      <w:r w:rsidRPr="00985797">
        <w:rPr>
          <w:lang w:val="ru-RU"/>
        </w:rPr>
        <w:t xml:space="preserve">В настоящее время выполняется 8 контрактов на общую сумму 8,97 млн. </w:t>
      </w:r>
      <w:r w:rsidR="005F7E18">
        <w:rPr>
          <w:lang w:val="ru-RU"/>
        </w:rPr>
        <w:t>д</w:t>
      </w:r>
      <w:r w:rsidRPr="00985797">
        <w:rPr>
          <w:lang w:val="ru-RU"/>
        </w:rPr>
        <w:t xml:space="preserve">олларов США, из которых: 5 контрактов на оказание услуг; 2 </w:t>
      </w:r>
      <w:r w:rsidR="005F7E18">
        <w:rPr>
          <w:lang w:val="ru-RU"/>
        </w:rPr>
        <w:t xml:space="preserve">контрактов </w:t>
      </w:r>
      <w:r w:rsidRPr="00985797">
        <w:rPr>
          <w:lang w:val="ru-RU"/>
        </w:rPr>
        <w:t xml:space="preserve">на поставку товаров и 1 </w:t>
      </w:r>
      <w:r w:rsidR="005F7E18">
        <w:rPr>
          <w:lang w:val="ru-RU"/>
        </w:rPr>
        <w:t>контракт</w:t>
      </w:r>
      <w:r w:rsidRPr="00985797">
        <w:rPr>
          <w:lang w:val="ru-RU"/>
        </w:rPr>
        <w:t xml:space="preserve"> на выполнение работ. По состоянию на 31 декабря 2020 года невыплаченная сумма составляет 5,78 млн</w:t>
      </w:r>
      <w:r w:rsidR="005F7E18">
        <w:rPr>
          <w:lang w:val="ru-RU"/>
        </w:rPr>
        <w:t>.</w:t>
      </w:r>
      <w:r w:rsidRPr="00985797">
        <w:rPr>
          <w:lang w:val="ru-RU"/>
        </w:rPr>
        <w:t xml:space="preserve"> долларов США, что составляет 64,4%. В ближайшие месяцы 2021 года ожидается присуждение контракта </w:t>
      </w:r>
      <w:r w:rsidRPr="00985797">
        <w:t>CW</w:t>
      </w:r>
      <w:r w:rsidRPr="00985797">
        <w:rPr>
          <w:lang w:val="ru-RU"/>
        </w:rPr>
        <w:t>2: Реконструкция перегрузочной станции на сумму ок</w:t>
      </w:r>
      <w:r w:rsidR="005F7E18">
        <w:rPr>
          <w:lang w:val="ru-RU"/>
        </w:rPr>
        <w:t xml:space="preserve">оло </w:t>
      </w:r>
      <w:r w:rsidRPr="00985797">
        <w:rPr>
          <w:lang w:val="ru-RU"/>
        </w:rPr>
        <w:t xml:space="preserve">7,0 миллиона долларов. Присуждение контракта </w:t>
      </w:r>
      <w:r w:rsidRPr="00985797">
        <w:t>CW</w:t>
      </w:r>
      <w:r w:rsidRPr="00985797">
        <w:rPr>
          <w:lang w:val="ru-RU"/>
        </w:rPr>
        <w:t>1: С</w:t>
      </w:r>
      <w:r w:rsidR="005F7E18">
        <w:rPr>
          <w:lang w:val="ru-RU"/>
        </w:rPr>
        <w:t xml:space="preserve">троительство </w:t>
      </w:r>
      <w:r w:rsidRPr="00985797">
        <w:rPr>
          <w:lang w:val="ru-RU"/>
        </w:rPr>
        <w:t>санитарно</w:t>
      </w:r>
      <w:r w:rsidR="005F7E18">
        <w:rPr>
          <w:lang w:val="ru-RU"/>
        </w:rPr>
        <w:t xml:space="preserve">го полигона </w:t>
      </w:r>
      <w:r w:rsidRPr="00985797">
        <w:rPr>
          <w:lang w:val="ru-RU"/>
        </w:rPr>
        <w:t>и закрытие свалки кажется невозможным в течение оставшихся 6 месяцев до даты закрытия займа (30 июня 2021 г.).</w:t>
      </w:r>
    </w:p>
    <w:p w:rsidR="0007118A" w:rsidRPr="00985797" w:rsidRDefault="0007118A">
      <w:pPr>
        <w:spacing w:line="240" w:lineRule="auto"/>
        <w:rPr>
          <w:lang w:val="ru-RU"/>
        </w:rPr>
      </w:pPr>
    </w:p>
    <w:p w:rsidR="00CB51A8" w:rsidRPr="00985797" w:rsidRDefault="008A5355">
      <w:pPr>
        <w:spacing w:line="240" w:lineRule="auto"/>
        <w:rPr>
          <w:lang w:val="ru-RU"/>
        </w:rPr>
      </w:pPr>
      <w:r w:rsidRPr="00985797">
        <w:rPr>
          <w:lang w:val="ru-RU"/>
        </w:rPr>
        <w:t xml:space="preserve">Согласно Плану освоения </w:t>
      </w:r>
      <w:r w:rsidR="00160C1D">
        <w:rPr>
          <w:lang w:val="ru-RU"/>
        </w:rPr>
        <w:t xml:space="preserve">заемных </w:t>
      </w:r>
      <w:r w:rsidRPr="00985797">
        <w:rPr>
          <w:lang w:val="ru-RU"/>
        </w:rPr>
        <w:t>средств на январь - июнь 2021 г. ожидается освоение около 9,0 млн</w:t>
      </w:r>
      <w:r w:rsidR="0066713C">
        <w:rPr>
          <w:lang w:val="ru-RU"/>
        </w:rPr>
        <w:t>.</w:t>
      </w:r>
      <w:r w:rsidRPr="00985797">
        <w:rPr>
          <w:lang w:val="ru-RU"/>
        </w:rPr>
        <w:t xml:space="preserve"> долларов США. Этот </w:t>
      </w:r>
      <w:r w:rsidR="0066713C">
        <w:rPr>
          <w:lang w:val="ru-RU"/>
        </w:rPr>
        <w:t>план также включает выплату 180.</w:t>
      </w:r>
      <w:r w:rsidRPr="00985797">
        <w:rPr>
          <w:lang w:val="ru-RU"/>
        </w:rPr>
        <w:t>156 долларов США на поддержку управления проектом (операционны</w:t>
      </w:r>
      <w:r w:rsidR="00CA444A">
        <w:rPr>
          <w:lang w:val="ru-RU"/>
        </w:rPr>
        <w:t>е расходы Г</w:t>
      </w:r>
      <w:r w:rsidRPr="00985797">
        <w:rPr>
          <w:lang w:val="ru-RU"/>
        </w:rPr>
        <w:t>РП) до июня 2021 года.</w:t>
      </w:r>
    </w:p>
    <w:p w:rsidR="008A5355" w:rsidRPr="00985797" w:rsidRDefault="008A5355">
      <w:pPr>
        <w:spacing w:line="240" w:lineRule="auto"/>
        <w:rPr>
          <w:lang w:val="ru-RU"/>
        </w:rPr>
      </w:pPr>
    </w:p>
    <w:p w:rsidR="002B5D2F" w:rsidRDefault="002B5D2F">
      <w:pPr>
        <w:spacing w:line="240" w:lineRule="auto"/>
        <w:rPr>
          <w:lang w:val="ru-RU"/>
        </w:rPr>
      </w:pPr>
      <w:r w:rsidRPr="00985797">
        <w:rPr>
          <w:lang w:val="ru-RU"/>
        </w:rPr>
        <w:t xml:space="preserve">Следующие контракты подвержены определенному риску </w:t>
      </w:r>
      <w:proofErr w:type="gramStart"/>
      <w:r w:rsidRPr="00985797">
        <w:rPr>
          <w:lang w:val="ru-RU"/>
        </w:rPr>
        <w:t>быть</w:t>
      </w:r>
      <w:proofErr w:type="gramEnd"/>
      <w:r w:rsidRPr="00985797">
        <w:rPr>
          <w:lang w:val="ru-RU"/>
        </w:rPr>
        <w:t xml:space="preserve"> завершенными к Дате закрытия </w:t>
      </w:r>
      <w:r w:rsidR="008F37BA">
        <w:rPr>
          <w:lang w:val="ru-RU"/>
        </w:rPr>
        <w:t xml:space="preserve">займа </w:t>
      </w:r>
      <w:r w:rsidRPr="00985797">
        <w:rPr>
          <w:lang w:val="ru-RU"/>
        </w:rPr>
        <w:t xml:space="preserve">с остатком суммы контракта: </w:t>
      </w:r>
      <w:proofErr w:type="gramStart"/>
      <w:r w:rsidRPr="00985797">
        <w:t>C</w:t>
      </w:r>
      <w:r w:rsidR="00F21DCD" w:rsidRPr="00985797">
        <w:rPr>
          <w:lang w:val="ru-RU"/>
        </w:rPr>
        <w:t>1 - Консультанты Г</w:t>
      </w:r>
      <w:r w:rsidR="00160C1D">
        <w:rPr>
          <w:lang w:val="ru-RU"/>
        </w:rPr>
        <w:t>РП (319.</w:t>
      </w:r>
      <w:r w:rsidRPr="00985797">
        <w:rPr>
          <w:lang w:val="ru-RU"/>
        </w:rPr>
        <w:t xml:space="preserve">000 долларов США); </w:t>
      </w:r>
      <w:r w:rsidRPr="00985797">
        <w:t>C</w:t>
      </w:r>
      <w:r w:rsidRPr="00985797">
        <w:rPr>
          <w:lang w:val="ru-RU"/>
        </w:rPr>
        <w:t>2 - Консультанты по надзору за полигонами (586</w:t>
      </w:r>
      <w:r w:rsidR="00160C1D">
        <w:rPr>
          <w:lang w:val="ru-RU"/>
        </w:rPr>
        <w:t>.</w:t>
      </w:r>
      <w:r w:rsidRPr="00985797">
        <w:rPr>
          <w:lang w:val="ru-RU"/>
        </w:rPr>
        <w:t>000 долл.</w:t>
      </w:r>
      <w:proofErr w:type="gramEnd"/>
      <w:r w:rsidRPr="00985797">
        <w:rPr>
          <w:lang w:val="ru-RU"/>
        </w:rPr>
        <w:t xml:space="preserve"> </w:t>
      </w:r>
      <w:proofErr w:type="gramStart"/>
      <w:r w:rsidRPr="00985797">
        <w:rPr>
          <w:lang w:val="ru-RU"/>
        </w:rPr>
        <w:t xml:space="preserve">США); </w:t>
      </w:r>
      <w:r w:rsidRPr="00985797">
        <w:t>C</w:t>
      </w:r>
      <w:r w:rsidRPr="00985797">
        <w:rPr>
          <w:lang w:val="ru-RU"/>
        </w:rPr>
        <w:t>7 - Консультанты по надзору за перегрузочной станц</w:t>
      </w:r>
      <w:r w:rsidR="00160C1D">
        <w:rPr>
          <w:lang w:val="ru-RU"/>
        </w:rPr>
        <w:t>ией (11.</w:t>
      </w:r>
      <w:r w:rsidRPr="00985797">
        <w:rPr>
          <w:lang w:val="ru-RU"/>
        </w:rPr>
        <w:t>000 долл</w:t>
      </w:r>
      <w:r w:rsidR="00160C1D">
        <w:rPr>
          <w:lang w:val="ru-RU"/>
        </w:rPr>
        <w:t>. США</w:t>
      </w:r>
      <w:r w:rsidRPr="00985797">
        <w:rPr>
          <w:lang w:val="ru-RU"/>
        </w:rPr>
        <w:t xml:space="preserve">) и </w:t>
      </w:r>
      <w:r w:rsidRPr="00985797">
        <w:t>CW</w:t>
      </w:r>
      <w:r w:rsidRPr="00985797">
        <w:rPr>
          <w:lang w:val="ru-RU"/>
        </w:rPr>
        <w:t xml:space="preserve">2 </w:t>
      </w:r>
      <w:r w:rsidR="00160C1D">
        <w:rPr>
          <w:lang w:val="ru-RU"/>
        </w:rPr>
        <w:t>–</w:t>
      </w:r>
      <w:r w:rsidRPr="00985797">
        <w:rPr>
          <w:lang w:val="ru-RU"/>
        </w:rPr>
        <w:t xml:space="preserve"> Ре</w:t>
      </w:r>
      <w:r w:rsidR="00160C1D">
        <w:rPr>
          <w:lang w:val="ru-RU"/>
        </w:rPr>
        <w:t xml:space="preserve">конструкция </w:t>
      </w:r>
      <w:r w:rsidRPr="00985797">
        <w:rPr>
          <w:lang w:val="ru-RU"/>
        </w:rPr>
        <w:t>перегрузочн</w:t>
      </w:r>
      <w:r w:rsidR="00160C1D">
        <w:rPr>
          <w:lang w:val="ru-RU"/>
        </w:rPr>
        <w:t xml:space="preserve">ых </w:t>
      </w:r>
      <w:r w:rsidRPr="00985797">
        <w:rPr>
          <w:lang w:val="ru-RU"/>
        </w:rPr>
        <w:t>станци</w:t>
      </w:r>
      <w:r w:rsidR="00160C1D">
        <w:rPr>
          <w:lang w:val="ru-RU"/>
        </w:rPr>
        <w:t>й</w:t>
      </w:r>
      <w:r w:rsidRPr="00985797">
        <w:rPr>
          <w:lang w:val="ru-RU"/>
        </w:rPr>
        <w:t xml:space="preserve"> (3,0 м</w:t>
      </w:r>
      <w:r w:rsidR="00160C1D">
        <w:rPr>
          <w:lang w:val="ru-RU"/>
        </w:rPr>
        <w:t xml:space="preserve">лн. </w:t>
      </w:r>
      <w:r w:rsidRPr="00985797">
        <w:rPr>
          <w:lang w:val="ru-RU"/>
        </w:rPr>
        <w:t>долл</w:t>
      </w:r>
      <w:r w:rsidR="00160C1D">
        <w:rPr>
          <w:lang w:val="ru-RU"/>
        </w:rPr>
        <w:t>. США</w:t>
      </w:r>
      <w:r w:rsidRPr="00985797">
        <w:rPr>
          <w:lang w:val="ru-RU"/>
        </w:rPr>
        <w:t>).</w:t>
      </w:r>
      <w:proofErr w:type="gramEnd"/>
      <w:r w:rsidRPr="00985797">
        <w:rPr>
          <w:lang w:val="ru-RU"/>
        </w:rPr>
        <w:t xml:space="preserve"> Всего до 30 июня 2021 года можно б</w:t>
      </w:r>
      <w:r w:rsidR="00160C1D">
        <w:rPr>
          <w:lang w:val="ru-RU"/>
        </w:rPr>
        <w:t xml:space="preserve">ыть не выплачено </w:t>
      </w:r>
      <w:r w:rsidRPr="00985797">
        <w:rPr>
          <w:lang w:val="ru-RU"/>
        </w:rPr>
        <w:t>3,92 м</w:t>
      </w:r>
      <w:r w:rsidR="00160C1D">
        <w:rPr>
          <w:lang w:val="ru-RU"/>
        </w:rPr>
        <w:t xml:space="preserve">лн. </w:t>
      </w:r>
      <w:r w:rsidRPr="00985797">
        <w:rPr>
          <w:lang w:val="ru-RU"/>
        </w:rPr>
        <w:t>долларов</w:t>
      </w:r>
      <w:r w:rsidR="00160C1D">
        <w:rPr>
          <w:lang w:val="ru-RU"/>
        </w:rPr>
        <w:t xml:space="preserve"> США</w:t>
      </w:r>
      <w:r w:rsidRPr="00985797">
        <w:rPr>
          <w:lang w:val="ru-RU"/>
        </w:rPr>
        <w:t>.</w:t>
      </w:r>
    </w:p>
    <w:p w:rsidR="0066713C" w:rsidRPr="00985797" w:rsidRDefault="0066713C">
      <w:pPr>
        <w:spacing w:line="240" w:lineRule="auto"/>
        <w:rPr>
          <w:lang w:val="ru-RU"/>
        </w:rPr>
      </w:pPr>
    </w:p>
    <w:p w:rsidR="00AB3EBC" w:rsidRPr="00985797" w:rsidRDefault="002B5D2F">
      <w:pPr>
        <w:spacing w:line="240" w:lineRule="auto"/>
        <w:rPr>
          <w:lang w:val="ru-RU"/>
        </w:rPr>
      </w:pPr>
      <w:r w:rsidRPr="00985797">
        <w:rPr>
          <w:lang w:val="ru-RU"/>
        </w:rPr>
        <w:t xml:space="preserve">Следует отметить, что непогашенный остаток по </w:t>
      </w:r>
      <w:r w:rsidR="00020FE9">
        <w:rPr>
          <w:lang w:val="ru-RU"/>
        </w:rPr>
        <w:t xml:space="preserve">контракту </w:t>
      </w:r>
      <w:r w:rsidRPr="00985797">
        <w:t>PCSS</w:t>
      </w:r>
      <w:r w:rsidR="00020FE9">
        <w:rPr>
          <w:lang w:val="ru-RU"/>
        </w:rPr>
        <w:t xml:space="preserve"> №</w:t>
      </w:r>
      <w:r w:rsidRPr="00985797">
        <w:rPr>
          <w:lang w:val="ru-RU"/>
        </w:rPr>
        <w:t xml:space="preserve">0005 (Персонал </w:t>
      </w:r>
      <w:r w:rsidR="00020FE9">
        <w:rPr>
          <w:lang w:val="ru-RU"/>
        </w:rPr>
        <w:t xml:space="preserve">для </w:t>
      </w:r>
      <w:r w:rsidRPr="00985797">
        <w:rPr>
          <w:lang w:val="ru-RU"/>
        </w:rPr>
        <w:t>управления проектом и поддержка</w:t>
      </w:r>
      <w:r w:rsidR="00020FE9">
        <w:rPr>
          <w:lang w:val="ru-RU"/>
        </w:rPr>
        <w:t xml:space="preserve"> в реализации</w:t>
      </w:r>
      <w:r w:rsidRPr="00985797">
        <w:rPr>
          <w:lang w:val="ru-RU"/>
        </w:rPr>
        <w:t>) может быть недостаточным</w:t>
      </w:r>
      <w:r w:rsidR="00F21DCD" w:rsidRPr="00985797">
        <w:rPr>
          <w:lang w:val="ru-RU"/>
        </w:rPr>
        <w:t xml:space="preserve"> для покрытия будущих расходов Г</w:t>
      </w:r>
      <w:r w:rsidRPr="00985797">
        <w:rPr>
          <w:lang w:val="ru-RU"/>
        </w:rPr>
        <w:t>РП.</w:t>
      </w:r>
      <w:r w:rsidR="00020FE9">
        <w:rPr>
          <w:lang w:val="ru-RU"/>
        </w:rPr>
        <w:t xml:space="preserve"> Текущий остаток составляет 164.</w:t>
      </w:r>
      <w:r w:rsidRPr="00985797">
        <w:rPr>
          <w:lang w:val="ru-RU"/>
        </w:rPr>
        <w:t>695,91 долларов США, но ориентировочная сумма выплат до 3</w:t>
      </w:r>
      <w:r w:rsidR="00020FE9">
        <w:rPr>
          <w:lang w:val="ru-RU"/>
        </w:rPr>
        <w:t>0 июня 2021 года составляет 180.</w:t>
      </w:r>
      <w:r w:rsidRPr="00985797">
        <w:rPr>
          <w:lang w:val="ru-RU"/>
        </w:rPr>
        <w:t>156 долларов США. Дефицит может быть покрыт за счет невыплаченной</w:t>
      </w:r>
      <w:r w:rsidR="00020FE9">
        <w:rPr>
          <w:lang w:val="ru-RU"/>
        </w:rPr>
        <w:t xml:space="preserve"> суммы по к</w:t>
      </w:r>
      <w:r w:rsidRPr="00985797">
        <w:rPr>
          <w:lang w:val="ru-RU"/>
        </w:rPr>
        <w:t xml:space="preserve">онтракту </w:t>
      </w:r>
      <w:r w:rsidRPr="00985797">
        <w:t>PCSS</w:t>
      </w:r>
      <w:r w:rsidR="00020FE9">
        <w:rPr>
          <w:lang w:val="ru-RU"/>
        </w:rPr>
        <w:t xml:space="preserve"> №</w:t>
      </w:r>
      <w:r w:rsidR="00F21DCD" w:rsidRPr="00985797">
        <w:rPr>
          <w:lang w:val="ru-RU"/>
        </w:rPr>
        <w:t>0008 (Консультанты Г</w:t>
      </w:r>
      <w:r w:rsidRPr="00985797">
        <w:rPr>
          <w:lang w:val="ru-RU"/>
        </w:rPr>
        <w:t>РП), потому что эти два контракта относятся к одной и той же категории займа 03</w:t>
      </w:r>
      <w:r w:rsidRPr="00985797">
        <w:t>A</w:t>
      </w:r>
      <w:r w:rsidRPr="00985797">
        <w:rPr>
          <w:lang w:val="ru-RU"/>
        </w:rPr>
        <w:t>.</w:t>
      </w:r>
    </w:p>
    <w:p w:rsidR="00C11832" w:rsidRPr="00985797" w:rsidRDefault="00C11832">
      <w:pPr>
        <w:spacing w:line="240" w:lineRule="auto"/>
        <w:rPr>
          <w:lang w:val="ru-RU"/>
        </w:rPr>
      </w:pPr>
    </w:p>
    <w:p w:rsidR="005F799F" w:rsidRPr="00985797" w:rsidRDefault="005F799F">
      <w:pPr>
        <w:spacing w:line="240" w:lineRule="auto"/>
        <w:rPr>
          <w:lang w:val="ru-RU"/>
        </w:rPr>
      </w:pPr>
    </w:p>
    <w:p w:rsidR="004E30FF" w:rsidRPr="00985797" w:rsidRDefault="002B5D2F" w:rsidP="0068226E">
      <w:pPr>
        <w:pStyle w:val="2"/>
        <w:numPr>
          <w:ilvl w:val="1"/>
          <w:numId w:val="5"/>
        </w:numPr>
        <w:spacing w:before="0"/>
        <w:rPr>
          <w:lang w:val="ru-RU"/>
        </w:rPr>
      </w:pPr>
      <w:bookmarkStart w:id="36" w:name="_Toc65786951"/>
      <w:bookmarkEnd w:id="33"/>
      <w:r w:rsidRPr="00985797">
        <w:rPr>
          <w:lang w:val="ru-RU"/>
        </w:rPr>
        <w:t>РЕАЛИЗАЦИЯ, М</w:t>
      </w:r>
      <w:r w:rsidR="00020FE9">
        <w:rPr>
          <w:lang w:val="ru-RU"/>
        </w:rPr>
        <w:t>ОНИТОРИНГ И ОЦЕНКА защитных мер (</w:t>
      </w:r>
      <w:r w:rsidRPr="00985797">
        <w:rPr>
          <w:lang w:val="ru-RU"/>
        </w:rPr>
        <w:t xml:space="preserve">ЗАДАЧА </w:t>
      </w:r>
      <w:r w:rsidRPr="00985797">
        <w:t>E</w:t>
      </w:r>
      <w:r w:rsidR="00020FE9">
        <w:rPr>
          <w:lang w:val="ru-RU"/>
        </w:rPr>
        <w:t xml:space="preserve"> согласно тз</w:t>
      </w:r>
      <w:r w:rsidRPr="00985797">
        <w:rPr>
          <w:lang w:val="ru-RU"/>
        </w:rPr>
        <w:t>)</w:t>
      </w:r>
      <w:bookmarkEnd w:id="36"/>
    </w:p>
    <w:p w:rsidR="004E30FF" w:rsidRPr="00985797" w:rsidRDefault="004E30FF">
      <w:pPr>
        <w:spacing w:line="240" w:lineRule="auto"/>
        <w:rPr>
          <w:sz w:val="24"/>
          <w:highlight w:val="yellow"/>
          <w:lang w:val="ru-RU"/>
        </w:rPr>
      </w:pPr>
      <w:bookmarkStart w:id="37" w:name="_Hlk527042902"/>
    </w:p>
    <w:bookmarkEnd w:id="37"/>
    <w:p w:rsidR="00CB2798" w:rsidRPr="00985797" w:rsidRDefault="00F21DCD" w:rsidP="00CB2798">
      <w:pPr>
        <w:pStyle w:val="aff0"/>
        <w:spacing w:before="0" w:beforeAutospacing="0" w:after="0" w:afterAutospacing="0"/>
        <w:jc w:val="both"/>
        <w:rPr>
          <w:lang w:val="ru-RU"/>
        </w:rPr>
      </w:pPr>
      <w:r w:rsidRPr="00985797">
        <w:rPr>
          <w:lang w:val="ru-RU"/>
        </w:rPr>
        <w:t>Консультант должен помогать Г</w:t>
      </w:r>
      <w:r w:rsidR="002B5D2F" w:rsidRPr="00985797">
        <w:rPr>
          <w:lang w:val="ru-RU"/>
        </w:rPr>
        <w:t xml:space="preserve">РП в реализации разработки проекта, в частности, строительных работ в соответствии с Политикой безопасности </w:t>
      </w:r>
      <w:r w:rsidRPr="00985797">
        <w:rPr>
          <w:lang w:val="ru-RU"/>
        </w:rPr>
        <w:t>АБР. Консультант должен помочь Г</w:t>
      </w:r>
      <w:r w:rsidR="002B5D2F" w:rsidRPr="00985797">
        <w:rPr>
          <w:lang w:val="ru-RU"/>
        </w:rPr>
        <w:t>РП справиться с экологическими и социальными рисками, связанными с реализацией проекта, и предоставить рекомендации по минимизации, смягчению и, если не предотвращению, потенциально возможных неблагоприятных воздействий.</w:t>
      </w:r>
    </w:p>
    <w:p w:rsidR="00CB2798" w:rsidRPr="00985797" w:rsidRDefault="00CB2798" w:rsidP="00CF7509">
      <w:pPr>
        <w:pStyle w:val="aff0"/>
        <w:spacing w:before="0" w:beforeAutospacing="0" w:after="0" w:afterAutospacing="0"/>
        <w:rPr>
          <w:lang w:val="ru-RU"/>
        </w:rPr>
      </w:pPr>
    </w:p>
    <w:p w:rsidR="00CB2798" w:rsidRPr="00985797" w:rsidRDefault="00201E24" w:rsidP="00CB2798">
      <w:pPr>
        <w:pStyle w:val="3"/>
        <w:rPr>
          <w:lang w:val="ru-RU"/>
        </w:rPr>
      </w:pPr>
      <w:r>
        <w:rPr>
          <w:lang w:val="ru-RU"/>
        </w:rPr>
        <w:t xml:space="preserve"> Мониторинг социальных защитных мер</w:t>
      </w:r>
    </w:p>
    <w:p w:rsidR="000A772D" w:rsidRPr="00985797" w:rsidRDefault="002B5D2F" w:rsidP="000A772D">
      <w:pPr>
        <w:pStyle w:val="aff0"/>
        <w:spacing w:before="0" w:beforeAutospacing="0" w:after="0" w:afterAutospacing="0"/>
        <w:jc w:val="both"/>
        <w:rPr>
          <w:lang w:val="ru-RU"/>
        </w:rPr>
      </w:pPr>
      <w:r w:rsidRPr="00985797">
        <w:rPr>
          <w:lang w:val="ru-RU"/>
        </w:rPr>
        <w:t>Основн</w:t>
      </w:r>
      <w:r w:rsidR="00201E24">
        <w:rPr>
          <w:lang w:val="ru-RU"/>
        </w:rPr>
        <w:t>ая цель мониторинга социальных защитных мер</w:t>
      </w:r>
      <w:r w:rsidRPr="00985797">
        <w:rPr>
          <w:lang w:val="ru-RU"/>
        </w:rPr>
        <w:t xml:space="preserve"> в рамках Проекта состоит в том, чтобы предоставить оценку проблем вынужденного переселения с учетом любых негативных потенциальных воздействий проекта или любых других социальных проблем, которые могут возникнуть во время реализации проекта. Мониторинг и оценка были направлены на подтверждение того, что реализация проекта не приводит к выполнению требований Политики АБР </w:t>
      </w:r>
      <w:r w:rsidR="00201E24">
        <w:rPr>
          <w:lang w:val="ru-RU"/>
        </w:rPr>
        <w:t xml:space="preserve">по защитным мерам от </w:t>
      </w:r>
      <w:r w:rsidRPr="00985797">
        <w:rPr>
          <w:lang w:val="ru-RU"/>
        </w:rPr>
        <w:t>2009 г.</w:t>
      </w:r>
    </w:p>
    <w:p w:rsidR="000A772D" w:rsidRPr="00985797" w:rsidRDefault="000A772D" w:rsidP="000A772D">
      <w:pPr>
        <w:pStyle w:val="aff0"/>
        <w:spacing w:before="0" w:beforeAutospacing="0" w:after="0" w:afterAutospacing="0"/>
        <w:jc w:val="both"/>
        <w:rPr>
          <w:lang w:val="ru-RU"/>
        </w:rPr>
      </w:pPr>
    </w:p>
    <w:p w:rsidR="002B5D2F" w:rsidRPr="00985797" w:rsidRDefault="002B5D2F" w:rsidP="00F30BB2">
      <w:pPr>
        <w:pStyle w:val="aff0"/>
        <w:spacing w:before="0" w:beforeAutospacing="0" w:after="0" w:afterAutospacing="0"/>
        <w:jc w:val="both"/>
        <w:rPr>
          <w:lang w:val="ru-RU"/>
        </w:rPr>
      </w:pPr>
      <w:r w:rsidRPr="00985797">
        <w:rPr>
          <w:lang w:val="ru-RU"/>
        </w:rPr>
        <w:lastRenderedPageBreak/>
        <w:t xml:space="preserve">В течение 2020 года мониторинг социальной защиты проводился Марией Малиновской, специалистом по социальной </w:t>
      </w:r>
      <w:r w:rsidR="00F21DCD" w:rsidRPr="00985797">
        <w:rPr>
          <w:lang w:val="ru-RU"/>
        </w:rPr>
        <w:t>защите и развитию консультанта Г</w:t>
      </w:r>
      <w:r w:rsidRPr="00985797">
        <w:rPr>
          <w:lang w:val="ru-RU"/>
        </w:rPr>
        <w:t xml:space="preserve">РП на полугодовой основе и касался только </w:t>
      </w:r>
      <w:proofErr w:type="spellStart"/>
      <w:r w:rsidRPr="00985797">
        <w:rPr>
          <w:lang w:val="ru-RU"/>
        </w:rPr>
        <w:t>Ахангаранского</w:t>
      </w:r>
      <w:proofErr w:type="spellEnd"/>
      <w:r w:rsidRPr="00985797">
        <w:rPr>
          <w:lang w:val="ru-RU"/>
        </w:rPr>
        <w:t xml:space="preserve"> полигона. В 202</w:t>
      </w:r>
      <w:r w:rsidR="00275B11">
        <w:rPr>
          <w:lang w:val="ru-RU"/>
        </w:rPr>
        <w:t>0 году К</w:t>
      </w:r>
      <w:r w:rsidRPr="00985797">
        <w:rPr>
          <w:lang w:val="ru-RU"/>
        </w:rPr>
        <w:t>онсульта</w:t>
      </w:r>
      <w:r w:rsidR="00F21DCD" w:rsidRPr="00985797">
        <w:rPr>
          <w:lang w:val="ru-RU"/>
        </w:rPr>
        <w:t>нт ГРП подготовил и представил Г</w:t>
      </w:r>
      <w:r w:rsidRPr="00985797">
        <w:rPr>
          <w:lang w:val="ru-RU"/>
        </w:rPr>
        <w:t>РП и Заказчику два полугодовых отчета о мониторинге социальных</w:t>
      </w:r>
      <w:r w:rsidR="00275B11">
        <w:rPr>
          <w:lang w:val="ru-RU"/>
        </w:rPr>
        <w:t xml:space="preserve"> защитных мер</w:t>
      </w:r>
      <w:r w:rsidRPr="00985797">
        <w:rPr>
          <w:lang w:val="ru-RU"/>
        </w:rPr>
        <w:t xml:space="preserve">, охватывающих период </w:t>
      </w:r>
      <w:r w:rsidRPr="00275B11">
        <w:rPr>
          <w:u w:val="single"/>
          <w:lang w:val="ru-RU"/>
        </w:rPr>
        <w:t>с января по июнь 2020 года</w:t>
      </w:r>
      <w:r w:rsidRPr="00985797">
        <w:rPr>
          <w:lang w:val="ru-RU"/>
        </w:rPr>
        <w:t xml:space="preserve"> и </w:t>
      </w:r>
      <w:r w:rsidRPr="00275B11">
        <w:rPr>
          <w:u w:val="single"/>
          <w:lang w:val="ru-RU"/>
        </w:rPr>
        <w:t>с июля по декабрь 2020 года</w:t>
      </w:r>
      <w:r w:rsidR="00275B11">
        <w:rPr>
          <w:lang w:val="ru-RU"/>
        </w:rPr>
        <w:t xml:space="preserve"> (подробности см. в</w:t>
      </w:r>
      <w:r w:rsidRPr="00985797">
        <w:rPr>
          <w:lang w:val="ru-RU"/>
        </w:rPr>
        <w:t xml:space="preserve"> этих отчетах). Цели мониторинга социальных </w:t>
      </w:r>
      <w:r w:rsidR="00275B11">
        <w:rPr>
          <w:lang w:val="ru-RU"/>
        </w:rPr>
        <w:t xml:space="preserve">защитных мер </w:t>
      </w:r>
      <w:r w:rsidRPr="00985797">
        <w:rPr>
          <w:lang w:val="ru-RU"/>
        </w:rPr>
        <w:t>заключались в следующем:</w:t>
      </w:r>
    </w:p>
    <w:p w:rsidR="00F30BB2" w:rsidRPr="00985797" w:rsidRDefault="002B5D2F" w:rsidP="00F30BB2">
      <w:pPr>
        <w:pStyle w:val="aff0"/>
        <w:numPr>
          <w:ilvl w:val="0"/>
          <w:numId w:val="29"/>
        </w:numPr>
        <w:spacing w:before="0" w:beforeAutospacing="0" w:after="0" w:afterAutospacing="0"/>
        <w:ind w:left="709" w:hanging="425"/>
        <w:rPr>
          <w:lang w:val="ru-RU"/>
        </w:rPr>
      </w:pPr>
      <w:r w:rsidRPr="00985797">
        <w:rPr>
          <w:lang w:val="ru-RU"/>
        </w:rPr>
        <w:t>анализировать общий прогресс реализации проекта;</w:t>
      </w:r>
    </w:p>
    <w:p w:rsidR="002B5D2F" w:rsidRPr="00985797" w:rsidRDefault="002B5D2F" w:rsidP="002B5D2F">
      <w:pPr>
        <w:pStyle w:val="aff0"/>
        <w:numPr>
          <w:ilvl w:val="0"/>
          <w:numId w:val="29"/>
        </w:numPr>
        <w:spacing w:before="0" w:beforeAutospacing="0" w:after="0" w:afterAutospacing="0"/>
        <w:ind w:left="709" w:hanging="425"/>
        <w:rPr>
          <w:lang w:val="ru-RU"/>
        </w:rPr>
      </w:pPr>
      <w:r w:rsidRPr="00985797">
        <w:rPr>
          <w:lang w:val="ru-RU"/>
        </w:rPr>
        <w:t>выявление любых социальных проблем и ограничений, возникших при реализации проекта;</w:t>
      </w:r>
    </w:p>
    <w:p w:rsidR="002B5D2F" w:rsidRPr="00985797" w:rsidRDefault="002B5D2F" w:rsidP="009C21DF">
      <w:pPr>
        <w:pStyle w:val="aff0"/>
        <w:numPr>
          <w:ilvl w:val="0"/>
          <w:numId w:val="29"/>
        </w:numPr>
        <w:spacing w:before="0" w:beforeAutospacing="0" w:after="0" w:afterAutospacing="0"/>
        <w:ind w:left="709" w:hanging="425"/>
        <w:rPr>
          <w:lang w:val="ru-RU"/>
        </w:rPr>
      </w:pPr>
      <w:r w:rsidRPr="00985797">
        <w:rPr>
          <w:lang w:val="ru-RU"/>
        </w:rPr>
        <w:t xml:space="preserve">разработка индикаторов мониторинга социальной защиты на этапе строительства по пакетам </w:t>
      </w:r>
      <w:r w:rsidRPr="00985797">
        <w:t>CW</w:t>
      </w:r>
      <w:r w:rsidRPr="00985797">
        <w:rPr>
          <w:lang w:val="ru-RU"/>
        </w:rPr>
        <w:t xml:space="preserve">1: </w:t>
      </w:r>
      <w:r w:rsidR="009C21DF" w:rsidRPr="009C21DF">
        <w:rPr>
          <w:lang w:val="ru-RU"/>
        </w:rPr>
        <w:t>Строительство санитарного полигона ТБО и закрытие старой свалки</w:t>
      </w:r>
      <w:r w:rsidRPr="00985797">
        <w:rPr>
          <w:lang w:val="ru-RU"/>
        </w:rPr>
        <w:t>; и</w:t>
      </w:r>
    </w:p>
    <w:p w:rsidR="000A772D" w:rsidRPr="00985797" w:rsidRDefault="002B5D2F" w:rsidP="002B5D2F">
      <w:pPr>
        <w:pStyle w:val="aff0"/>
        <w:numPr>
          <w:ilvl w:val="0"/>
          <w:numId w:val="29"/>
        </w:numPr>
        <w:spacing w:before="0" w:beforeAutospacing="0" w:after="0" w:afterAutospacing="0"/>
        <w:ind w:left="709" w:hanging="425"/>
        <w:rPr>
          <w:lang w:val="ru-RU"/>
        </w:rPr>
      </w:pPr>
      <w:r w:rsidRPr="00985797">
        <w:rPr>
          <w:lang w:val="ru-RU"/>
        </w:rPr>
        <w:t>рекомендация смягчающих мер (при необходимости).</w:t>
      </w:r>
    </w:p>
    <w:p w:rsidR="002B5D2F" w:rsidRPr="00985797" w:rsidRDefault="002B5D2F" w:rsidP="000A772D">
      <w:pPr>
        <w:pStyle w:val="aff0"/>
        <w:spacing w:before="0" w:beforeAutospacing="0" w:after="0" w:afterAutospacing="0"/>
        <w:jc w:val="both"/>
        <w:rPr>
          <w:lang w:val="ru-RU"/>
        </w:rPr>
      </w:pPr>
    </w:p>
    <w:p w:rsidR="000A772D" w:rsidRPr="00985797" w:rsidRDefault="002B5D2F" w:rsidP="000A772D">
      <w:pPr>
        <w:pStyle w:val="aff0"/>
        <w:spacing w:before="0" w:beforeAutospacing="0" w:after="0" w:afterAutospacing="0"/>
        <w:jc w:val="both"/>
        <w:rPr>
          <w:lang w:val="ru-RU"/>
        </w:rPr>
      </w:pPr>
      <w:r w:rsidRPr="00985797">
        <w:rPr>
          <w:lang w:val="ru-RU"/>
        </w:rPr>
        <w:t>Первоначальным проектным документом для мониторинга социальной защиты является План отвода земель и переселения (П</w:t>
      </w:r>
      <w:r w:rsidR="009C21DF">
        <w:rPr>
          <w:lang w:val="ru-RU"/>
        </w:rPr>
        <w:t>ОЗП</w:t>
      </w:r>
      <w:r w:rsidRPr="00985797">
        <w:rPr>
          <w:lang w:val="ru-RU"/>
        </w:rPr>
        <w:t xml:space="preserve">), подготовленный в 2012 году для строительства нового полигона в </w:t>
      </w:r>
      <w:proofErr w:type="spellStart"/>
      <w:r w:rsidRPr="00985797">
        <w:rPr>
          <w:lang w:val="ru-RU"/>
        </w:rPr>
        <w:t>Ахангаранском</w:t>
      </w:r>
      <w:proofErr w:type="spellEnd"/>
      <w:r w:rsidRPr="00985797">
        <w:rPr>
          <w:lang w:val="ru-RU"/>
        </w:rPr>
        <w:t xml:space="preserve"> районе Ташкентской области. В соответствии с </w:t>
      </w:r>
      <w:r w:rsidR="009C21DF">
        <w:rPr>
          <w:lang w:val="ru-RU"/>
        </w:rPr>
        <w:t xml:space="preserve">Политикой защитных мер </w:t>
      </w:r>
      <w:r w:rsidRPr="00985797">
        <w:rPr>
          <w:lang w:val="ru-RU"/>
        </w:rPr>
        <w:t xml:space="preserve">АБР, ПОЗП был </w:t>
      </w:r>
      <w:r w:rsidR="009C21DF">
        <w:rPr>
          <w:lang w:val="ru-RU"/>
        </w:rPr>
        <w:t xml:space="preserve">опубликован </w:t>
      </w:r>
      <w:r w:rsidRPr="00985797">
        <w:rPr>
          <w:lang w:val="ru-RU"/>
        </w:rPr>
        <w:t xml:space="preserve">в 2013 году и время от времени обновлялся. Защитные и смягчающие меры в соответствии с </w:t>
      </w:r>
      <w:r w:rsidR="009C21DF">
        <w:rPr>
          <w:lang w:val="ru-RU"/>
        </w:rPr>
        <w:t>ПОЗП</w:t>
      </w:r>
      <w:r w:rsidRPr="00985797">
        <w:rPr>
          <w:lang w:val="ru-RU"/>
        </w:rPr>
        <w:t xml:space="preserve"> включали следующее:</w:t>
      </w:r>
    </w:p>
    <w:p w:rsidR="000A772D" w:rsidRPr="00985797" w:rsidRDefault="000A772D" w:rsidP="000A772D">
      <w:pPr>
        <w:pStyle w:val="aff0"/>
        <w:spacing w:beforeAutospacing="0" w:after="0" w:afterAutospacing="0"/>
        <w:ind w:left="426" w:hanging="284"/>
        <w:rPr>
          <w:lang w:val="ru-RU"/>
        </w:rPr>
      </w:pPr>
      <w:r w:rsidRPr="00985797">
        <w:rPr>
          <w:lang w:val="ru-RU"/>
        </w:rPr>
        <w:t>(</w:t>
      </w:r>
      <w:proofErr w:type="spellStart"/>
      <w:r w:rsidRPr="00985797">
        <w:t>i</w:t>
      </w:r>
      <w:proofErr w:type="spellEnd"/>
      <w:r w:rsidRPr="00985797">
        <w:rPr>
          <w:lang w:val="ru-RU"/>
        </w:rPr>
        <w:t>)</w:t>
      </w:r>
      <w:r w:rsidRPr="00985797">
        <w:rPr>
          <w:sz w:val="14"/>
          <w:szCs w:val="14"/>
        </w:rPr>
        <w:t>       </w:t>
      </w:r>
      <w:r w:rsidRPr="00985797">
        <w:rPr>
          <w:sz w:val="14"/>
          <w:szCs w:val="14"/>
          <w:lang w:val="ru-RU"/>
        </w:rPr>
        <w:t xml:space="preserve"> </w:t>
      </w:r>
      <w:r w:rsidR="002B5D2F" w:rsidRPr="00985797">
        <w:rPr>
          <w:lang w:val="ru-RU"/>
        </w:rPr>
        <w:t xml:space="preserve">земля в счет компенсации </w:t>
      </w:r>
      <w:r w:rsidR="009C21DF">
        <w:rPr>
          <w:lang w:val="ru-RU"/>
        </w:rPr>
        <w:t>земли</w:t>
      </w:r>
      <w:r w:rsidR="002B5D2F" w:rsidRPr="00985797">
        <w:rPr>
          <w:lang w:val="ru-RU"/>
        </w:rPr>
        <w:t>;</w:t>
      </w:r>
    </w:p>
    <w:p w:rsidR="000A772D" w:rsidRPr="00985797" w:rsidRDefault="000A772D" w:rsidP="000A772D">
      <w:pPr>
        <w:pStyle w:val="aff0"/>
        <w:spacing w:beforeAutospacing="0" w:after="0" w:afterAutospacing="0"/>
        <w:ind w:left="426" w:hanging="284"/>
        <w:rPr>
          <w:lang w:val="ru-RU"/>
        </w:rPr>
      </w:pPr>
      <w:r w:rsidRPr="00985797">
        <w:rPr>
          <w:lang w:val="ru-RU"/>
        </w:rPr>
        <w:t>(</w:t>
      </w:r>
      <w:r w:rsidRPr="00985797">
        <w:t>ii</w:t>
      </w:r>
      <w:r w:rsidRPr="00985797">
        <w:rPr>
          <w:lang w:val="ru-RU"/>
        </w:rPr>
        <w:t>)</w:t>
      </w:r>
      <w:r w:rsidRPr="00985797">
        <w:rPr>
          <w:sz w:val="14"/>
          <w:szCs w:val="14"/>
        </w:rPr>
        <w:t>      </w:t>
      </w:r>
      <w:r w:rsidRPr="00985797">
        <w:rPr>
          <w:sz w:val="14"/>
          <w:szCs w:val="14"/>
          <w:lang w:val="ru-RU"/>
        </w:rPr>
        <w:t xml:space="preserve"> </w:t>
      </w:r>
      <w:r w:rsidR="002B5D2F" w:rsidRPr="00985797">
        <w:rPr>
          <w:lang w:val="ru-RU"/>
        </w:rPr>
        <w:t>компенсация утраченного урожая и прибыли;</w:t>
      </w:r>
    </w:p>
    <w:p w:rsidR="000A772D" w:rsidRPr="00985797" w:rsidRDefault="000A772D" w:rsidP="000334CA">
      <w:pPr>
        <w:pStyle w:val="aff0"/>
        <w:spacing w:beforeAutospacing="0" w:after="0" w:afterAutospacing="0"/>
        <w:ind w:left="567" w:hanging="425"/>
        <w:rPr>
          <w:lang w:val="ru-RU"/>
        </w:rPr>
      </w:pPr>
      <w:r w:rsidRPr="00985797">
        <w:rPr>
          <w:lang w:val="ru-RU"/>
        </w:rPr>
        <w:t>(</w:t>
      </w:r>
      <w:r w:rsidRPr="00985797">
        <w:t>iii</w:t>
      </w:r>
      <w:r w:rsidRPr="00985797">
        <w:rPr>
          <w:lang w:val="ru-RU"/>
        </w:rPr>
        <w:t>)</w:t>
      </w:r>
      <w:r w:rsidRPr="00985797">
        <w:rPr>
          <w:sz w:val="14"/>
          <w:szCs w:val="14"/>
        </w:rPr>
        <w:t>    </w:t>
      </w:r>
      <w:r w:rsidRPr="00985797">
        <w:rPr>
          <w:sz w:val="14"/>
          <w:szCs w:val="14"/>
          <w:lang w:val="ru-RU"/>
        </w:rPr>
        <w:t xml:space="preserve"> </w:t>
      </w:r>
      <w:r w:rsidR="002B5D2F" w:rsidRPr="00985797">
        <w:rPr>
          <w:lang w:val="ru-RU"/>
        </w:rPr>
        <w:t xml:space="preserve">компенсация 4 работникам пострадавшего арендованного </w:t>
      </w:r>
      <w:r w:rsidR="000334CA">
        <w:rPr>
          <w:lang w:val="ru-RU"/>
        </w:rPr>
        <w:t xml:space="preserve">фермерского </w:t>
      </w:r>
      <w:r w:rsidR="002B5D2F" w:rsidRPr="00985797">
        <w:rPr>
          <w:lang w:val="ru-RU"/>
        </w:rPr>
        <w:t>хозяйства (потеря дохода / сре</w:t>
      </w:r>
      <w:proofErr w:type="gramStart"/>
      <w:r w:rsidR="002B5D2F" w:rsidRPr="00985797">
        <w:rPr>
          <w:lang w:val="ru-RU"/>
        </w:rPr>
        <w:t>дств к с</w:t>
      </w:r>
      <w:proofErr w:type="gramEnd"/>
      <w:r w:rsidR="002B5D2F" w:rsidRPr="00985797">
        <w:rPr>
          <w:lang w:val="ru-RU"/>
        </w:rPr>
        <w:t>уществованию рабо</w:t>
      </w:r>
      <w:r w:rsidR="000334CA">
        <w:rPr>
          <w:lang w:val="ru-RU"/>
        </w:rPr>
        <w:t>тников</w:t>
      </w:r>
      <w:r w:rsidR="002B5D2F" w:rsidRPr="00985797">
        <w:rPr>
          <w:lang w:val="ru-RU"/>
        </w:rPr>
        <w:t>).</w:t>
      </w:r>
    </w:p>
    <w:p w:rsidR="006C2810" w:rsidRPr="00985797" w:rsidRDefault="00D615E1" w:rsidP="004133FB">
      <w:pPr>
        <w:pStyle w:val="aff0"/>
        <w:jc w:val="both"/>
        <w:rPr>
          <w:lang w:val="ru-RU"/>
        </w:rPr>
      </w:pPr>
      <w:r w:rsidRPr="00985797">
        <w:rPr>
          <w:lang w:val="ru-RU"/>
        </w:rPr>
        <w:t xml:space="preserve">С 2013 по 2020 год на новом полигоне в </w:t>
      </w:r>
      <w:proofErr w:type="spellStart"/>
      <w:r w:rsidRPr="00985797">
        <w:rPr>
          <w:lang w:val="ru-RU"/>
        </w:rPr>
        <w:t>Ахангаранском</w:t>
      </w:r>
      <w:proofErr w:type="spellEnd"/>
      <w:r w:rsidRPr="00985797">
        <w:rPr>
          <w:lang w:val="ru-RU"/>
        </w:rPr>
        <w:t xml:space="preserve"> районе не проводились строительные работы или другие проектные мероприятия, поэтому в этот период не потребовалось никаких защитных и смягчающих мер. В октябре 2019 г</w:t>
      </w:r>
      <w:r w:rsidR="00F21DCD" w:rsidRPr="00985797">
        <w:rPr>
          <w:lang w:val="ru-RU"/>
        </w:rPr>
        <w:t>ода по запросу АБР Консультант Г</w:t>
      </w:r>
      <w:r w:rsidRPr="00985797">
        <w:rPr>
          <w:lang w:val="ru-RU"/>
        </w:rPr>
        <w:t xml:space="preserve">РП завершил комплексную проверку воздействия принудительного переселения, и обновленный </w:t>
      </w:r>
      <w:r w:rsidR="000334CA">
        <w:rPr>
          <w:lang w:val="ru-RU"/>
        </w:rPr>
        <w:t xml:space="preserve">оценочный отчет </w:t>
      </w:r>
      <w:r w:rsidRPr="00985797">
        <w:rPr>
          <w:lang w:val="ru-RU"/>
        </w:rPr>
        <w:t xml:space="preserve">был согласован с командой АБР.  Юридическая экспертиза  подтвердила, что проект не потребует выкупа земли и принудительного переселения для строительства нового полигона на 30 га земли в </w:t>
      </w:r>
      <w:proofErr w:type="spellStart"/>
      <w:r w:rsidRPr="00985797">
        <w:rPr>
          <w:lang w:val="ru-RU"/>
        </w:rPr>
        <w:t>Ахангаранском</w:t>
      </w:r>
      <w:proofErr w:type="spellEnd"/>
      <w:r w:rsidRPr="00985797">
        <w:rPr>
          <w:lang w:val="ru-RU"/>
        </w:rPr>
        <w:t xml:space="preserve"> районе.</w:t>
      </w:r>
      <w:r w:rsidR="004133FB" w:rsidRPr="00985797">
        <w:rPr>
          <w:lang w:val="ru-RU"/>
        </w:rPr>
        <w:t xml:space="preserve"> </w:t>
      </w:r>
    </w:p>
    <w:p w:rsidR="004133FB" w:rsidRPr="00985797" w:rsidRDefault="00D615E1" w:rsidP="004133FB">
      <w:pPr>
        <w:pStyle w:val="aff0"/>
        <w:jc w:val="both"/>
        <w:rPr>
          <w:lang w:val="ru-RU"/>
        </w:rPr>
      </w:pPr>
      <w:r w:rsidRPr="00985797">
        <w:rPr>
          <w:lang w:val="ru-RU"/>
        </w:rPr>
        <w:t xml:space="preserve">Согласно последнему сообщению по этому вопросу, </w:t>
      </w:r>
      <w:proofErr w:type="spellStart"/>
      <w:r w:rsidR="00862630">
        <w:rPr>
          <w:lang w:val="ru-RU"/>
        </w:rPr>
        <w:t>Махсу</w:t>
      </w:r>
      <w:r w:rsidR="000334CA">
        <w:rPr>
          <w:lang w:val="ru-RU"/>
        </w:rPr>
        <w:t>с</w:t>
      </w:r>
      <w:r w:rsidR="00862630">
        <w:rPr>
          <w:lang w:val="ru-RU"/>
        </w:rPr>
        <w:t>транс</w:t>
      </w:r>
      <w:proofErr w:type="spellEnd"/>
      <w:r w:rsidRPr="00985797">
        <w:rPr>
          <w:lang w:val="ru-RU"/>
        </w:rPr>
        <w:t xml:space="preserve"> должен предоставить АБР дополнительные разъяснения относительно затронутого фермера для </w:t>
      </w:r>
      <w:proofErr w:type="spellStart"/>
      <w:r w:rsidRPr="00985797">
        <w:rPr>
          <w:lang w:val="ru-RU"/>
        </w:rPr>
        <w:t>переклассификации</w:t>
      </w:r>
      <w:proofErr w:type="spellEnd"/>
      <w:r w:rsidRPr="00985797">
        <w:rPr>
          <w:lang w:val="ru-RU"/>
        </w:rPr>
        <w:t xml:space="preserve"> проекта из категории вынужденного переселения </w:t>
      </w:r>
      <w:r w:rsidRPr="00985797">
        <w:t>B</w:t>
      </w:r>
      <w:r w:rsidRPr="00985797">
        <w:rPr>
          <w:lang w:val="ru-RU"/>
        </w:rPr>
        <w:t xml:space="preserve"> в категорию </w:t>
      </w:r>
      <w:r w:rsidRPr="00985797">
        <w:t>C</w:t>
      </w:r>
      <w:r w:rsidRPr="00985797">
        <w:rPr>
          <w:lang w:val="ru-RU"/>
        </w:rPr>
        <w:t xml:space="preserve">, чтобы </w:t>
      </w:r>
      <w:r w:rsidR="000334CA">
        <w:rPr>
          <w:lang w:val="ru-RU"/>
        </w:rPr>
        <w:t xml:space="preserve">социальные защитные меры </w:t>
      </w:r>
      <w:r w:rsidRPr="00985797">
        <w:rPr>
          <w:lang w:val="ru-RU"/>
        </w:rPr>
        <w:t>не нужно было отслеживать это для представления отчетов о мониторинге социальных гарантий.</w:t>
      </w:r>
    </w:p>
    <w:p w:rsidR="004133FB" w:rsidRPr="00985797" w:rsidRDefault="00D615E1" w:rsidP="004133FB">
      <w:pPr>
        <w:pStyle w:val="aff0"/>
        <w:spacing w:before="0" w:beforeAutospacing="0" w:after="0" w:afterAutospacing="0"/>
        <w:jc w:val="both"/>
        <w:rPr>
          <w:lang w:val="ru-RU"/>
        </w:rPr>
      </w:pPr>
      <w:r w:rsidRPr="00985797">
        <w:rPr>
          <w:lang w:val="ru-RU"/>
        </w:rPr>
        <w:t xml:space="preserve">С марта по сентябрь 2020 года Правительство Узбекистана приняло строгие меры против пандемии </w:t>
      </w:r>
      <w:r w:rsidRPr="00985797">
        <w:t>COVID</w:t>
      </w:r>
      <w:r w:rsidRPr="00985797">
        <w:rPr>
          <w:lang w:val="ru-RU"/>
        </w:rPr>
        <w:t xml:space="preserve"> 19. Несмотря на смягчение карантина, принятого в августе - сентябре 2020 года, </w:t>
      </w:r>
      <w:r w:rsidR="003E5537">
        <w:rPr>
          <w:lang w:val="ru-RU"/>
        </w:rPr>
        <w:t>авиа</w:t>
      </w:r>
      <w:r w:rsidRPr="00985797">
        <w:rPr>
          <w:lang w:val="ru-RU"/>
        </w:rPr>
        <w:t xml:space="preserve">рейсы по-прежнему заблокированы, чтобы предотвратить распространение новой пандемии </w:t>
      </w:r>
      <w:proofErr w:type="spellStart"/>
      <w:r w:rsidRPr="00985797">
        <w:rPr>
          <w:lang w:val="ru-RU"/>
        </w:rPr>
        <w:t>коронавируса</w:t>
      </w:r>
      <w:proofErr w:type="spellEnd"/>
      <w:r w:rsidRPr="00985797">
        <w:rPr>
          <w:lang w:val="ru-RU"/>
        </w:rPr>
        <w:t>. В это время социальная, а также экономическая и деловая жизнь были заблокированы. Все международные эксперты этого и других проектов покинули страну и до сих пор не вернулись</w:t>
      </w:r>
      <w:r w:rsidR="004133FB" w:rsidRPr="00985797">
        <w:rPr>
          <w:lang w:val="ru-RU"/>
        </w:rPr>
        <w:t>.</w:t>
      </w:r>
    </w:p>
    <w:p w:rsidR="00D615E1" w:rsidRPr="00985797" w:rsidRDefault="00D615E1" w:rsidP="00D615E1">
      <w:pPr>
        <w:pStyle w:val="3"/>
        <w:numPr>
          <w:ilvl w:val="0"/>
          <w:numId w:val="0"/>
        </w:numPr>
        <w:rPr>
          <w:lang w:val="ru-RU"/>
        </w:rPr>
      </w:pPr>
      <w:bookmarkStart w:id="38" w:name="_Hlk497312589"/>
      <w:bookmarkStart w:id="39" w:name="_Hlk527043140"/>
    </w:p>
    <w:bookmarkEnd w:id="38"/>
    <w:p w:rsidR="004E30FF" w:rsidRPr="0031136B" w:rsidRDefault="0031136B" w:rsidP="0031136B">
      <w:pPr>
        <w:pStyle w:val="3"/>
        <w:rPr>
          <w:lang w:val="ru-RU"/>
        </w:rPr>
      </w:pPr>
      <w:r w:rsidRPr="0031136B">
        <w:rPr>
          <w:lang w:val="ru-RU"/>
        </w:rPr>
        <w:t xml:space="preserve">Мониторинг </w:t>
      </w:r>
      <w:r>
        <w:rPr>
          <w:lang w:val="ru-RU"/>
        </w:rPr>
        <w:t>и оценка э</w:t>
      </w:r>
      <w:r w:rsidR="00D615E1" w:rsidRPr="0031136B">
        <w:rPr>
          <w:lang w:val="ru-RU"/>
        </w:rPr>
        <w:t>кологически</w:t>
      </w:r>
      <w:r>
        <w:rPr>
          <w:lang w:val="ru-RU"/>
        </w:rPr>
        <w:t>х защитных мер</w:t>
      </w:r>
    </w:p>
    <w:p w:rsidR="00AB308C" w:rsidRPr="00985797" w:rsidRDefault="00AB308C" w:rsidP="00AB308C">
      <w:pPr>
        <w:spacing w:line="240" w:lineRule="auto"/>
        <w:rPr>
          <w:lang w:val="ru-RU"/>
        </w:rPr>
      </w:pPr>
      <w:r w:rsidRPr="00985797">
        <w:rPr>
          <w:lang w:val="ru-RU"/>
        </w:rPr>
        <w:t xml:space="preserve">В соответствии с </w:t>
      </w:r>
      <w:r w:rsidR="0031136B">
        <w:rPr>
          <w:lang w:val="ru-RU"/>
        </w:rPr>
        <w:t xml:space="preserve">заемным </w:t>
      </w:r>
      <w:r w:rsidRPr="00985797">
        <w:rPr>
          <w:lang w:val="ru-RU"/>
        </w:rPr>
        <w:t>и проектным соглашени</w:t>
      </w:r>
      <w:r w:rsidR="0031136B">
        <w:rPr>
          <w:lang w:val="ru-RU"/>
        </w:rPr>
        <w:t>ем</w:t>
      </w:r>
      <w:r w:rsidRPr="00985797">
        <w:rPr>
          <w:lang w:val="ru-RU"/>
        </w:rPr>
        <w:t xml:space="preserve"> для </w:t>
      </w:r>
      <w:r w:rsidR="0031136B">
        <w:rPr>
          <w:lang w:val="ru-RU"/>
        </w:rPr>
        <w:t xml:space="preserve">займа </w:t>
      </w:r>
      <w:r w:rsidRPr="00985797">
        <w:t>L</w:t>
      </w:r>
      <w:r w:rsidRPr="00985797">
        <w:rPr>
          <w:lang w:val="ru-RU"/>
        </w:rPr>
        <w:t>3067-</w:t>
      </w:r>
      <w:r w:rsidRPr="00985797">
        <w:t>UZB</w:t>
      </w:r>
      <w:r w:rsidRPr="00985797">
        <w:rPr>
          <w:lang w:val="ru-RU"/>
        </w:rPr>
        <w:t xml:space="preserve">: Проект улучшения </w:t>
      </w:r>
      <w:r w:rsidR="0031136B">
        <w:rPr>
          <w:lang w:val="ru-RU"/>
        </w:rPr>
        <w:t xml:space="preserve">управления </w:t>
      </w:r>
      <w:r w:rsidRPr="00985797">
        <w:rPr>
          <w:lang w:val="ru-RU"/>
        </w:rPr>
        <w:t xml:space="preserve">твердыми </w:t>
      </w:r>
      <w:r w:rsidR="0031136B">
        <w:rPr>
          <w:lang w:val="ru-RU"/>
        </w:rPr>
        <w:t xml:space="preserve">бытовыми </w:t>
      </w:r>
      <w:r w:rsidRPr="00985797">
        <w:rPr>
          <w:lang w:val="ru-RU"/>
        </w:rPr>
        <w:t>отходами (</w:t>
      </w:r>
      <w:r w:rsidR="0031136B">
        <w:rPr>
          <w:lang w:val="ru-RU"/>
        </w:rPr>
        <w:t>УТБО</w:t>
      </w:r>
      <w:r w:rsidRPr="00985797">
        <w:rPr>
          <w:lang w:val="ru-RU"/>
        </w:rPr>
        <w:t>), Государственное унитарное предприятие «</w:t>
      </w:r>
      <w:proofErr w:type="spellStart"/>
      <w:r w:rsidR="00862630">
        <w:rPr>
          <w:lang w:val="ru-RU"/>
        </w:rPr>
        <w:t>Махсутранс</w:t>
      </w:r>
      <w:proofErr w:type="spellEnd"/>
      <w:r w:rsidRPr="00985797">
        <w:rPr>
          <w:lang w:val="ru-RU"/>
        </w:rPr>
        <w:t>» и Группа реализации проекта (ГРП) обязаны гарантировать, что:</w:t>
      </w:r>
    </w:p>
    <w:p w:rsidR="00AB308C" w:rsidRPr="00985797" w:rsidRDefault="00AB308C" w:rsidP="00CB2798">
      <w:pPr>
        <w:pStyle w:val="af9"/>
        <w:numPr>
          <w:ilvl w:val="0"/>
          <w:numId w:val="26"/>
        </w:numPr>
        <w:spacing w:line="240" w:lineRule="auto"/>
        <w:rPr>
          <w:lang w:val="ru-RU"/>
        </w:rPr>
      </w:pPr>
      <w:r w:rsidRPr="00985797">
        <w:rPr>
          <w:lang w:val="ru-RU"/>
        </w:rPr>
        <w:t>проект построен и эксплуатируется в соответствии с национальными и местными экологическими нормативами и руководящими принципами, Экологической политикой АБР (2002 г.) и Отчетом о Первоначальной экологической экспертизе (П</w:t>
      </w:r>
      <w:r w:rsidR="0031136B">
        <w:rPr>
          <w:lang w:val="ru-RU"/>
        </w:rPr>
        <w:t>ЭЭ</w:t>
      </w:r>
      <w:r w:rsidRPr="00985797">
        <w:rPr>
          <w:lang w:val="ru-RU"/>
        </w:rPr>
        <w:t>);</w:t>
      </w:r>
    </w:p>
    <w:p w:rsidR="00AB308C" w:rsidRPr="00985797" w:rsidRDefault="00AB308C" w:rsidP="00CB2798">
      <w:pPr>
        <w:pStyle w:val="af9"/>
        <w:numPr>
          <w:ilvl w:val="0"/>
          <w:numId w:val="26"/>
        </w:numPr>
        <w:spacing w:line="240" w:lineRule="auto"/>
        <w:rPr>
          <w:lang w:val="ru-RU"/>
        </w:rPr>
      </w:pPr>
      <w:r w:rsidRPr="00985797">
        <w:rPr>
          <w:lang w:val="ru-RU"/>
        </w:rPr>
        <w:t>любые неблагоприятные воздействия на окружающую среду, возникающие в результате строительства и эксплуатации объектов проекта, сводятся к минимуму путем принятия мер по смягчению воздействия; и</w:t>
      </w:r>
    </w:p>
    <w:p w:rsidR="00CB2798" w:rsidRPr="00985797" w:rsidRDefault="00AB308C" w:rsidP="00CB2798">
      <w:pPr>
        <w:pStyle w:val="af9"/>
        <w:numPr>
          <w:ilvl w:val="0"/>
          <w:numId w:val="26"/>
        </w:numPr>
        <w:spacing w:line="240" w:lineRule="auto"/>
        <w:rPr>
          <w:lang w:val="ru-RU"/>
        </w:rPr>
      </w:pPr>
      <w:r w:rsidRPr="00985797">
        <w:rPr>
          <w:lang w:val="ru-RU"/>
        </w:rPr>
        <w:lastRenderedPageBreak/>
        <w:t>о выполнении Плана управления окружающей средой (ПУОС) и нарушениях стандартов безопасности или охраны окружающей среды, если таковые имеются, регулярно сообщать в АБР</w:t>
      </w:r>
      <w:r w:rsidR="00CB2798" w:rsidRPr="00985797">
        <w:rPr>
          <w:lang w:val="ru-RU"/>
        </w:rPr>
        <w:t>.</w:t>
      </w:r>
    </w:p>
    <w:p w:rsidR="003E5B56" w:rsidRPr="00985797" w:rsidRDefault="003E5B56" w:rsidP="001B0F2B">
      <w:pPr>
        <w:spacing w:line="240" w:lineRule="auto"/>
        <w:rPr>
          <w:lang w:val="ru-RU"/>
        </w:rPr>
      </w:pPr>
    </w:p>
    <w:p w:rsidR="00CB2798" w:rsidRPr="00985797" w:rsidRDefault="00AB308C" w:rsidP="00A474AD">
      <w:pPr>
        <w:spacing w:line="240" w:lineRule="auto"/>
        <w:rPr>
          <w:lang w:val="ru-RU"/>
        </w:rPr>
      </w:pPr>
      <w:r w:rsidRPr="00985797">
        <w:rPr>
          <w:lang w:val="ru-RU"/>
        </w:rPr>
        <w:t>В 2020 году Консу</w:t>
      </w:r>
      <w:r w:rsidR="00F21DCD" w:rsidRPr="00985797">
        <w:rPr>
          <w:lang w:val="ru-RU"/>
        </w:rPr>
        <w:t>льтант подготовил и представил Г</w:t>
      </w:r>
      <w:r w:rsidRPr="00985797">
        <w:rPr>
          <w:lang w:val="ru-RU"/>
        </w:rPr>
        <w:t xml:space="preserve">РП и Заказчику два полугодовых отчета </w:t>
      </w:r>
      <w:proofErr w:type="gramStart"/>
      <w:r w:rsidRPr="00985797">
        <w:rPr>
          <w:lang w:val="ru-RU"/>
        </w:rPr>
        <w:t xml:space="preserve">по мониторингу </w:t>
      </w:r>
      <w:r w:rsidR="00907707">
        <w:rPr>
          <w:lang w:val="ru-RU"/>
        </w:rPr>
        <w:t xml:space="preserve">мер по охране </w:t>
      </w:r>
      <w:r w:rsidRPr="00985797">
        <w:rPr>
          <w:lang w:val="ru-RU"/>
        </w:rPr>
        <w:t>окружающей среды за период с января по июнь</w:t>
      </w:r>
      <w:proofErr w:type="gramEnd"/>
      <w:r w:rsidRPr="00985797">
        <w:rPr>
          <w:lang w:val="ru-RU"/>
        </w:rPr>
        <w:t xml:space="preserve"> 2020 года и с июля по декабрь 2020 года (подробности см. </w:t>
      </w:r>
      <w:r w:rsidR="00907707">
        <w:rPr>
          <w:lang w:val="ru-RU"/>
        </w:rPr>
        <w:t>в</w:t>
      </w:r>
      <w:r w:rsidRPr="00985797">
        <w:rPr>
          <w:lang w:val="ru-RU"/>
        </w:rPr>
        <w:t xml:space="preserve"> этих отчетах). Эти отчеты </w:t>
      </w:r>
      <w:r w:rsidR="001D0E5B">
        <w:rPr>
          <w:lang w:val="ru-RU"/>
        </w:rPr>
        <w:t xml:space="preserve">по мониторингу экологических мер </w:t>
      </w:r>
      <w:r w:rsidRPr="00985797">
        <w:rPr>
          <w:lang w:val="ru-RU"/>
        </w:rPr>
        <w:t xml:space="preserve">описывают реализацию мер по экологическому мониторингу и смягчению последствий, рекомендованных в отчетах </w:t>
      </w:r>
      <w:r w:rsidR="001D0E5B">
        <w:rPr>
          <w:lang w:val="ru-RU"/>
        </w:rPr>
        <w:t>ПЭЭ</w:t>
      </w:r>
      <w:r w:rsidRPr="00985797">
        <w:rPr>
          <w:lang w:val="ru-RU"/>
        </w:rPr>
        <w:t xml:space="preserve">, включают анализ экологических данных, собранных в рамках соответствующих </w:t>
      </w:r>
      <w:proofErr w:type="spellStart"/>
      <w:r w:rsidRPr="00985797">
        <w:rPr>
          <w:lang w:val="ru-RU"/>
        </w:rPr>
        <w:t>подпроектов</w:t>
      </w:r>
      <w:proofErr w:type="spellEnd"/>
      <w:r w:rsidRPr="00985797">
        <w:rPr>
          <w:lang w:val="ru-RU"/>
        </w:rPr>
        <w:t xml:space="preserve"> в течение 2020 года, и содержат рекомендации по решению выявленных проблем.</w:t>
      </w:r>
    </w:p>
    <w:p w:rsidR="00CB2798" w:rsidRPr="00985797" w:rsidRDefault="00CB2798" w:rsidP="00A474AD">
      <w:pPr>
        <w:spacing w:line="240" w:lineRule="auto"/>
        <w:rPr>
          <w:lang w:val="ru-RU"/>
        </w:rPr>
      </w:pPr>
    </w:p>
    <w:p w:rsidR="00CB2798" w:rsidRPr="00985797" w:rsidRDefault="00AB308C" w:rsidP="00A474AD">
      <w:pPr>
        <w:spacing w:line="240" w:lineRule="auto"/>
        <w:rPr>
          <w:lang w:val="ru-RU"/>
        </w:rPr>
      </w:pPr>
      <w:proofErr w:type="gramStart"/>
      <w:r w:rsidRPr="00985797">
        <w:rPr>
          <w:lang w:val="ru-RU"/>
        </w:rPr>
        <w:t xml:space="preserve">Чтобы быть более конкретным, отчеты </w:t>
      </w:r>
      <w:r w:rsidR="00CB3856">
        <w:rPr>
          <w:lang w:val="ru-RU"/>
        </w:rPr>
        <w:t>по мониторингу экологических мер</w:t>
      </w:r>
      <w:r w:rsidRPr="00985797">
        <w:rPr>
          <w:lang w:val="ru-RU"/>
        </w:rPr>
        <w:t xml:space="preserve"> охватывают следующие области: (</w:t>
      </w:r>
      <w:proofErr w:type="spellStart"/>
      <w:r w:rsidRPr="00985797">
        <w:t>i</w:t>
      </w:r>
      <w:proofErr w:type="spellEnd"/>
      <w:r w:rsidRPr="00985797">
        <w:rPr>
          <w:lang w:val="ru-RU"/>
        </w:rPr>
        <w:t>) анализ документации и оценка соответствия применимым экологическим нормам, (</w:t>
      </w:r>
      <w:r w:rsidRPr="00985797">
        <w:t>ii</w:t>
      </w:r>
      <w:r w:rsidRPr="00985797">
        <w:rPr>
          <w:lang w:val="ru-RU"/>
        </w:rPr>
        <w:t>) институциональная структура и обязанности экологического менеджмента, (</w:t>
      </w:r>
      <w:r w:rsidRPr="00985797">
        <w:t>iii</w:t>
      </w:r>
      <w:r w:rsidRPr="00985797">
        <w:rPr>
          <w:lang w:val="ru-RU"/>
        </w:rPr>
        <w:t>) меры по смягчению, предпринятые для минимизации неблагоприятного воздействия на окружающую среду, возникающего в результате строительство, (</w:t>
      </w:r>
      <w:r w:rsidRPr="00985797">
        <w:t>iv</w:t>
      </w:r>
      <w:r w:rsidRPr="00985797">
        <w:rPr>
          <w:lang w:val="ru-RU"/>
        </w:rPr>
        <w:t>) результаты и анализ экологического мониторинга, и (</w:t>
      </w:r>
      <w:r w:rsidRPr="00985797">
        <w:t>v</w:t>
      </w:r>
      <w:r w:rsidRPr="00985797">
        <w:rPr>
          <w:lang w:val="ru-RU"/>
        </w:rPr>
        <w:t>) выводы и рекомендации.</w:t>
      </w:r>
      <w:proofErr w:type="gramEnd"/>
    </w:p>
    <w:p w:rsidR="00CB2798" w:rsidRPr="00985797" w:rsidRDefault="00CB2798" w:rsidP="00A474AD">
      <w:pPr>
        <w:spacing w:line="240" w:lineRule="auto"/>
        <w:rPr>
          <w:lang w:val="ru-RU"/>
        </w:rPr>
      </w:pPr>
    </w:p>
    <w:p w:rsidR="00CB2798" w:rsidRPr="00985797" w:rsidRDefault="00AB308C" w:rsidP="00A474AD">
      <w:pPr>
        <w:spacing w:line="240" w:lineRule="auto"/>
        <w:rPr>
          <w:lang w:val="ru-RU"/>
        </w:rPr>
      </w:pPr>
      <w:r w:rsidRPr="00985797">
        <w:rPr>
          <w:lang w:val="ru-RU"/>
        </w:rPr>
        <w:t xml:space="preserve">Узбекистан принял жесткие меры против </w:t>
      </w:r>
      <w:r w:rsidRPr="00985797">
        <w:t>COVID</w:t>
      </w:r>
      <w:r w:rsidRPr="00985797">
        <w:rPr>
          <w:lang w:val="ru-RU"/>
        </w:rPr>
        <w:t xml:space="preserve">-19 и с марта 2020 года принял все необходимые превентивные меры для предотвращения распространения </w:t>
      </w:r>
      <w:proofErr w:type="spellStart"/>
      <w:r w:rsidRPr="00985797">
        <w:rPr>
          <w:lang w:val="ru-RU"/>
        </w:rPr>
        <w:t>коронавирусной</w:t>
      </w:r>
      <w:proofErr w:type="spellEnd"/>
      <w:r w:rsidRPr="00985797">
        <w:rPr>
          <w:lang w:val="ru-RU"/>
        </w:rPr>
        <w:t xml:space="preserve"> инфекции. В частности, все транспортное сообщение ограничено. Ташкент перешел на карантинный режим, а большинство организаций и учреждений </w:t>
      </w:r>
      <w:proofErr w:type="gramStart"/>
      <w:r w:rsidRPr="00985797">
        <w:rPr>
          <w:lang w:val="ru-RU"/>
        </w:rPr>
        <w:t>переведены</w:t>
      </w:r>
      <w:proofErr w:type="gramEnd"/>
      <w:r w:rsidRPr="00985797">
        <w:rPr>
          <w:lang w:val="ru-RU"/>
        </w:rPr>
        <w:t xml:space="preserve"> на удаленную работу. Таким образом, за отчетный период не было значительного прогресса или каких-либо изменений в реализации проекта, особенно по пакетам строительных работ.</w:t>
      </w:r>
      <w:r w:rsidR="00CB2798" w:rsidRPr="00985797">
        <w:rPr>
          <w:lang w:val="ru-RU"/>
        </w:rPr>
        <w:t xml:space="preserve"> </w:t>
      </w:r>
    </w:p>
    <w:p w:rsidR="00CB2798" w:rsidRPr="00985797" w:rsidRDefault="00CB2798" w:rsidP="00A474AD">
      <w:pPr>
        <w:spacing w:line="240" w:lineRule="auto"/>
        <w:rPr>
          <w:lang w:val="ru-RU"/>
        </w:rPr>
      </w:pPr>
    </w:p>
    <w:p w:rsidR="00CB2798" w:rsidRPr="00985797" w:rsidRDefault="00AB308C" w:rsidP="00A474AD">
      <w:pPr>
        <w:spacing w:line="240" w:lineRule="auto"/>
        <w:rPr>
          <w:lang w:val="ru-RU"/>
        </w:rPr>
      </w:pPr>
      <w:r w:rsidRPr="00985797">
        <w:rPr>
          <w:lang w:val="ru-RU"/>
        </w:rPr>
        <w:t>Прое</w:t>
      </w:r>
      <w:proofErr w:type="gramStart"/>
      <w:r w:rsidRPr="00985797">
        <w:rPr>
          <w:lang w:val="ru-RU"/>
        </w:rPr>
        <w:t>кт вкл</w:t>
      </w:r>
      <w:proofErr w:type="gramEnd"/>
      <w:r w:rsidRPr="00985797">
        <w:rPr>
          <w:lang w:val="ru-RU"/>
        </w:rPr>
        <w:t>ючает в себя концептуальный подход к развитию дина</w:t>
      </w:r>
      <w:r w:rsidR="00D104DD">
        <w:rPr>
          <w:lang w:val="ru-RU"/>
        </w:rPr>
        <w:t xml:space="preserve">мического санитарного полигона. Это позволяет использовать спроектированный  санитарный полигон </w:t>
      </w:r>
      <w:r w:rsidRPr="00985797">
        <w:rPr>
          <w:lang w:val="ru-RU"/>
        </w:rPr>
        <w:t xml:space="preserve">в качестве немедленного и эффективного решения проблем, связанных с удалением отходов в Ташкенте, с потенциалом для постепенного расширения объекта и превращения его в решение для захоронения, которое может служить Ташкентской области в долгосрочной перспективе. По сравнению с последним представленным отчетом, здесь нет изменений, которые в настоящее время повлияли на дальнейшее развитие проекта </w:t>
      </w:r>
      <w:r w:rsidR="003561D3">
        <w:rPr>
          <w:lang w:val="ru-RU"/>
        </w:rPr>
        <w:t>УТБО</w:t>
      </w:r>
      <w:r w:rsidRPr="00985797">
        <w:rPr>
          <w:lang w:val="ru-RU"/>
        </w:rPr>
        <w:t xml:space="preserve"> в течение последнего отчетного периода.</w:t>
      </w:r>
    </w:p>
    <w:p w:rsidR="00CB2798" w:rsidRPr="00985797" w:rsidRDefault="00CB2798" w:rsidP="00A474AD">
      <w:pPr>
        <w:spacing w:line="240" w:lineRule="auto"/>
        <w:rPr>
          <w:lang w:val="ru-RU"/>
        </w:rPr>
      </w:pPr>
    </w:p>
    <w:p w:rsidR="00AB308C" w:rsidRPr="00985797" w:rsidRDefault="00AB308C" w:rsidP="00AB308C">
      <w:pPr>
        <w:spacing w:line="240" w:lineRule="auto"/>
        <w:rPr>
          <w:lang w:val="ru-RU"/>
        </w:rPr>
      </w:pPr>
      <w:r w:rsidRPr="00985797">
        <w:rPr>
          <w:lang w:val="ru-RU"/>
        </w:rPr>
        <w:t xml:space="preserve">Кроме того, проект </w:t>
      </w:r>
      <w:r w:rsidR="003561D3">
        <w:rPr>
          <w:lang w:val="ru-RU"/>
        </w:rPr>
        <w:t>УТБО</w:t>
      </w:r>
      <w:r w:rsidRPr="00985797">
        <w:rPr>
          <w:lang w:val="ru-RU"/>
        </w:rPr>
        <w:t xml:space="preserve"> профинансировал или будет финансировать:</w:t>
      </w:r>
    </w:p>
    <w:p w:rsidR="00CB2798" w:rsidRPr="00985797" w:rsidRDefault="00AB308C" w:rsidP="00A474AD">
      <w:pPr>
        <w:pStyle w:val="af9"/>
        <w:numPr>
          <w:ilvl w:val="0"/>
          <w:numId w:val="27"/>
        </w:numPr>
        <w:spacing w:line="240" w:lineRule="auto"/>
        <w:rPr>
          <w:lang w:val="ru-RU"/>
        </w:rPr>
      </w:pPr>
      <w:r w:rsidRPr="00985797">
        <w:rPr>
          <w:lang w:val="ru-RU"/>
        </w:rPr>
        <w:t>приобретение мусоровозов для сбора и перевозки твердых бытовых отходов;</w:t>
      </w:r>
    </w:p>
    <w:p w:rsidR="00AB308C" w:rsidRPr="00985797" w:rsidRDefault="00AB308C" w:rsidP="00AB308C">
      <w:pPr>
        <w:pStyle w:val="af9"/>
        <w:numPr>
          <w:ilvl w:val="0"/>
          <w:numId w:val="27"/>
        </w:numPr>
        <w:spacing w:line="240" w:lineRule="auto"/>
        <w:rPr>
          <w:lang w:val="ru-RU"/>
        </w:rPr>
      </w:pPr>
      <w:r w:rsidRPr="00985797">
        <w:rPr>
          <w:lang w:val="ru-RU"/>
        </w:rPr>
        <w:t>приобретение оборудования и техники для мусорного полигона;</w:t>
      </w:r>
    </w:p>
    <w:p w:rsidR="00AB308C" w:rsidRPr="00985797" w:rsidRDefault="00AB308C" w:rsidP="00AB308C">
      <w:pPr>
        <w:pStyle w:val="af9"/>
        <w:numPr>
          <w:ilvl w:val="0"/>
          <w:numId w:val="27"/>
        </w:numPr>
        <w:spacing w:line="240" w:lineRule="auto"/>
        <w:rPr>
          <w:lang w:val="ru-RU"/>
        </w:rPr>
      </w:pPr>
      <w:r w:rsidRPr="00985797">
        <w:rPr>
          <w:lang w:val="ru-RU"/>
        </w:rPr>
        <w:t>приобретение мусорных баков для пунктов приема отходов и контейнеров для перевозки твердых бытовых отходов;</w:t>
      </w:r>
    </w:p>
    <w:p w:rsidR="00AB308C" w:rsidRPr="00985797" w:rsidRDefault="00AB308C" w:rsidP="00AB308C">
      <w:pPr>
        <w:pStyle w:val="af9"/>
        <w:numPr>
          <w:ilvl w:val="0"/>
          <w:numId w:val="27"/>
        </w:numPr>
        <w:spacing w:line="240" w:lineRule="auto"/>
        <w:rPr>
          <w:lang w:val="ru-RU"/>
        </w:rPr>
      </w:pPr>
      <w:r w:rsidRPr="00985797">
        <w:rPr>
          <w:lang w:val="ru-RU"/>
        </w:rPr>
        <w:t>реконструкци</w:t>
      </w:r>
      <w:r w:rsidR="003561D3">
        <w:rPr>
          <w:lang w:val="ru-RU"/>
        </w:rPr>
        <w:t>ю</w:t>
      </w:r>
      <w:r w:rsidRPr="00985797">
        <w:rPr>
          <w:lang w:val="ru-RU"/>
        </w:rPr>
        <w:t xml:space="preserve"> двух </w:t>
      </w:r>
      <w:r w:rsidR="003561D3">
        <w:rPr>
          <w:lang w:val="ru-RU"/>
        </w:rPr>
        <w:t>мусороперегрузочных станци</w:t>
      </w:r>
      <w:r w:rsidRPr="00985797">
        <w:rPr>
          <w:lang w:val="ru-RU"/>
        </w:rPr>
        <w:t>й в г. Ташкенте;</w:t>
      </w:r>
    </w:p>
    <w:p w:rsidR="00CB2798" w:rsidRPr="00985797" w:rsidRDefault="003561D3" w:rsidP="00AB308C">
      <w:pPr>
        <w:pStyle w:val="af9"/>
        <w:numPr>
          <w:ilvl w:val="0"/>
          <w:numId w:val="27"/>
        </w:numPr>
        <w:spacing w:line="240" w:lineRule="auto"/>
        <w:rPr>
          <w:lang w:val="ru-RU"/>
        </w:rPr>
      </w:pPr>
      <w:r>
        <w:rPr>
          <w:lang w:val="ru-RU"/>
        </w:rPr>
        <w:t>реконструкцию</w:t>
      </w:r>
      <w:r w:rsidR="00AB308C" w:rsidRPr="00985797">
        <w:rPr>
          <w:lang w:val="ru-RU"/>
        </w:rPr>
        <w:t xml:space="preserve"> двух гараж</w:t>
      </w:r>
      <w:r>
        <w:rPr>
          <w:lang w:val="ru-RU"/>
        </w:rPr>
        <w:t>ных хозяйств ГУП</w:t>
      </w:r>
      <w:r w:rsidR="00AB308C" w:rsidRPr="00985797">
        <w:rPr>
          <w:lang w:val="ru-RU"/>
        </w:rPr>
        <w:t xml:space="preserve"> </w:t>
      </w:r>
      <w:proofErr w:type="spellStart"/>
      <w:r w:rsidR="00862630">
        <w:rPr>
          <w:lang w:val="ru-RU"/>
        </w:rPr>
        <w:t>Махсустранс</w:t>
      </w:r>
      <w:proofErr w:type="spellEnd"/>
      <w:r w:rsidR="00AB308C" w:rsidRPr="00985797">
        <w:rPr>
          <w:lang w:val="ru-RU"/>
        </w:rPr>
        <w:t xml:space="preserve"> (расположенных в </w:t>
      </w:r>
      <w:proofErr w:type="spellStart"/>
      <w:r w:rsidR="00AB308C" w:rsidRPr="00985797">
        <w:rPr>
          <w:lang w:val="ru-RU"/>
        </w:rPr>
        <w:t>Мирабадском</w:t>
      </w:r>
      <w:proofErr w:type="spellEnd"/>
      <w:r w:rsidR="00AB308C" w:rsidRPr="00985797">
        <w:rPr>
          <w:lang w:val="ru-RU"/>
        </w:rPr>
        <w:t xml:space="preserve"> и </w:t>
      </w:r>
      <w:proofErr w:type="spellStart"/>
      <w:r w:rsidR="00AB308C" w:rsidRPr="00985797">
        <w:rPr>
          <w:lang w:val="ru-RU"/>
        </w:rPr>
        <w:t>Бектемирском</w:t>
      </w:r>
      <w:proofErr w:type="spellEnd"/>
      <w:r w:rsidR="00AB308C" w:rsidRPr="00985797">
        <w:rPr>
          <w:lang w:val="ru-RU"/>
        </w:rPr>
        <w:t xml:space="preserve"> районах).</w:t>
      </w:r>
    </w:p>
    <w:p w:rsidR="001E658A" w:rsidRPr="00985797" w:rsidRDefault="001E658A" w:rsidP="00A474AD">
      <w:pPr>
        <w:pStyle w:val="af9"/>
        <w:spacing w:line="240" w:lineRule="auto"/>
        <w:ind w:left="720"/>
        <w:rPr>
          <w:lang w:val="ru-RU"/>
        </w:rPr>
      </w:pPr>
    </w:p>
    <w:p w:rsidR="0048294D" w:rsidRPr="00985797" w:rsidRDefault="00997B6D" w:rsidP="00A474AD">
      <w:pPr>
        <w:spacing w:line="240" w:lineRule="auto"/>
        <w:rPr>
          <w:lang w:val="ru-RU"/>
        </w:rPr>
      </w:pPr>
      <w:r>
        <w:rPr>
          <w:lang w:val="ru-RU"/>
        </w:rPr>
        <w:t>Мусоросборочные п</w:t>
      </w:r>
      <w:r w:rsidR="00AB308C" w:rsidRPr="00985797">
        <w:rPr>
          <w:lang w:val="ru-RU"/>
        </w:rPr>
        <w:t xml:space="preserve">ункты на территории города оборудованы функциональными мусорными баками подходящего размера с возможностью сортировки и сбора вторсырья. Устаревший парк </w:t>
      </w:r>
      <w:r>
        <w:rPr>
          <w:lang w:val="ru-RU"/>
        </w:rPr>
        <w:t>мусороуборочных машин б</w:t>
      </w:r>
      <w:r w:rsidR="00AB308C" w:rsidRPr="00985797">
        <w:rPr>
          <w:lang w:val="ru-RU"/>
        </w:rPr>
        <w:t xml:space="preserve">ыл заменен высокоэффективными </w:t>
      </w:r>
      <w:r>
        <w:rPr>
          <w:lang w:val="ru-RU"/>
        </w:rPr>
        <w:t>новыми мусоровозами с</w:t>
      </w:r>
      <w:r w:rsidR="00AB308C" w:rsidRPr="00985797">
        <w:rPr>
          <w:lang w:val="ru-RU"/>
        </w:rPr>
        <w:t xml:space="preserve">оответствующего размера, что значительно снизило затраты на эксплуатацию и техническое обслуживание. Перегрузочные станции будут оснащены улучшенными прессами, инфраструктурой и электромеханическими компонентами, а </w:t>
      </w:r>
      <w:r w:rsidR="00683D18">
        <w:rPr>
          <w:lang w:val="ru-RU"/>
        </w:rPr>
        <w:t>контейнеровозы, вывозящие отходы на</w:t>
      </w:r>
      <w:r w:rsidR="00AB308C" w:rsidRPr="00985797">
        <w:rPr>
          <w:lang w:val="ru-RU"/>
        </w:rPr>
        <w:t xml:space="preserve"> полигон </w:t>
      </w:r>
      <w:r w:rsidR="00683D18">
        <w:rPr>
          <w:lang w:val="ru-RU"/>
        </w:rPr>
        <w:t xml:space="preserve">были </w:t>
      </w:r>
      <w:r w:rsidR="00AB308C" w:rsidRPr="00985797">
        <w:rPr>
          <w:lang w:val="ru-RU"/>
        </w:rPr>
        <w:t>заменены новыми. С помощью этих мероприятий следует также ожидать улучшения воздействия на окружающую среду</w:t>
      </w:r>
      <w:r w:rsidR="00CB2798" w:rsidRPr="00985797">
        <w:rPr>
          <w:lang w:val="ru-RU"/>
        </w:rPr>
        <w:t>.</w:t>
      </w:r>
    </w:p>
    <w:p w:rsidR="00A474AD" w:rsidRDefault="00A474AD" w:rsidP="00A474AD">
      <w:pPr>
        <w:spacing w:line="240" w:lineRule="auto"/>
        <w:rPr>
          <w:lang w:val="ru-RU"/>
        </w:rPr>
      </w:pPr>
    </w:p>
    <w:p w:rsidR="00997B6D" w:rsidRPr="00985797" w:rsidRDefault="00997B6D" w:rsidP="00A474AD">
      <w:pPr>
        <w:spacing w:line="240" w:lineRule="auto"/>
        <w:rPr>
          <w:lang w:val="ru-RU"/>
        </w:rPr>
      </w:pPr>
    </w:p>
    <w:bookmarkEnd w:id="39"/>
    <w:p w:rsidR="004E30FF" w:rsidRPr="00985797" w:rsidRDefault="00AB308C">
      <w:pPr>
        <w:pStyle w:val="2"/>
        <w:numPr>
          <w:ilvl w:val="1"/>
          <w:numId w:val="5"/>
        </w:numPr>
        <w:spacing w:before="0"/>
        <w:rPr>
          <w:lang w:val="ru-RU"/>
        </w:rPr>
      </w:pPr>
      <w:r w:rsidRPr="00985797">
        <w:rPr>
          <w:lang w:val="ru-RU"/>
        </w:rPr>
        <w:lastRenderedPageBreak/>
        <w:t xml:space="preserve"> </w:t>
      </w:r>
      <w:bookmarkStart w:id="40" w:name="_Toc65786952"/>
      <w:r w:rsidRPr="00985797">
        <w:rPr>
          <w:lang w:val="ru-RU"/>
        </w:rPr>
        <w:t xml:space="preserve">СМИ И </w:t>
      </w:r>
      <w:r w:rsidR="00872BE0">
        <w:rPr>
          <w:lang w:val="ru-RU"/>
        </w:rPr>
        <w:t>ОТНОШЕНИЯ С ОБЩЕСТВЕННОСТЬЮ (</w:t>
      </w:r>
      <w:r w:rsidRPr="00985797">
        <w:rPr>
          <w:lang w:val="ru-RU"/>
        </w:rPr>
        <w:t xml:space="preserve">ЗАДАЧА </w:t>
      </w:r>
      <w:r w:rsidRPr="00985797">
        <w:t>F</w:t>
      </w:r>
      <w:r w:rsidR="00683D18">
        <w:rPr>
          <w:lang w:val="ru-RU"/>
        </w:rPr>
        <w:t xml:space="preserve"> согласно тз</w:t>
      </w:r>
      <w:r w:rsidRPr="00985797">
        <w:rPr>
          <w:lang w:val="ru-RU"/>
        </w:rPr>
        <w:t>)</w:t>
      </w:r>
      <w:bookmarkEnd w:id="40"/>
    </w:p>
    <w:p w:rsidR="004E30FF" w:rsidRPr="00985797" w:rsidRDefault="004E30FF">
      <w:pPr>
        <w:spacing w:line="240" w:lineRule="auto"/>
        <w:rPr>
          <w:lang w:val="ru-RU"/>
        </w:rPr>
      </w:pPr>
    </w:p>
    <w:p w:rsidR="00364400" w:rsidRPr="00985797" w:rsidRDefault="00AB308C">
      <w:pPr>
        <w:spacing w:line="240" w:lineRule="auto"/>
        <w:rPr>
          <w:lang w:val="ru-RU"/>
        </w:rPr>
      </w:pPr>
      <w:r w:rsidRPr="00985797">
        <w:rPr>
          <w:lang w:val="ru-RU"/>
        </w:rPr>
        <w:t>Кон</w:t>
      </w:r>
      <w:r w:rsidR="00F21DCD" w:rsidRPr="00985797">
        <w:rPr>
          <w:lang w:val="ru-RU"/>
        </w:rPr>
        <w:t>сультант должен помочь Г</w:t>
      </w:r>
      <w:r w:rsidRPr="00985797">
        <w:rPr>
          <w:lang w:val="ru-RU"/>
        </w:rPr>
        <w:t>РП в осведомленности об экологических и социальных рисках, на которые может потенциально повлиять деятельность по развитию проекта.</w:t>
      </w:r>
      <w:r w:rsidR="00F21DCD" w:rsidRPr="00985797">
        <w:rPr>
          <w:lang w:val="ru-RU"/>
        </w:rPr>
        <w:t xml:space="preserve"> Консультант должен направлять Г</w:t>
      </w:r>
      <w:r w:rsidRPr="00985797">
        <w:rPr>
          <w:lang w:val="ru-RU"/>
        </w:rPr>
        <w:t>РП в проведении мероприятий со СМИ и связями с общественностью; общественные консультации с потенциально затронутым населением, подробные замеры земель, определенных для развития, рекомендуют соответствующие действия, которые можно предпринять.</w:t>
      </w:r>
      <w:r w:rsidR="00364400" w:rsidRPr="00985797">
        <w:rPr>
          <w:lang w:val="ru-RU"/>
        </w:rPr>
        <w:t xml:space="preserve"> </w:t>
      </w:r>
    </w:p>
    <w:p w:rsidR="00364400" w:rsidRPr="00985797" w:rsidRDefault="00364400">
      <w:pPr>
        <w:spacing w:line="240" w:lineRule="auto"/>
        <w:rPr>
          <w:lang w:val="ru-RU"/>
        </w:rPr>
      </w:pPr>
    </w:p>
    <w:p w:rsidR="00735181" w:rsidRPr="00985797" w:rsidRDefault="00AB308C" w:rsidP="00735181">
      <w:pPr>
        <w:spacing w:line="240" w:lineRule="auto"/>
        <w:rPr>
          <w:lang w:val="ru-RU"/>
        </w:rPr>
      </w:pPr>
      <w:r w:rsidRPr="00985797">
        <w:rPr>
          <w:lang w:val="ru-RU"/>
        </w:rPr>
        <w:t xml:space="preserve">В течение отчетного периода из-за пандемической ситуации в Узбекистане, вызванной </w:t>
      </w:r>
      <w:r w:rsidRPr="00985797">
        <w:t>COVID</w:t>
      </w:r>
      <w:r w:rsidRPr="00985797">
        <w:rPr>
          <w:lang w:val="ru-RU"/>
        </w:rPr>
        <w:t xml:space="preserve">-19, не проводились мероприятия по связям с общественностью и общественные консультации с потенциально затронутыми лицами, такими как фермер или местные жители, проживающие в районе нового полигона в </w:t>
      </w:r>
      <w:proofErr w:type="spellStart"/>
      <w:r w:rsidRPr="00985797">
        <w:rPr>
          <w:lang w:val="ru-RU"/>
        </w:rPr>
        <w:t>Ахангаранском</w:t>
      </w:r>
      <w:proofErr w:type="spellEnd"/>
      <w:r w:rsidRPr="00985797">
        <w:rPr>
          <w:lang w:val="ru-RU"/>
        </w:rPr>
        <w:t xml:space="preserve"> районе Ташкентской области. Как сообщалось в пункте 3.5.1 выше, последняя эксперт</w:t>
      </w:r>
      <w:r w:rsidR="004C79E1">
        <w:rPr>
          <w:lang w:val="ru-RU"/>
        </w:rPr>
        <w:t>ная оценка состояния дел</w:t>
      </w:r>
      <w:r w:rsidRPr="00985797">
        <w:rPr>
          <w:lang w:val="ru-RU"/>
        </w:rPr>
        <w:t xml:space="preserve"> подтвердила, что проект не потребует выкупа земли и принудительного переселения для строительства нового полигона в </w:t>
      </w:r>
      <w:proofErr w:type="spellStart"/>
      <w:r w:rsidRPr="00985797">
        <w:rPr>
          <w:lang w:val="ru-RU"/>
        </w:rPr>
        <w:t>Ахангаранском</w:t>
      </w:r>
      <w:proofErr w:type="spellEnd"/>
      <w:r w:rsidRPr="00985797">
        <w:rPr>
          <w:lang w:val="ru-RU"/>
        </w:rPr>
        <w:t xml:space="preserve"> районе. В начале строительных работ по созданию нового полигона не ожидается никаких потенциальных экологических и социальных рисков и проблем с имуществом.</w:t>
      </w:r>
      <w:r w:rsidR="00735181" w:rsidRPr="00985797">
        <w:rPr>
          <w:lang w:val="ru-RU"/>
        </w:rPr>
        <w:t xml:space="preserve"> </w:t>
      </w:r>
    </w:p>
    <w:p w:rsidR="00A51993" w:rsidRPr="00985797" w:rsidRDefault="00A51993" w:rsidP="00735181">
      <w:pPr>
        <w:spacing w:line="240" w:lineRule="auto"/>
        <w:rPr>
          <w:lang w:val="ru-RU"/>
        </w:rPr>
      </w:pPr>
    </w:p>
    <w:p w:rsidR="00A51993" w:rsidRPr="00985797" w:rsidRDefault="00AB308C" w:rsidP="00735181">
      <w:pPr>
        <w:spacing w:line="240" w:lineRule="auto"/>
        <w:rPr>
          <w:lang w:val="ru-RU"/>
        </w:rPr>
      </w:pPr>
      <w:r w:rsidRPr="00985797">
        <w:rPr>
          <w:lang w:val="ru-RU"/>
        </w:rPr>
        <w:t xml:space="preserve">Общественные консультации и </w:t>
      </w:r>
      <w:r w:rsidR="004C79E1">
        <w:rPr>
          <w:lang w:val="ru-RU"/>
        </w:rPr>
        <w:t xml:space="preserve">работа </w:t>
      </w:r>
      <w:r w:rsidRPr="00985797">
        <w:rPr>
          <w:lang w:val="ru-RU"/>
        </w:rPr>
        <w:t xml:space="preserve">с местными жителями и сообществами могут потребоваться </w:t>
      </w:r>
      <w:proofErr w:type="gramStart"/>
      <w:r w:rsidRPr="00985797">
        <w:rPr>
          <w:lang w:val="ru-RU"/>
        </w:rPr>
        <w:t>до</w:t>
      </w:r>
      <w:proofErr w:type="gramEnd"/>
      <w:r w:rsidRPr="00985797">
        <w:rPr>
          <w:lang w:val="ru-RU"/>
        </w:rPr>
        <w:t xml:space="preserve"> или </w:t>
      </w:r>
      <w:proofErr w:type="gramStart"/>
      <w:r w:rsidRPr="00985797">
        <w:rPr>
          <w:lang w:val="ru-RU"/>
        </w:rPr>
        <w:t>во</w:t>
      </w:r>
      <w:proofErr w:type="gramEnd"/>
      <w:r w:rsidRPr="00985797">
        <w:rPr>
          <w:lang w:val="ru-RU"/>
        </w:rPr>
        <w:t xml:space="preserve"> время строительных работ по реабилитации перегрузочных станций в </w:t>
      </w:r>
      <w:proofErr w:type="spellStart"/>
      <w:r w:rsidRPr="00985797">
        <w:rPr>
          <w:lang w:val="ru-RU"/>
        </w:rPr>
        <w:t>Юнусабадском</w:t>
      </w:r>
      <w:proofErr w:type="spellEnd"/>
      <w:r w:rsidRPr="00985797">
        <w:rPr>
          <w:lang w:val="ru-RU"/>
        </w:rPr>
        <w:t xml:space="preserve"> и </w:t>
      </w:r>
      <w:proofErr w:type="spellStart"/>
      <w:r w:rsidRPr="00985797">
        <w:rPr>
          <w:lang w:val="ru-RU"/>
        </w:rPr>
        <w:t>Яккасарайском</w:t>
      </w:r>
      <w:proofErr w:type="spellEnd"/>
      <w:r w:rsidRPr="00985797">
        <w:rPr>
          <w:lang w:val="ru-RU"/>
        </w:rPr>
        <w:t xml:space="preserve"> районах. В </w:t>
      </w:r>
      <w:proofErr w:type="spellStart"/>
      <w:r w:rsidRPr="00985797">
        <w:rPr>
          <w:lang w:val="ru-RU"/>
        </w:rPr>
        <w:t>Юнусабадском</w:t>
      </w:r>
      <w:proofErr w:type="spellEnd"/>
      <w:r w:rsidRPr="00985797">
        <w:rPr>
          <w:lang w:val="ru-RU"/>
        </w:rPr>
        <w:t xml:space="preserve"> районе пере</w:t>
      </w:r>
      <w:r w:rsidR="004C79E1">
        <w:rPr>
          <w:lang w:val="ru-RU"/>
        </w:rPr>
        <w:t xml:space="preserve">грузочная </w:t>
      </w:r>
      <w:r w:rsidRPr="00985797">
        <w:rPr>
          <w:lang w:val="ru-RU"/>
        </w:rPr>
        <w:t>станция расположена слишком близко к жилому массиву. Дело в том, что в последние годы местн</w:t>
      </w:r>
      <w:r w:rsidR="004C79E1">
        <w:rPr>
          <w:lang w:val="ru-RU"/>
        </w:rPr>
        <w:t>ый государственный орган выделил</w:t>
      </w:r>
      <w:r w:rsidRPr="00985797">
        <w:rPr>
          <w:lang w:val="ru-RU"/>
        </w:rPr>
        <w:t xml:space="preserve"> землю под индивидуальное жилищное строительство без соблюдения минимального безопасного </w:t>
      </w:r>
      <w:r w:rsidR="004C79E1">
        <w:rPr>
          <w:lang w:val="ru-RU"/>
        </w:rPr>
        <w:t xml:space="preserve">санитарного </w:t>
      </w:r>
      <w:r w:rsidRPr="00985797">
        <w:rPr>
          <w:lang w:val="ru-RU"/>
        </w:rPr>
        <w:t>расстояния, установленного местными строительными нормами. Теперь индивидуальные дома расположены очень близко к пере</w:t>
      </w:r>
      <w:r w:rsidR="004C79E1">
        <w:rPr>
          <w:lang w:val="ru-RU"/>
        </w:rPr>
        <w:t xml:space="preserve">грузочной </w:t>
      </w:r>
      <w:r w:rsidRPr="00985797">
        <w:rPr>
          <w:lang w:val="ru-RU"/>
        </w:rPr>
        <w:t xml:space="preserve">станции и время от времени жалуются местным властям на запахи и пыль. Такая же ситуация и с </w:t>
      </w:r>
      <w:r w:rsidR="004C79E1">
        <w:rPr>
          <w:lang w:val="ru-RU"/>
        </w:rPr>
        <w:t xml:space="preserve">перегрузочной станцией в </w:t>
      </w:r>
      <w:proofErr w:type="spellStart"/>
      <w:r w:rsidRPr="00985797">
        <w:rPr>
          <w:lang w:val="ru-RU"/>
        </w:rPr>
        <w:t>Яккасарай</w:t>
      </w:r>
      <w:r w:rsidR="004C79E1">
        <w:rPr>
          <w:lang w:val="ru-RU"/>
        </w:rPr>
        <w:t>ском</w:t>
      </w:r>
      <w:proofErr w:type="spellEnd"/>
      <w:r w:rsidR="004C79E1">
        <w:rPr>
          <w:lang w:val="ru-RU"/>
        </w:rPr>
        <w:t xml:space="preserve"> районе</w:t>
      </w:r>
      <w:r w:rsidRPr="00985797">
        <w:rPr>
          <w:lang w:val="ru-RU"/>
        </w:rPr>
        <w:t xml:space="preserve">, в непосредственной близости от этой станции находятся железнодорожный вокзал, учебные и другие здания общественного пользования, руководство которых просит смягчить негативные последствия эксплуатации </w:t>
      </w:r>
      <w:r w:rsidR="004C79E1">
        <w:rPr>
          <w:lang w:val="ru-RU"/>
        </w:rPr>
        <w:t xml:space="preserve">станции </w:t>
      </w:r>
      <w:r w:rsidRPr="00985797">
        <w:rPr>
          <w:lang w:val="ru-RU"/>
        </w:rPr>
        <w:t>в будущем.</w:t>
      </w:r>
    </w:p>
    <w:p w:rsidR="00C75875" w:rsidRPr="00985797" w:rsidRDefault="00C75875" w:rsidP="00735181">
      <w:pPr>
        <w:spacing w:line="240" w:lineRule="auto"/>
        <w:rPr>
          <w:lang w:val="ru-RU"/>
        </w:rPr>
      </w:pPr>
    </w:p>
    <w:p w:rsidR="00A51993" w:rsidRPr="00985797" w:rsidRDefault="00AB308C" w:rsidP="00735181">
      <w:pPr>
        <w:spacing w:line="240" w:lineRule="auto"/>
        <w:rPr>
          <w:lang w:val="ru-RU"/>
        </w:rPr>
      </w:pPr>
      <w:r w:rsidRPr="00985797">
        <w:rPr>
          <w:lang w:val="ru-RU"/>
        </w:rPr>
        <w:t xml:space="preserve">Текущие проблемы запаха и пыли в течение последних лет вызваны </w:t>
      </w:r>
      <w:r w:rsidR="004C79E1">
        <w:rPr>
          <w:lang w:val="ru-RU"/>
        </w:rPr>
        <w:t>аварийными компонентами перегрузочных станций</w:t>
      </w:r>
      <w:r w:rsidRPr="00985797">
        <w:rPr>
          <w:lang w:val="ru-RU"/>
        </w:rPr>
        <w:t xml:space="preserve">, которые будут заменены или модернизированы во время </w:t>
      </w:r>
      <w:r w:rsidR="004C79E1">
        <w:rPr>
          <w:lang w:val="ru-RU"/>
        </w:rPr>
        <w:t xml:space="preserve">реконструкции перегрузочных станций </w:t>
      </w:r>
      <w:r w:rsidRPr="00985797">
        <w:rPr>
          <w:lang w:val="ru-RU"/>
        </w:rPr>
        <w:t>в рамках Проекта</w:t>
      </w:r>
      <w:r w:rsidR="004C79E1">
        <w:rPr>
          <w:lang w:val="ru-RU"/>
        </w:rPr>
        <w:t xml:space="preserve"> УТБО</w:t>
      </w:r>
      <w:r w:rsidRPr="00985797">
        <w:rPr>
          <w:lang w:val="ru-RU"/>
        </w:rPr>
        <w:t xml:space="preserve">. Эти мероприятия и планы </w:t>
      </w:r>
      <w:proofErr w:type="spellStart"/>
      <w:r w:rsidR="00862630">
        <w:rPr>
          <w:lang w:val="ru-RU"/>
        </w:rPr>
        <w:t>Махсустранс</w:t>
      </w:r>
      <w:proofErr w:type="spellEnd"/>
      <w:r w:rsidRPr="00985797">
        <w:rPr>
          <w:lang w:val="ru-RU"/>
        </w:rPr>
        <w:t xml:space="preserve"> должны быть разъяснены местному населению или сообществам, затронутым деятельностью по развитию проекта, в течение следующего отчетного пе</w:t>
      </w:r>
      <w:r w:rsidR="004C79E1">
        <w:rPr>
          <w:lang w:val="ru-RU"/>
        </w:rPr>
        <w:t xml:space="preserve">риода. Работы по реконструкции перегрузочных станций </w:t>
      </w:r>
      <w:r w:rsidRPr="00985797">
        <w:rPr>
          <w:lang w:val="ru-RU"/>
        </w:rPr>
        <w:t xml:space="preserve">планируется начать в 1 квартале 2021 года, в случае заключения контракта по пакету работ </w:t>
      </w:r>
      <w:r w:rsidRPr="00985797">
        <w:t>CW</w:t>
      </w:r>
      <w:r w:rsidRPr="00985797">
        <w:rPr>
          <w:lang w:val="ru-RU"/>
        </w:rPr>
        <w:t xml:space="preserve">2 </w:t>
      </w:r>
      <w:r w:rsidR="004C79E1">
        <w:rPr>
          <w:lang w:val="ru-RU"/>
        </w:rPr>
        <w:t>–</w:t>
      </w:r>
      <w:r w:rsidRPr="00985797">
        <w:rPr>
          <w:lang w:val="ru-RU"/>
        </w:rPr>
        <w:t xml:space="preserve"> Ре</w:t>
      </w:r>
      <w:r w:rsidR="004C79E1">
        <w:rPr>
          <w:lang w:val="ru-RU"/>
        </w:rPr>
        <w:t>конструкция перегрузочных станций</w:t>
      </w:r>
      <w:r w:rsidRPr="00985797">
        <w:rPr>
          <w:lang w:val="ru-RU"/>
        </w:rPr>
        <w:t>.</w:t>
      </w:r>
    </w:p>
    <w:p w:rsidR="00735181" w:rsidRPr="00985797" w:rsidRDefault="00735181">
      <w:pPr>
        <w:spacing w:line="240" w:lineRule="auto"/>
        <w:rPr>
          <w:lang w:val="ru-RU"/>
        </w:rPr>
      </w:pPr>
    </w:p>
    <w:p w:rsidR="004E30FF" w:rsidRPr="00985797" w:rsidRDefault="00AB308C">
      <w:pPr>
        <w:spacing w:line="240" w:lineRule="auto"/>
        <w:rPr>
          <w:lang w:val="ru-RU"/>
        </w:rPr>
      </w:pPr>
      <w:r w:rsidRPr="00985797">
        <w:rPr>
          <w:lang w:val="ru-RU"/>
        </w:rPr>
        <w:t xml:space="preserve">В течение 2020 года Консультант помогал обновлять </w:t>
      </w:r>
      <w:proofErr w:type="spellStart"/>
      <w:r w:rsidRPr="00985797">
        <w:rPr>
          <w:lang w:val="ru-RU"/>
        </w:rPr>
        <w:t>веб-сайт</w:t>
      </w:r>
      <w:proofErr w:type="spellEnd"/>
      <w:r w:rsidRPr="00985797">
        <w:rPr>
          <w:lang w:val="ru-RU"/>
        </w:rPr>
        <w:t xml:space="preserve"> ГУП «</w:t>
      </w:r>
      <w:proofErr w:type="spellStart"/>
      <w:r w:rsidR="00862630">
        <w:rPr>
          <w:lang w:val="ru-RU"/>
        </w:rPr>
        <w:t>Махсустранс</w:t>
      </w:r>
      <w:proofErr w:type="spellEnd"/>
      <w:r w:rsidRPr="00985797">
        <w:rPr>
          <w:lang w:val="ru-RU"/>
        </w:rPr>
        <w:t xml:space="preserve">», чтобы регулярно публиковать информацию об основных мероприятиях проекта и ходе закупок, а также создать Механизм рассмотрения жалоб по проекту для общественности и потенциальных затронутых лиц </w:t>
      </w:r>
      <w:r w:rsidR="0031708F">
        <w:rPr>
          <w:lang w:val="ru-RU"/>
        </w:rPr>
        <w:t>через веб-сайт Реализующего агентства</w:t>
      </w:r>
      <w:r w:rsidRPr="00985797">
        <w:rPr>
          <w:lang w:val="ru-RU"/>
        </w:rPr>
        <w:t>. С 15 марта 2018 г. все соответствующие документы по про</w:t>
      </w:r>
      <w:r w:rsidR="0031708F">
        <w:rPr>
          <w:lang w:val="ru-RU"/>
        </w:rPr>
        <w:t>екту доступны на сайте ГУП «</w:t>
      </w:r>
      <w:proofErr w:type="spellStart"/>
      <w:r w:rsidR="0031708F">
        <w:rPr>
          <w:lang w:val="ru-RU"/>
        </w:rPr>
        <w:t>Мах</w:t>
      </w:r>
      <w:r w:rsidRPr="00985797">
        <w:rPr>
          <w:lang w:val="ru-RU"/>
        </w:rPr>
        <w:t>сустранс</w:t>
      </w:r>
      <w:proofErr w:type="spellEnd"/>
      <w:r w:rsidRPr="00985797">
        <w:rPr>
          <w:lang w:val="ru-RU"/>
        </w:rPr>
        <w:t>» и регулярно обновляются.</w:t>
      </w:r>
    </w:p>
    <w:p w:rsidR="0025196E" w:rsidRPr="00985797" w:rsidRDefault="0025196E">
      <w:pPr>
        <w:spacing w:line="240" w:lineRule="auto"/>
        <w:rPr>
          <w:lang w:val="ru-RU"/>
        </w:rPr>
      </w:pPr>
    </w:p>
    <w:p w:rsidR="0025196E" w:rsidRPr="00985797" w:rsidRDefault="00AB308C">
      <w:pPr>
        <w:spacing w:line="240" w:lineRule="auto"/>
        <w:rPr>
          <w:lang w:val="ru-RU"/>
        </w:rPr>
      </w:pPr>
      <w:r w:rsidRPr="00985797">
        <w:rPr>
          <w:lang w:val="ru-RU"/>
        </w:rPr>
        <w:t xml:space="preserve">Строительные работы по пакету </w:t>
      </w:r>
      <w:r w:rsidRPr="00985797">
        <w:t>CW</w:t>
      </w:r>
      <w:r w:rsidRPr="00985797">
        <w:rPr>
          <w:lang w:val="ru-RU"/>
        </w:rPr>
        <w:t xml:space="preserve">4 </w:t>
      </w:r>
      <w:r w:rsidR="0031708F">
        <w:rPr>
          <w:lang w:val="ru-RU"/>
        </w:rPr>
        <w:t>–</w:t>
      </w:r>
      <w:r w:rsidRPr="00985797">
        <w:rPr>
          <w:lang w:val="ru-RU"/>
        </w:rPr>
        <w:t xml:space="preserve"> Ре</w:t>
      </w:r>
      <w:r w:rsidR="0031708F">
        <w:rPr>
          <w:lang w:val="ru-RU"/>
        </w:rPr>
        <w:t xml:space="preserve">конструкция гаражных хозяйств </w:t>
      </w:r>
      <w:r w:rsidRPr="00985797">
        <w:rPr>
          <w:lang w:val="ru-RU"/>
        </w:rPr>
        <w:t xml:space="preserve">начались 16 декабря 2020 года. Это </w:t>
      </w:r>
      <w:r w:rsidR="0031708F">
        <w:rPr>
          <w:lang w:val="ru-RU"/>
        </w:rPr>
        <w:t xml:space="preserve">реконструкция </w:t>
      </w:r>
      <w:r w:rsidRPr="00985797">
        <w:rPr>
          <w:lang w:val="ru-RU"/>
        </w:rPr>
        <w:t xml:space="preserve">существующих гаражей </w:t>
      </w:r>
      <w:proofErr w:type="spellStart"/>
      <w:r w:rsidR="00862630">
        <w:rPr>
          <w:lang w:val="ru-RU"/>
        </w:rPr>
        <w:t>Махсустранс</w:t>
      </w:r>
      <w:proofErr w:type="spellEnd"/>
      <w:r w:rsidRPr="00985797">
        <w:rPr>
          <w:lang w:val="ru-RU"/>
        </w:rPr>
        <w:t xml:space="preserve">, расположенных в </w:t>
      </w:r>
      <w:proofErr w:type="spellStart"/>
      <w:r w:rsidRPr="00985797">
        <w:rPr>
          <w:lang w:val="ru-RU"/>
        </w:rPr>
        <w:t>Мирабадском</w:t>
      </w:r>
      <w:proofErr w:type="spellEnd"/>
      <w:r w:rsidRPr="00985797">
        <w:rPr>
          <w:lang w:val="ru-RU"/>
        </w:rPr>
        <w:t xml:space="preserve"> и </w:t>
      </w:r>
      <w:proofErr w:type="spellStart"/>
      <w:r w:rsidRPr="00985797">
        <w:rPr>
          <w:lang w:val="ru-RU"/>
        </w:rPr>
        <w:t>Бектемирском</w:t>
      </w:r>
      <w:proofErr w:type="spellEnd"/>
      <w:r w:rsidRPr="00985797">
        <w:rPr>
          <w:lang w:val="ru-RU"/>
        </w:rPr>
        <w:t xml:space="preserve"> районах города Ташкента. Все строительные работы по контракту выполняются на существующей территории гаражных сооружений и отсутствуют потенциальные пострадавшие люди, экологические и социальные риски, требующие мониторинга</w:t>
      </w:r>
      <w:r w:rsidR="0031708F">
        <w:rPr>
          <w:lang w:val="ru-RU"/>
        </w:rPr>
        <w:t xml:space="preserve"> или смягчения</w:t>
      </w:r>
      <w:r w:rsidRPr="00985797">
        <w:rPr>
          <w:lang w:val="ru-RU"/>
        </w:rPr>
        <w:t>.</w:t>
      </w:r>
    </w:p>
    <w:p w:rsidR="00964BA4" w:rsidRPr="00985797" w:rsidRDefault="00964BA4">
      <w:pPr>
        <w:spacing w:line="240" w:lineRule="auto"/>
        <w:rPr>
          <w:lang w:val="ru-RU"/>
        </w:rPr>
      </w:pPr>
      <w:bookmarkStart w:id="41" w:name="_Hlk517435517"/>
      <w:bookmarkEnd w:id="41"/>
    </w:p>
    <w:p w:rsidR="004E30FF" w:rsidRPr="00985797" w:rsidRDefault="004E30FF">
      <w:pPr>
        <w:spacing w:line="240" w:lineRule="auto"/>
        <w:rPr>
          <w:lang w:val="ru-RU"/>
        </w:rPr>
      </w:pPr>
    </w:p>
    <w:p w:rsidR="004E30FF" w:rsidRPr="00985797" w:rsidRDefault="00AB308C">
      <w:pPr>
        <w:pStyle w:val="2"/>
        <w:numPr>
          <w:ilvl w:val="1"/>
          <w:numId w:val="5"/>
        </w:numPr>
        <w:spacing w:before="0"/>
        <w:rPr>
          <w:lang w:val="ru-RU"/>
        </w:rPr>
      </w:pPr>
      <w:bookmarkStart w:id="42" w:name="_Toc65786953"/>
      <w:r w:rsidRPr="00985797">
        <w:rPr>
          <w:lang w:val="ru-RU"/>
        </w:rPr>
        <w:t>ДРУГАЯ ДЕЯТЕЛЬНОСТЬ И ЗАДАЧИ, ВЫПОЛНЯЕМЫЕ КОНСУЛЬТАНТОМ</w:t>
      </w:r>
      <w:bookmarkEnd w:id="42"/>
    </w:p>
    <w:p w:rsidR="004E30FF" w:rsidRPr="00985797" w:rsidRDefault="004E30FF">
      <w:pPr>
        <w:pStyle w:val="NoSpacing1"/>
        <w:rPr>
          <w:lang w:val="ru-RU"/>
        </w:rPr>
      </w:pPr>
    </w:p>
    <w:p w:rsidR="00833432" w:rsidRPr="00985797" w:rsidRDefault="00891E42" w:rsidP="00833432">
      <w:pPr>
        <w:spacing w:line="240" w:lineRule="auto"/>
        <w:rPr>
          <w:lang w:val="ru-RU"/>
        </w:rPr>
      </w:pPr>
      <w:r w:rsidRPr="00985797">
        <w:rPr>
          <w:lang w:val="ru-RU"/>
        </w:rPr>
        <w:t>В дополнение к вышеупомянутым мероприятиям, Консультант ГРП выполнил следующие другие действия и задачи в течение 2020 года</w:t>
      </w:r>
      <w:r w:rsidR="00833432" w:rsidRPr="00985797">
        <w:rPr>
          <w:lang w:val="ru-RU"/>
        </w:rPr>
        <w:t>:</w:t>
      </w:r>
    </w:p>
    <w:p w:rsidR="00422A3C" w:rsidRPr="00985797" w:rsidRDefault="00891E42" w:rsidP="00422A3C">
      <w:pPr>
        <w:pStyle w:val="ListParagraph1"/>
        <w:numPr>
          <w:ilvl w:val="0"/>
          <w:numId w:val="2"/>
        </w:numPr>
        <w:spacing w:before="0" w:after="0" w:line="240" w:lineRule="auto"/>
        <w:ind w:right="277"/>
        <w:rPr>
          <w:lang w:val="ru-RU"/>
        </w:rPr>
      </w:pPr>
      <w:r w:rsidRPr="00985797">
        <w:rPr>
          <w:lang w:val="ru-RU"/>
        </w:rPr>
        <w:lastRenderedPageBreak/>
        <w:t xml:space="preserve">Составление писем, официальных запросов, небольших специальных отчетов и других документов, относящихся к прогрессу, вопросам и планам Проекта по запросу </w:t>
      </w:r>
      <w:proofErr w:type="spellStart"/>
      <w:r w:rsidR="00862630">
        <w:rPr>
          <w:lang w:val="ru-RU"/>
        </w:rPr>
        <w:t>Махсустранс</w:t>
      </w:r>
      <w:proofErr w:type="spellEnd"/>
      <w:r w:rsidRPr="00985797">
        <w:rPr>
          <w:lang w:val="ru-RU"/>
        </w:rPr>
        <w:t xml:space="preserve"> и ГРП;</w:t>
      </w:r>
    </w:p>
    <w:p w:rsidR="00891E42" w:rsidRPr="00985797" w:rsidRDefault="00891E42" w:rsidP="00891E42">
      <w:pPr>
        <w:pStyle w:val="ListParagraph1"/>
        <w:numPr>
          <w:ilvl w:val="0"/>
          <w:numId w:val="2"/>
        </w:numPr>
        <w:spacing w:line="240" w:lineRule="auto"/>
        <w:ind w:right="277"/>
        <w:rPr>
          <w:lang w:val="ru-RU"/>
        </w:rPr>
      </w:pPr>
      <w:r w:rsidRPr="00985797">
        <w:rPr>
          <w:lang w:val="ru-RU"/>
        </w:rPr>
        <w:t xml:space="preserve">Оказание помощи </w:t>
      </w:r>
      <w:r w:rsidR="004622F1">
        <w:rPr>
          <w:lang w:val="ru-RU"/>
        </w:rPr>
        <w:t>закупочной</w:t>
      </w:r>
      <w:r w:rsidRPr="00985797">
        <w:rPr>
          <w:lang w:val="ru-RU"/>
        </w:rPr>
        <w:t xml:space="preserve"> комиссии </w:t>
      </w:r>
      <w:proofErr w:type="spellStart"/>
      <w:r w:rsidR="004622F1">
        <w:rPr>
          <w:lang w:val="ru-RU"/>
        </w:rPr>
        <w:t>Хокимията</w:t>
      </w:r>
      <w:proofErr w:type="spellEnd"/>
      <w:r w:rsidR="004622F1">
        <w:rPr>
          <w:lang w:val="ru-RU"/>
        </w:rPr>
        <w:t xml:space="preserve"> г. Ташкента </w:t>
      </w:r>
      <w:r w:rsidRPr="00985797">
        <w:rPr>
          <w:lang w:val="ru-RU"/>
        </w:rPr>
        <w:t xml:space="preserve">в составлении протокола </w:t>
      </w:r>
      <w:r w:rsidR="004622F1">
        <w:rPr>
          <w:lang w:val="ru-RU"/>
        </w:rPr>
        <w:t xml:space="preserve">заседаний </w:t>
      </w:r>
      <w:r w:rsidRPr="00985797">
        <w:rPr>
          <w:lang w:val="ru-RU"/>
        </w:rPr>
        <w:t xml:space="preserve">и другой информации </w:t>
      </w:r>
      <w:r w:rsidR="004622F1">
        <w:rPr>
          <w:lang w:val="ru-RU"/>
        </w:rPr>
        <w:t>по текущим</w:t>
      </w:r>
      <w:r w:rsidRPr="00985797">
        <w:rPr>
          <w:lang w:val="ru-RU"/>
        </w:rPr>
        <w:t xml:space="preserve"> тендерны</w:t>
      </w:r>
      <w:r w:rsidR="004622F1">
        <w:rPr>
          <w:lang w:val="ru-RU"/>
        </w:rPr>
        <w:t>м</w:t>
      </w:r>
      <w:r w:rsidRPr="00985797">
        <w:rPr>
          <w:lang w:val="ru-RU"/>
        </w:rPr>
        <w:t xml:space="preserve"> предложени</w:t>
      </w:r>
      <w:r w:rsidR="004622F1">
        <w:rPr>
          <w:lang w:val="ru-RU"/>
        </w:rPr>
        <w:t>ям</w:t>
      </w:r>
      <w:r w:rsidRPr="00985797">
        <w:rPr>
          <w:lang w:val="ru-RU"/>
        </w:rPr>
        <w:t>;</w:t>
      </w:r>
    </w:p>
    <w:p w:rsidR="00891E42" w:rsidRPr="00985797" w:rsidRDefault="00891E42" w:rsidP="00891E42">
      <w:pPr>
        <w:pStyle w:val="ListParagraph1"/>
        <w:numPr>
          <w:ilvl w:val="0"/>
          <w:numId w:val="2"/>
        </w:numPr>
        <w:spacing w:line="240" w:lineRule="auto"/>
        <w:ind w:right="277"/>
        <w:rPr>
          <w:lang w:val="ru-RU"/>
        </w:rPr>
      </w:pPr>
      <w:r w:rsidRPr="00985797">
        <w:rPr>
          <w:lang w:val="ru-RU"/>
        </w:rPr>
        <w:t>Сопровождение ГРП во время аудита годовой финансовой отчетности Проекта за 2019 финансовый год;</w:t>
      </w:r>
    </w:p>
    <w:p w:rsidR="00891E42" w:rsidRPr="00985797" w:rsidRDefault="00891E42" w:rsidP="00891E42">
      <w:pPr>
        <w:pStyle w:val="ListParagraph1"/>
        <w:numPr>
          <w:ilvl w:val="0"/>
          <w:numId w:val="2"/>
        </w:numPr>
        <w:spacing w:line="240" w:lineRule="auto"/>
        <w:ind w:right="277"/>
        <w:rPr>
          <w:lang w:val="ru-RU"/>
        </w:rPr>
      </w:pPr>
      <w:r w:rsidRPr="00985797">
        <w:rPr>
          <w:lang w:val="ru-RU"/>
        </w:rPr>
        <w:t xml:space="preserve">Поддержка </w:t>
      </w:r>
      <w:proofErr w:type="spellStart"/>
      <w:r w:rsidR="00862630">
        <w:rPr>
          <w:lang w:val="ru-RU"/>
        </w:rPr>
        <w:t>Махсустранс</w:t>
      </w:r>
      <w:proofErr w:type="spellEnd"/>
      <w:r w:rsidRPr="00985797">
        <w:rPr>
          <w:lang w:val="ru-RU"/>
        </w:rPr>
        <w:t xml:space="preserve"> во время аудита годовой финансовой отчетности </w:t>
      </w:r>
      <w:r w:rsidR="004622F1">
        <w:rPr>
          <w:lang w:val="ru-RU"/>
        </w:rPr>
        <w:t>предприятия</w:t>
      </w:r>
      <w:r w:rsidRPr="00985797">
        <w:rPr>
          <w:lang w:val="ru-RU"/>
        </w:rPr>
        <w:t xml:space="preserve"> за 2019 финансовый год и обновление условий</w:t>
      </w:r>
      <w:r w:rsidR="004622F1">
        <w:rPr>
          <w:lang w:val="ru-RU"/>
        </w:rPr>
        <w:t xml:space="preserve"> и требований</w:t>
      </w:r>
      <w:r w:rsidRPr="00985797">
        <w:rPr>
          <w:lang w:val="ru-RU"/>
        </w:rPr>
        <w:t xml:space="preserve"> займ</w:t>
      </w:r>
      <w:r w:rsidR="004622F1">
        <w:rPr>
          <w:lang w:val="ru-RU"/>
        </w:rPr>
        <w:t>а</w:t>
      </w:r>
      <w:r w:rsidRPr="00985797">
        <w:rPr>
          <w:lang w:val="ru-RU"/>
        </w:rPr>
        <w:t>;</w:t>
      </w:r>
    </w:p>
    <w:p w:rsidR="00891E42" w:rsidRPr="00985797" w:rsidRDefault="00891E42" w:rsidP="00891E42">
      <w:pPr>
        <w:pStyle w:val="ListParagraph1"/>
        <w:numPr>
          <w:ilvl w:val="0"/>
          <w:numId w:val="2"/>
        </w:numPr>
        <w:spacing w:line="240" w:lineRule="auto"/>
        <w:ind w:right="277"/>
        <w:rPr>
          <w:lang w:val="ru-RU"/>
        </w:rPr>
      </w:pPr>
      <w:r w:rsidRPr="00985797">
        <w:rPr>
          <w:lang w:val="ru-RU"/>
        </w:rPr>
        <w:t xml:space="preserve">Подготовка и предоставление </w:t>
      </w:r>
      <w:proofErr w:type="spellStart"/>
      <w:r w:rsidR="00862630">
        <w:rPr>
          <w:lang w:val="ru-RU"/>
        </w:rPr>
        <w:t>Махсутранс</w:t>
      </w:r>
      <w:proofErr w:type="spellEnd"/>
      <w:r w:rsidRPr="00985797">
        <w:rPr>
          <w:lang w:val="ru-RU"/>
        </w:rPr>
        <w:t xml:space="preserve"> связанных с проектом данных для подготовки годового бизнес-плана </w:t>
      </w:r>
      <w:r w:rsidR="004622F1">
        <w:rPr>
          <w:lang w:val="ru-RU"/>
        </w:rPr>
        <w:t>предприятия</w:t>
      </w:r>
      <w:r w:rsidRPr="00985797">
        <w:rPr>
          <w:lang w:val="ru-RU"/>
        </w:rPr>
        <w:t xml:space="preserve"> на 2020 и 2021 финансовые годы;</w:t>
      </w:r>
    </w:p>
    <w:p w:rsidR="00891E42" w:rsidRPr="00985797" w:rsidRDefault="00891E42" w:rsidP="00891E42">
      <w:pPr>
        <w:pStyle w:val="ListParagraph1"/>
        <w:numPr>
          <w:ilvl w:val="0"/>
          <w:numId w:val="2"/>
        </w:numPr>
        <w:spacing w:line="240" w:lineRule="auto"/>
        <w:ind w:right="277"/>
        <w:rPr>
          <w:lang w:val="ru-RU"/>
        </w:rPr>
      </w:pPr>
      <w:r w:rsidRPr="00985797">
        <w:rPr>
          <w:lang w:val="ru-RU"/>
        </w:rPr>
        <w:t>Взаимодействие с местн</w:t>
      </w:r>
      <w:r w:rsidR="004622F1">
        <w:rPr>
          <w:lang w:val="ru-RU"/>
        </w:rPr>
        <w:t>ыми государственными органами</w:t>
      </w:r>
      <w:r w:rsidR="00862630">
        <w:rPr>
          <w:lang w:val="ru-RU"/>
        </w:rPr>
        <w:t xml:space="preserve"> (М</w:t>
      </w:r>
      <w:r w:rsidR="004622F1">
        <w:rPr>
          <w:lang w:val="ru-RU"/>
        </w:rPr>
        <w:t>ИВТ,</w:t>
      </w:r>
      <w:r w:rsidR="00862630">
        <w:rPr>
          <w:lang w:val="ru-RU"/>
        </w:rPr>
        <w:t xml:space="preserve"> Минфин, </w:t>
      </w:r>
      <w:proofErr w:type="spellStart"/>
      <w:r w:rsidR="00862630">
        <w:rPr>
          <w:lang w:val="ru-RU"/>
        </w:rPr>
        <w:t>Х</w:t>
      </w:r>
      <w:r w:rsidR="004622F1">
        <w:rPr>
          <w:lang w:val="ru-RU"/>
        </w:rPr>
        <w:t>о</w:t>
      </w:r>
      <w:r w:rsidR="00862630">
        <w:rPr>
          <w:lang w:val="ru-RU"/>
        </w:rPr>
        <w:t>кимият</w:t>
      </w:r>
      <w:proofErr w:type="spellEnd"/>
      <w:r w:rsidR="00862630">
        <w:rPr>
          <w:lang w:val="ru-RU"/>
        </w:rPr>
        <w:t xml:space="preserve"> г.</w:t>
      </w:r>
      <w:r w:rsidRPr="00985797">
        <w:rPr>
          <w:lang w:val="ru-RU"/>
        </w:rPr>
        <w:t xml:space="preserve"> Ташкента и др.) </w:t>
      </w:r>
      <w:r w:rsidR="004622F1">
        <w:rPr>
          <w:lang w:val="ru-RU"/>
        </w:rPr>
        <w:t>о</w:t>
      </w:r>
      <w:r w:rsidRPr="00985797">
        <w:rPr>
          <w:lang w:val="ru-RU"/>
        </w:rPr>
        <w:t>тносительно хода и проблем Проекта и предоставление данных, связанных с Проектом;</w:t>
      </w:r>
    </w:p>
    <w:p w:rsidR="00891E42" w:rsidRPr="00985797" w:rsidRDefault="00891E42" w:rsidP="00891E42">
      <w:pPr>
        <w:pStyle w:val="ListParagraph1"/>
        <w:numPr>
          <w:ilvl w:val="0"/>
          <w:numId w:val="2"/>
        </w:numPr>
        <w:spacing w:line="240" w:lineRule="auto"/>
        <w:ind w:right="277"/>
        <w:rPr>
          <w:lang w:val="ru-RU"/>
        </w:rPr>
      </w:pPr>
      <w:r w:rsidRPr="00985797">
        <w:rPr>
          <w:lang w:val="ru-RU"/>
        </w:rPr>
        <w:t>Координация и общение с другими Консультантами Проекта по текущим вопросам и планам на будущее;</w:t>
      </w:r>
    </w:p>
    <w:p w:rsidR="00891E42" w:rsidRPr="00985797" w:rsidRDefault="00891E42" w:rsidP="00891E42">
      <w:pPr>
        <w:pStyle w:val="ListParagraph1"/>
        <w:numPr>
          <w:ilvl w:val="0"/>
          <w:numId w:val="2"/>
        </w:numPr>
        <w:spacing w:line="240" w:lineRule="auto"/>
        <w:ind w:right="277"/>
        <w:rPr>
          <w:lang w:val="ru-RU"/>
        </w:rPr>
      </w:pPr>
      <w:r w:rsidRPr="00985797">
        <w:rPr>
          <w:lang w:val="ru-RU"/>
        </w:rPr>
        <w:t>Оказание помощи команде АБР во время миссий по обзору проекта, предоставление данных по проекту, обновляющих план закупок, график закупок и план выплат;</w:t>
      </w:r>
    </w:p>
    <w:p w:rsidR="00891E42" w:rsidRPr="00985797" w:rsidRDefault="00891E42" w:rsidP="00891E42">
      <w:pPr>
        <w:pStyle w:val="ListParagraph1"/>
        <w:numPr>
          <w:ilvl w:val="0"/>
          <w:numId w:val="2"/>
        </w:numPr>
        <w:spacing w:line="240" w:lineRule="auto"/>
        <w:ind w:right="277"/>
        <w:rPr>
          <w:lang w:val="ru-RU"/>
        </w:rPr>
      </w:pPr>
      <w:r w:rsidRPr="00985797">
        <w:rPr>
          <w:lang w:val="ru-RU"/>
        </w:rPr>
        <w:t xml:space="preserve">Обновление </w:t>
      </w:r>
      <w:r w:rsidR="004622F1">
        <w:rPr>
          <w:lang w:val="ru-RU"/>
        </w:rPr>
        <w:t xml:space="preserve">выполнения </w:t>
      </w:r>
      <w:r w:rsidRPr="00985797">
        <w:rPr>
          <w:lang w:val="ru-RU"/>
        </w:rPr>
        <w:t>условий займа и представление на рассмотрение АБР;</w:t>
      </w:r>
    </w:p>
    <w:p w:rsidR="00891E42" w:rsidRPr="00985797" w:rsidRDefault="00891E42" w:rsidP="00891E42">
      <w:pPr>
        <w:pStyle w:val="ListParagraph1"/>
        <w:numPr>
          <w:ilvl w:val="0"/>
          <w:numId w:val="2"/>
        </w:numPr>
        <w:spacing w:line="240" w:lineRule="auto"/>
        <w:ind w:right="277"/>
        <w:rPr>
          <w:lang w:val="ru-RU"/>
        </w:rPr>
      </w:pPr>
      <w:r w:rsidRPr="00985797">
        <w:rPr>
          <w:lang w:val="ru-RU"/>
        </w:rPr>
        <w:t xml:space="preserve">Составление проекта информации, объявлений о закупках и объявлений для размещения на </w:t>
      </w:r>
      <w:proofErr w:type="spellStart"/>
      <w:r w:rsidRPr="00985797">
        <w:rPr>
          <w:lang w:val="ru-RU"/>
        </w:rPr>
        <w:t>веб-сайте</w:t>
      </w:r>
      <w:proofErr w:type="spellEnd"/>
      <w:r w:rsidRPr="00985797">
        <w:rPr>
          <w:lang w:val="ru-RU"/>
        </w:rPr>
        <w:t xml:space="preserve"> </w:t>
      </w:r>
      <w:proofErr w:type="spellStart"/>
      <w:r w:rsidR="004622F1">
        <w:rPr>
          <w:lang w:val="ru-RU"/>
        </w:rPr>
        <w:t>Махсустранс</w:t>
      </w:r>
      <w:proofErr w:type="spellEnd"/>
      <w:r w:rsidR="004622F1">
        <w:rPr>
          <w:lang w:val="ru-RU"/>
        </w:rPr>
        <w:t xml:space="preserve">, </w:t>
      </w:r>
      <w:proofErr w:type="spellStart"/>
      <w:r w:rsidR="004622F1">
        <w:rPr>
          <w:lang w:val="ru-RU"/>
        </w:rPr>
        <w:t>Хо</w:t>
      </w:r>
      <w:r w:rsidR="00B0446E">
        <w:rPr>
          <w:lang w:val="ru-RU"/>
        </w:rPr>
        <w:t>кимият</w:t>
      </w:r>
      <w:proofErr w:type="spellEnd"/>
      <w:r w:rsidR="00B0446E">
        <w:rPr>
          <w:lang w:val="ru-RU"/>
        </w:rPr>
        <w:t xml:space="preserve"> г.</w:t>
      </w:r>
      <w:r w:rsidRPr="00985797">
        <w:rPr>
          <w:lang w:val="ru-RU"/>
        </w:rPr>
        <w:t xml:space="preserve"> Ташкента и других;</w:t>
      </w:r>
    </w:p>
    <w:p w:rsidR="00891E42" w:rsidRPr="004622F1" w:rsidRDefault="004622F1" w:rsidP="00891E42">
      <w:pPr>
        <w:pStyle w:val="ListParagraph1"/>
        <w:numPr>
          <w:ilvl w:val="0"/>
          <w:numId w:val="2"/>
        </w:numPr>
        <w:spacing w:line="240" w:lineRule="auto"/>
        <w:ind w:right="277"/>
        <w:rPr>
          <w:lang w:val="ru-RU"/>
        </w:rPr>
      </w:pPr>
      <w:r>
        <w:rPr>
          <w:lang w:val="ru-RU"/>
        </w:rPr>
        <w:t xml:space="preserve">Составление </w:t>
      </w:r>
      <w:proofErr w:type="spellStart"/>
      <w:r>
        <w:rPr>
          <w:lang w:val="ru-RU"/>
        </w:rPr>
        <w:t>Грантового</w:t>
      </w:r>
      <w:proofErr w:type="spellEnd"/>
      <w:r>
        <w:rPr>
          <w:lang w:val="ru-RU"/>
        </w:rPr>
        <w:t xml:space="preserve"> с</w:t>
      </w:r>
      <w:r w:rsidR="00891E42" w:rsidRPr="00985797">
        <w:rPr>
          <w:lang w:val="ru-RU"/>
        </w:rPr>
        <w:t xml:space="preserve">оглашения между </w:t>
      </w:r>
      <w:proofErr w:type="spellStart"/>
      <w:r w:rsidR="00B0446E">
        <w:rPr>
          <w:lang w:val="ru-RU"/>
        </w:rPr>
        <w:t>Махсустранс</w:t>
      </w:r>
      <w:proofErr w:type="spellEnd"/>
      <w:r w:rsidR="00891E42" w:rsidRPr="00985797">
        <w:rPr>
          <w:lang w:val="ru-RU"/>
        </w:rPr>
        <w:t xml:space="preserve"> и </w:t>
      </w:r>
      <w:r>
        <w:rPr>
          <w:lang w:val="ru-RU"/>
        </w:rPr>
        <w:t>компанией «</w:t>
      </w:r>
      <w:r w:rsidR="00891E42" w:rsidRPr="00985797">
        <w:t>Evergreen</w:t>
      </w:r>
      <w:r w:rsidR="00891E42" w:rsidRPr="00985797">
        <w:rPr>
          <w:lang w:val="ru-RU"/>
        </w:rPr>
        <w:t xml:space="preserve"> </w:t>
      </w:r>
      <w:r w:rsidR="00891E42" w:rsidRPr="00985797">
        <w:t>Motors</w:t>
      </w:r>
      <w:r w:rsidR="00891E42" w:rsidRPr="00985797">
        <w:rPr>
          <w:lang w:val="ru-RU"/>
        </w:rPr>
        <w:t xml:space="preserve"> </w:t>
      </w:r>
      <w:r w:rsidR="00891E42" w:rsidRPr="00985797">
        <w:t>Group</w:t>
      </w:r>
      <w:r>
        <w:rPr>
          <w:lang w:val="ru-RU"/>
        </w:rPr>
        <w:t>»</w:t>
      </w:r>
      <w:r w:rsidR="00891E42" w:rsidRPr="00985797">
        <w:rPr>
          <w:lang w:val="ru-RU"/>
        </w:rPr>
        <w:t xml:space="preserve"> (Южная Корея) на поставку 10 мусоровозов</w:t>
      </w:r>
      <w:r>
        <w:rPr>
          <w:lang w:val="ru-RU"/>
        </w:rPr>
        <w:t xml:space="preserve"> марки</w:t>
      </w:r>
      <w:r w:rsidR="00891E42" w:rsidRPr="00985797">
        <w:rPr>
          <w:lang w:val="ru-RU"/>
        </w:rPr>
        <w:t xml:space="preserve"> </w:t>
      </w:r>
      <w:r>
        <w:rPr>
          <w:lang w:val="ru-RU"/>
        </w:rPr>
        <w:t>«</w:t>
      </w:r>
      <w:r w:rsidR="00891E42" w:rsidRPr="00985797">
        <w:t>Hyundai</w:t>
      </w:r>
      <w:r w:rsidR="00891E42" w:rsidRPr="00985797">
        <w:rPr>
          <w:lang w:val="ru-RU"/>
        </w:rPr>
        <w:t xml:space="preserve"> </w:t>
      </w:r>
      <w:r w:rsidR="00891E42" w:rsidRPr="00985797">
        <w:t>HD</w:t>
      </w:r>
      <w:r w:rsidR="00891E42" w:rsidRPr="00985797">
        <w:rPr>
          <w:lang w:val="ru-RU"/>
        </w:rPr>
        <w:t>120</w:t>
      </w:r>
      <w:r>
        <w:rPr>
          <w:lang w:val="ru-RU"/>
        </w:rPr>
        <w:t>»</w:t>
      </w:r>
      <w:r w:rsidR="00891E42" w:rsidRPr="00985797">
        <w:rPr>
          <w:lang w:val="ru-RU"/>
        </w:rPr>
        <w:t xml:space="preserve"> на </w:t>
      </w:r>
      <w:proofErr w:type="spellStart"/>
      <w:r w:rsidR="00891E42" w:rsidRPr="00985797">
        <w:rPr>
          <w:lang w:val="ru-RU"/>
        </w:rPr>
        <w:t>грантовой</w:t>
      </w:r>
      <w:proofErr w:type="spellEnd"/>
      <w:r w:rsidR="00891E42" w:rsidRPr="00985797">
        <w:rPr>
          <w:lang w:val="ru-RU"/>
        </w:rPr>
        <w:t xml:space="preserve"> основе. В ходе тендера по пакету </w:t>
      </w:r>
      <w:r w:rsidR="00891E42" w:rsidRPr="00985797">
        <w:t>G</w:t>
      </w:r>
      <w:r w:rsidR="00891E42" w:rsidRPr="00985797">
        <w:rPr>
          <w:lang w:val="ru-RU"/>
        </w:rPr>
        <w:t xml:space="preserve">6 - Поставка мусоровозов (59 шт.), </w:t>
      </w:r>
      <w:r>
        <w:rPr>
          <w:lang w:val="ru-RU"/>
        </w:rPr>
        <w:t>компания «</w:t>
      </w:r>
      <w:r w:rsidR="00891E42" w:rsidRPr="00985797">
        <w:t>Evergreen</w:t>
      </w:r>
      <w:r w:rsidR="00891E42" w:rsidRPr="00985797">
        <w:rPr>
          <w:lang w:val="ru-RU"/>
        </w:rPr>
        <w:t xml:space="preserve"> </w:t>
      </w:r>
      <w:r w:rsidR="00891E42" w:rsidRPr="00985797">
        <w:t>Motors</w:t>
      </w:r>
      <w:r w:rsidR="00891E42" w:rsidRPr="00985797">
        <w:rPr>
          <w:lang w:val="ru-RU"/>
        </w:rPr>
        <w:t xml:space="preserve"> </w:t>
      </w:r>
      <w:r w:rsidR="00891E42" w:rsidRPr="00985797">
        <w:t>Group</w:t>
      </w:r>
      <w:r>
        <w:rPr>
          <w:lang w:val="ru-RU"/>
        </w:rPr>
        <w:t>»</w:t>
      </w:r>
      <w:r w:rsidR="00891E42" w:rsidRPr="00985797">
        <w:rPr>
          <w:lang w:val="ru-RU"/>
        </w:rPr>
        <w:t xml:space="preserve"> предложила Правительству Узбекистана поставить дополнительно 10 мусоровозов бесплатно в качестве вклада корейской </w:t>
      </w:r>
      <w:r>
        <w:rPr>
          <w:lang w:val="ru-RU"/>
        </w:rPr>
        <w:t>компании в развитие Узбекистана</w:t>
      </w:r>
      <w:r w:rsidR="00891E42" w:rsidRPr="00985797">
        <w:rPr>
          <w:lang w:val="ru-RU"/>
        </w:rPr>
        <w:t xml:space="preserve"> </w:t>
      </w:r>
      <w:r w:rsidR="00891E42" w:rsidRPr="004622F1">
        <w:rPr>
          <w:lang w:val="ru-RU"/>
        </w:rPr>
        <w:t xml:space="preserve">(см. письмо № </w:t>
      </w:r>
      <w:r w:rsidR="00891E42" w:rsidRPr="00985797">
        <w:t>EGM</w:t>
      </w:r>
      <w:r w:rsidR="00891E42" w:rsidRPr="004622F1">
        <w:rPr>
          <w:lang w:val="ru-RU"/>
        </w:rPr>
        <w:t>-20200210 от 10 февраля 2020 г. в Приложении 4).</w:t>
      </w:r>
    </w:p>
    <w:p w:rsidR="000B2201" w:rsidRPr="00985797" w:rsidRDefault="00891E42" w:rsidP="00891E42">
      <w:pPr>
        <w:pStyle w:val="ListParagraph1"/>
        <w:numPr>
          <w:ilvl w:val="0"/>
          <w:numId w:val="2"/>
        </w:numPr>
        <w:spacing w:before="0" w:after="0" w:line="240" w:lineRule="auto"/>
        <w:ind w:right="277"/>
        <w:rPr>
          <w:lang w:val="ru-RU"/>
        </w:rPr>
      </w:pPr>
      <w:r w:rsidRPr="00985797">
        <w:rPr>
          <w:lang w:val="ru-RU"/>
        </w:rPr>
        <w:t xml:space="preserve">Помощь Клиенту / ГРП в </w:t>
      </w:r>
      <w:r w:rsidR="004622F1">
        <w:rPr>
          <w:lang w:val="ru-RU"/>
        </w:rPr>
        <w:t xml:space="preserve">общении </w:t>
      </w:r>
      <w:r w:rsidRPr="00985797">
        <w:rPr>
          <w:lang w:val="ru-RU"/>
        </w:rPr>
        <w:t xml:space="preserve">с </w:t>
      </w:r>
      <w:r w:rsidRPr="00985797">
        <w:t>Evergreen</w:t>
      </w:r>
      <w:r w:rsidRPr="00985797">
        <w:rPr>
          <w:lang w:val="ru-RU"/>
        </w:rPr>
        <w:t xml:space="preserve"> </w:t>
      </w:r>
      <w:r w:rsidRPr="00985797">
        <w:t>Motors</w:t>
      </w:r>
      <w:r w:rsidRPr="00985797">
        <w:rPr>
          <w:lang w:val="ru-RU"/>
        </w:rPr>
        <w:t xml:space="preserve"> </w:t>
      </w:r>
      <w:r w:rsidRPr="00985797">
        <w:t>Group</w:t>
      </w:r>
      <w:r w:rsidRPr="00985797">
        <w:rPr>
          <w:lang w:val="ru-RU"/>
        </w:rPr>
        <w:t xml:space="preserve"> для согласования и подписания </w:t>
      </w:r>
      <w:proofErr w:type="spellStart"/>
      <w:r w:rsidR="004622F1">
        <w:rPr>
          <w:lang w:val="ru-RU"/>
        </w:rPr>
        <w:t>Грантового</w:t>
      </w:r>
      <w:proofErr w:type="spellEnd"/>
      <w:r w:rsidR="004622F1">
        <w:rPr>
          <w:lang w:val="ru-RU"/>
        </w:rPr>
        <w:t xml:space="preserve"> с</w:t>
      </w:r>
      <w:r w:rsidRPr="00985797">
        <w:rPr>
          <w:lang w:val="ru-RU"/>
        </w:rPr>
        <w:t>оглашения и координации с Министерством инвестиций и внешней торговли, которое отвечает за рассмотрение и утверждение соглашений о гранте от имени Правительства Республики Узбекистан.</w:t>
      </w:r>
      <w:r w:rsidR="007E7717" w:rsidRPr="00985797">
        <w:rPr>
          <w:lang w:val="ru-RU"/>
        </w:rPr>
        <w:t xml:space="preserve"> </w:t>
      </w:r>
    </w:p>
    <w:p w:rsidR="00672422" w:rsidRPr="00985797" w:rsidRDefault="00BB4288" w:rsidP="000B2201">
      <w:pPr>
        <w:pStyle w:val="ListParagraph1"/>
        <w:spacing w:line="240" w:lineRule="auto"/>
        <w:ind w:left="720" w:right="277"/>
        <w:rPr>
          <w:lang w:val="ru-RU"/>
        </w:rPr>
      </w:pPr>
      <w:proofErr w:type="spellStart"/>
      <w:r>
        <w:rPr>
          <w:i/>
          <w:lang w:val="ru-RU"/>
        </w:rPr>
        <w:t>Справочно</w:t>
      </w:r>
      <w:proofErr w:type="spellEnd"/>
      <w:r w:rsidR="00891E42" w:rsidRPr="00985797">
        <w:rPr>
          <w:i/>
          <w:lang w:val="ru-RU"/>
        </w:rPr>
        <w:t xml:space="preserve">: </w:t>
      </w:r>
      <w:proofErr w:type="spellStart"/>
      <w:r>
        <w:rPr>
          <w:lang w:val="ru-RU"/>
        </w:rPr>
        <w:t>Грантовое</w:t>
      </w:r>
      <w:proofErr w:type="spellEnd"/>
      <w:r>
        <w:rPr>
          <w:lang w:val="ru-RU"/>
        </w:rPr>
        <w:t xml:space="preserve"> соглашение</w:t>
      </w:r>
      <w:r w:rsidR="00891E42" w:rsidRPr="00985797">
        <w:rPr>
          <w:lang w:val="ru-RU"/>
        </w:rPr>
        <w:t xml:space="preserve"> на поставку 10 мусоровозов </w:t>
      </w:r>
      <w:r>
        <w:rPr>
          <w:lang w:val="ru-RU"/>
        </w:rPr>
        <w:t xml:space="preserve">марки </w:t>
      </w:r>
      <w:r w:rsidR="00891E42" w:rsidRPr="00985797">
        <w:rPr>
          <w:lang w:val="ru-RU"/>
        </w:rPr>
        <w:t>«</w:t>
      </w:r>
      <w:r w:rsidR="00891E42" w:rsidRPr="00985797">
        <w:t>Hyundai</w:t>
      </w:r>
      <w:r w:rsidR="00891E42" w:rsidRPr="00985797">
        <w:rPr>
          <w:lang w:val="ru-RU"/>
        </w:rPr>
        <w:t xml:space="preserve"> </w:t>
      </w:r>
      <w:r w:rsidR="00891E42" w:rsidRPr="00985797">
        <w:t>HD</w:t>
      </w:r>
      <w:r w:rsidR="00891E42" w:rsidRPr="00985797">
        <w:rPr>
          <w:lang w:val="ru-RU"/>
        </w:rPr>
        <w:t>120» был</w:t>
      </w:r>
      <w:r>
        <w:rPr>
          <w:lang w:val="ru-RU"/>
        </w:rPr>
        <w:t>о</w:t>
      </w:r>
      <w:r w:rsidR="00891E42" w:rsidRPr="00985797">
        <w:rPr>
          <w:lang w:val="ru-RU"/>
        </w:rPr>
        <w:t xml:space="preserve"> подписан</w:t>
      </w:r>
      <w:r>
        <w:rPr>
          <w:lang w:val="ru-RU"/>
        </w:rPr>
        <w:t>о</w:t>
      </w:r>
      <w:r w:rsidR="00891E42" w:rsidRPr="00985797">
        <w:rPr>
          <w:lang w:val="ru-RU"/>
        </w:rPr>
        <w:t xml:space="preserve"> сторонами 20 мая 2020 года. Обща</w:t>
      </w:r>
      <w:r>
        <w:rPr>
          <w:lang w:val="ru-RU"/>
        </w:rPr>
        <w:t>я сумма поставки составляет 840.</w:t>
      </w:r>
      <w:r w:rsidR="00891E42" w:rsidRPr="00985797">
        <w:rPr>
          <w:lang w:val="ru-RU"/>
        </w:rPr>
        <w:t xml:space="preserve">000 долларов США. Срок завершения поставки </w:t>
      </w:r>
      <w:r>
        <w:rPr>
          <w:lang w:val="ru-RU"/>
        </w:rPr>
        <w:t>т</w:t>
      </w:r>
      <w:r w:rsidR="00891E42" w:rsidRPr="00985797">
        <w:rPr>
          <w:lang w:val="ru-RU"/>
        </w:rPr>
        <w:t>овар</w:t>
      </w:r>
      <w:r>
        <w:rPr>
          <w:lang w:val="ru-RU"/>
        </w:rPr>
        <w:t>ов</w:t>
      </w:r>
      <w:r w:rsidR="00891E42" w:rsidRPr="00985797">
        <w:rPr>
          <w:lang w:val="ru-RU"/>
        </w:rPr>
        <w:t xml:space="preserve">, в т.ч. ввод </w:t>
      </w:r>
      <w:r>
        <w:rPr>
          <w:lang w:val="ru-RU"/>
        </w:rPr>
        <w:t>мусоровозов</w:t>
      </w:r>
      <w:r w:rsidR="00891E42" w:rsidRPr="00985797">
        <w:rPr>
          <w:lang w:val="ru-RU"/>
        </w:rPr>
        <w:t xml:space="preserve"> в эксплуатацию и обучение персонала </w:t>
      </w:r>
      <w:proofErr w:type="spellStart"/>
      <w:r w:rsidR="00B0446E">
        <w:rPr>
          <w:lang w:val="ru-RU"/>
        </w:rPr>
        <w:t>Махсустранс</w:t>
      </w:r>
      <w:proofErr w:type="spellEnd"/>
      <w:r>
        <w:rPr>
          <w:lang w:val="ru-RU"/>
        </w:rPr>
        <w:t xml:space="preserve"> 150 (с</w:t>
      </w:r>
      <w:r w:rsidR="00891E42" w:rsidRPr="00985797">
        <w:rPr>
          <w:lang w:val="ru-RU"/>
        </w:rPr>
        <w:t xml:space="preserve">то пятьдесят) календарных дней </w:t>
      </w:r>
      <w:proofErr w:type="gramStart"/>
      <w:r w:rsidR="00891E42" w:rsidRPr="00985797">
        <w:rPr>
          <w:lang w:val="ru-RU"/>
        </w:rPr>
        <w:t>с даты</w:t>
      </w:r>
      <w:proofErr w:type="gramEnd"/>
      <w:r w:rsidR="00891E42" w:rsidRPr="00985797">
        <w:rPr>
          <w:lang w:val="ru-RU"/>
        </w:rPr>
        <w:t xml:space="preserve"> окончательной оплаты </w:t>
      </w:r>
      <w:r>
        <w:rPr>
          <w:lang w:val="ru-RU"/>
        </w:rPr>
        <w:t xml:space="preserve">за </w:t>
      </w:r>
      <w:r w:rsidR="00891E42" w:rsidRPr="00985797">
        <w:rPr>
          <w:lang w:val="ru-RU"/>
        </w:rPr>
        <w:t xml:space="preserve">59 единиц мусоровозов по </w:t>
      </w:r>
      <w:r>
        <w:rPr>
          <w:lang w:val="ru-RU"/>
        </w:rPr>
        <w:t>к</w:t>
      </w:r>
      <w:r w:rsidR="00891E42" w:rsidRPr="00985797">
        <w:rPr>
          <w:lang w:val="ru-RU"/>
        </w:rPr>
        <w:t>онтракту №</w:t>
      </w:r>
      <w:r w:rsidRPr="00BB4288">
        <w:rPr>
          <w:lang w:val="ru-RU"/>
        </w:rPr>
        <w:t xml:space="preserve"> </w:t>
      </w:r>
      <w:proofErr w:type="spellStart"/>
      <w:r w:rsidRPr="00BB4288">
        <w:rPr>
          <w:lang w:val="ru-RU"/>
        </w:rPr>
        <w:t>No</w:t>
      </w:r>
      <w:proofErr w:type="spellEnd"/>
      <w:r w:rsidRPr="00BB4288">
        <w:rPr>
          <w:lang w:val="ru-RU"/>
        </w:rPr>
        <w:t>. SUE/Maxsustrans/ICB-G6-02</w:t>
      </w:r>
      <w:r w:rsidR="00891E42" w:rsidRPr="00985797">
        <w:rPr>
          <w:lang w:val="ru-RU"/>
        </w:rPr>
        <w:t xml:space="preserve"> от 28.02.2020. Окончательный платеж </w:t>
      </w:r>
      <w:r>
        <w:rPr>
          <w:lang w:val="ru-RU"/>
        </w:rPr>
        <w:t xml:space="preserve">поставщику </w:t>
      </w:r>
      <w:proofErr w:type="spellStart"/>
      <w:r w:rsidR="00891E42" w:rsidRPr="00985797">
        <w:t>Posco</w:t>
      </w:r>
      <w:proofErr w:type="spellEnd"/>
      <w:r w:rsidR="00891E42" w:rsidRPr="00985797">
        <w:rPr>
          <w:lang w:val="ru-RU"/>
        </w:rPr>
        <w:t xml:space="preserve"> </w:t>
      </w:r>
      <w:r w:rsidR="00891E42" w:rsidRPr="00985797">
        <w:t>International</w:t>
      </w:r>
      <w:r w:rsidR="00891E42" w:rsidRPr="00985797">
        <w:rPr>
          <w:lang w:val="ru-RU"/>
        </w:rPr>
        <w:t xml:space="preserve"> </w:t>
      </w:r>
      <w:r w:rsidR="00891E42" w:rsidRPr="00985797">
        <w:t>Ltd</w:t>
      </w:r>
      <w:r w:rsidR="00891E42" w:rsidRPr="00985797">
        <w:rPr>
          <w:lang w:val="ru-RU"/>
        </w:rPr>
        <w:t xml:space="preserve">. </w:t>
      </w:r>
      <w:r>
        <w:rPr>
          <w:lang w:val="ru-RU"/>
        </w:rPr>
        <w:t xml:space="preserve">(Южная Корея) </w:t>
      </w:r>
      <w:r w:rsidR="00891E42" w:rsidRPr="00985797">
        <w:rPr>
          <w:lang w:val="ru-RU"/>
        </w:rPr>
        <w:t xml:space="preserve">был произведен 1 декабря 2020 года, это означает, что крайний срок поставки 10 дополнительных грузовиков </w:t>
      </w:r>
      <w:r>
        <w:rPr>
          <w:lang w:val="ru-RU"/>
        </w:rPr>
        <w:t xml:space="preserve">по </w:t>
      </w:r>
      <w:proofErr w:type="spellStart"/>
      <w:r>
        <w:rPr>
          <w:lang w:val="ru-RU"/>
        </w:rPr>
        <w:t>Грантовому</w:t>
      </w:r>
      <w:proofErr w:type="spellEnd"/>
      <w:r>
        <w:rPr>
          <w:lang w:val="ru-RU"/>
        </w:rPr>
        <w:t xml:space="preserve"> соглашению</w:t>
      </w:r>
      <w:r w:rsidR="00891E42" w:rsidRPr="00985797">
        <w:rPr>
          <w:lang w:val="ru-RU"/>
        </w:rPr>
        <w:t>- 30.04.2021.</w:t>
      </w:r>
    </w:p>
    <w:p w:rsidR="004E30FF" w:rsidRPr="00985797" w:rsidRDefault="005127DB" w:rsidP="00587070">
      <w:pPr>
        <w:pStyle w:val="ListParagraph1"/>
        <w:numPr>
          <w:ilvl w:val="0"/>
          <w:numId w:val="2"/>
        </w:numPr>
        <w:spacing w:before="0" w:after="0" w:line="240" w:lineRule="auto"/>
        <w:ind w:right="277"/>
        <w:rPr>
          <w:lang w:val="ru-RU"/>
        </w:rPr>
      </w:pPr>
      <w:r w:rsidRPr="00985797">
        <w:rPr>
          <w:lang w:val="ru-RU"/>
        </w:rPr>
        <w:br w:type="page"/>
      </w:r>
    </w:p>
    <w:p w:rsidR="004E30FF" w:rsidRPr="00985797" w:rsidRDefault="00891E42">
      <w:pPr>
        <w:pStyle w:val="1"/>
        <w:numPr>
          <w:ilvl w:val="0"/>
          <w:numId w:val="5"/>
        </w:numPr>
        <w:spacing w:line="240" w:lineRule="auto"/>
        <w:rPr>
          <w:lang w:val="ru-RU"/>
        </w:rPr>
      </w:pPr>
      <w:bookmarkStart w:id="43" w:name="_Toc65786954"/>
      <w:bookmarkEnd w:id="31"/>
      <w:r w:rsidRPr="00985797">
        <w:rPr>
          <w:lang w:val="ru-RU"/>
        </w:rPr>
        <w:lastRenderedPageBreak/>
        <w:t>МЕРОПРИЯТИЯ, ЗАПЛАНИРОВАННЫЕ НА СЛЕДУЮЩИЙ ОТЧЕТНЫЙ ПЕРИОД</w:t>
      </w:r>
      <w:bookmarkEnd w:id="43"/>
    </w:p>
    <w:p w:rsidR="004E30FF" w:rsidRPr="00985797" w:rsidRDefault="004E30FF">
      <w:pPr>
        <w:spacing w:line="240" w:lineRule="auto"/>
        <w:rPr>
          <w:lang w:val="ru-RU"/>
        </w:rPr>
      </w:pPr>
    </w:p>
    <w:p w:rsidR="004E30FF" w:rsidRPr="00985797" w:rsidRDefault="00891E42">
      <w:pPr>
        <w:spacing w:line="240" w:lineRule="auto"/>
        <w:rPr>
          <w:lang w:val="ru-RU"/>
        </w:rPr>
      </w:pPr>
      <w:r w:rsidRPr="00985797">
        <w:rPr>
          <w:lang w:val="ru-RU"/>
        </w:rPr>
        <w:t>В следующем квартальном отчетном периоде (</w:t>
      </w:r>
      <w:r w:rsidRPr="00985797">
        <w:rPr>
          <w:b/>
          <w:lang w:val="ru-RU"/>
        </w:rPr>
        <w:t>Январь - Март 2021 г</w:t>
      </w:r>
      <w:r w:rsidRPr="00985797">
        <w:rPr>
          <w:lang w:val="ru-RU"/>
        </w:rPr>
        <w:t>.) Консультант намеревается выполнить следующие мероприятия:</w:t>
      </w:r>
      <w:r w:rsidR="004E30FF" w:rsidRPr="00985797">
        <w:rPr>
          <w:lang w:val="ru-RU"/>
        </w:rPr>
        <w:t xml:space="preserve">  </w:t>
      </w:r>
    </w:p>
    <w:p w:rsidR="004E30FF" w:rsidRPr="00985797" w:rsidRDefault="004E30FF">
      <w:pPr>
        <w:spacing w:line="240" w:lineRule="auto"/>
        <w:rPr>
          <w:lang w:val="ru-RU"/>
        </w:rPr>
      </w:pPr>
    </w:p>
    <w:p w:rsidR="004E30FF" w:rsidRPr="00985797" w:rsidRDefault="002178FE">
      <w:pPr>
        <w:pStyle w:val="2"/>
        <w:numPr>
          <w:ilvl w:val="1"/>
          <w:numId w:val="5"/>
        </w:numPr>
        <w:spacing w:before="0"/>
        <w:rPr>
          <w:lang w:val="ru-RU"/>
        </w:rPr>
      </w:pPr>
      <w:bookmarkStart w:id="44" w:name="_Toc65786955"/>
      <w:r w:rsidRPr="00985797">
        <w:rPr>
          <w:lang w:val="ru-RU"/>
        </w:rPr>
        <w:t>УПРАВЛЕНИЕ ПРОЕКТАМИ (</w:t>
      </w:r>
      <w:r w:rsidR="00891E42" w:rsidRPr="00985797">
        <w:rPr>
          <w:lang w:val="ru-RU"/>
        </w:rPr>
        <w:t>ЗАДАЧА А</w:t>
      </w:r>
      <w:r w:rsidR="004E30FF" w:rsidRPr="00985797">
        <w:rPr>
          <w:lang w:val="ru-RU"/>
        </w:rPr>
        <w:t>)</w:t>
      </w:r>
      <w:bookmarkEnd w:id="44"/>
    </w:p>
    <w:p w:rsidR="004E30FF" w:rsidRPr="00985797" w:rsidRDefault="004E30FF">
      <w:pPr>
        <w:spacing w:line="240" w:lineRule="auto"/>
        <w:ind w:left="576"/>
        <w:rPr>
          <w:b/>
          <w:lang w:val="ru-RU"/>
        </w:rPr>
      </w:pPr>
    </w:p>
    <w:p w:rsidR="0063000D" w:rsidRPr="00985797" w:rsidRDefault="00891E42">
      <w:pPr>
        <w:spacing w:line="240" w:lineRule="auto"/>
        <w:rPr>
          <w:lang w:val="ru-RU"/>
        </w:rPr>
      </w:pPr>
      <w:r w:rsidRPr="00985797">
        <w:rPr>
          <w:lang w:val="ru-RU"/>
        </w:rPr>
        <w:t>Консультант будет выполнять задачи по управлению проектом (планирование, мониторинг, оценка и отчетность о ходе реал</w:t>
      </w:r>
      <w:r w:rsidR="00F21DCD" w:rsidRPr="00985797">
        <w:rPr>
          <w:lang w:val="ru-RU"/>
        </w:rPr>
        <w:t>изации) и помогать Заказчику и Г</w:t>
      </w:r>
      <w:r w:rsidRPr="00985797">
        <w:rPr>
          <w:lang w:val="ru-RU"/>
        </w:rPr>
        <w:t xml:space="preserve">РП в координации и взаимодействии с другими Консультантами, задействованными в рамках Проекта, а также с местными властями относительно прогресса, планирования, мониторинга </w:t>
      </w:r>
      <w:r w:rsidR="00BB4288">
        <w:rPr>
          <w:lang w:val="ru-RU"/>
        </w:rPr>
        <w:t>и отчетности о деятельности</w:t>
      </w:r>
      <w:r w:rsidRPr="00985797">
        <w:rPr>
          <w:lang w:val="ru-RU"/>
        </w:rPr>
        <w:t xml:space="preserve"> по развитию</w:t>
      </w:r>
      <w:r w:rsidR="00BB4288">
        <w:rPr>
          <w:lang w:val="ru-RU"/>
        </w:rPr>
        <w:t xml:space="preserve"> проекта</w:t>
      </w:r>
      <w:r w:rsidRPr="00985797">
        <w:rPr>
          <w:lang w:val="ru-RU"/>
        </w:rPr>
        <w:t>. ГРП будет оказывать определенную поддержку по бухгалтерским и финансовым вопросам, связанным с выплатами по Проекту, заявками на снятие средств, финансовыми и аудиторскими отчетами.</w:t>
      </w:r>
    </w:p>
    <w:p w:rsidR="00891E42" w:rsidRPr="00985797" w:rsidRDefault="00891E42">
      <w:pPr>
        <w:spacing w:line="240" w:lineRule="auto"/>
        <w:rPr>
          <w:lang w:val="ru-RU"/>
        </w:rPr>
      </w:pPr>
    </w:p>
    <w:p w:rsidR="004E30FF" w:rsidRPr="00985797" w:rsidRDefault="00891E42">
      <w:pPr>
        <w:spacing w:line="240" w:lineRule="auto"/>
        <w:rPr>
          <w:lang w:val="ru-RU"/>
        </w:rPr>
      </w:pPr>
      <w:r w:rsidRPr="00985797">
        <w:rPr>
          <w:lang w:val="ru-RU"/>
        </w:rPr>
        <w:t>Следующие отчеты и основные результ</w:t>
      </w:r>
      <w:r w:rsidR="00B0446E">
        <w:rPr>
          <w:lang w:val="ru-RU"/>
        </w:rPr>
        <w:t>аты ожидаются от консультантов Г</w:t>
      </w:r>
      <w:r w:rsidRPr="00985797">
        <w:rPr>
          <w:lang w:val="ru-RU"/>
        </w:rPr>
        <w:t>РП в течение следующего отчетного периода:</w:t>
      </w:r>
    </w:p>
    <w:p w:rsidR="004E30FF" w:rsidRPr="00985797" w:rsidRDefault="004E30FF">
      <w:pPr>
        <w:spacing w:line="240" w:lineRule="auto"/>
        <w:rPr>
          <w:lang w:val="ru-RU"/>
        </w:rPr>
      </w:pPr>
    </w:p>
    <w:tbl>
      <w:tblPr>
        <w:tblW w:w="4850" w:type="pct"/>
        <w:tblInd w:w="108" w:type="dxa"/>
        <w:tblLayout w:type="fixed"/>
        <w:tblCellMar>
          <w:left w:w="113" w:type="dxa"/>
        </w:tblCellMar>
        <w:tblLook w:val="0000"/>
      </w:tblPr>
      <w:tblGrid>
        <w:gridCol w:w="3590"/>
        <w:gridCol w:w="1976"/>
        <w:gridCol w:w="3860"/>
      </w:tblGrid>
      <w:tr w:rsidR="004E30FF" w:rsidRPr="00154CDF" w:rsidTr="00DF1D1F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FF" w:rsidRPr="00985797" w:rsidRDefault="00891E42" w:rsidP="008D2B77">
            <w:pPr>
              <w:spacing w:line="240" w:lineRule="auto"/>
              <w:jc w:val="left"/>
              <w:rPr>
                <w:lang w:val="ru-RU"/>
              </w:rPr>
            </w:pPr>
            <w:r w:rsidRPr="00985797">
              <w:rPr>
                <w:rStyle w:val="Strong1"/>
                <w:lang w:val="ru-RU"/>
              </w:rPr>
              <w:t>Действие / Результат</w:t>
            </w:r>
            <w:r w:rsidR="008D2B77">
              <w:rPr>
                <w:rStyle w:val="Strong1"/>
                <w:lang w:val="ru-RU"/>
              </w:rPr>
              <w:t xml:space="preserve"> </w:t>
            </w:r>
            <w:proofErr w:type="gramStart"/>
            <w:r w:rsidR="008D2B77">
              <w:rPr>
                <w:rStyle w:val="Strong1"/>
                <w:lang w:val="ru-RU"/>
              </w:rPr>
              <w:t>согласно контракта</w:t>
            </w:r>
            <w:proofErr w:type="gram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FF" w:rsidRPr="008D2B77" w:rsidRDefault="008D2B77" w:rsidP="00BB4288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rStyle w:val="Strong1"/>
                <w:lang w:val="ru-RU"/>
              </w:rPr>
              <w:t>Срок представления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FF" w:rsidRPr="008D2B77" w:rsidRDefault="008D2B77" w:rsidP="008D2B77">
            <w:pPr>
              <w:spacing w:line="240" w:lineRule="auto"/>
              <w:jc w:val="left"/>
              <w:rPr>
                <w:lang w:val="ru-RU"/>
              </w:rPr>
            </w:pPr>
            <w:r w:rsidRPr="008D2B77">
              <w:rPr>
                <w:rStyle w:val="Strong1"/>
                <w:lang w:val="ru-RU"/>
              </w:rPr>
              <w:t>Ответственность в</w:t>
            </w:r>
            <w:r>
              <w:rPr>
                <w:rStyle w:val="Strong1"/>
                <w:lang w:val="ru-RU"/>
              </w:rPr>
              <w:t xml:space="preserve"> команде </w:t>
            </w:r>
            <w:r w:rsidR="00F21DCD" w:rsidRPr="008D2B77">
              <w:rPr>
                <w:rStyle w:val="Strong1"/>
                <w:lang w:val="ru-RU"/>
              </w:rPr>
              <w:t>Консультант</w:t>
            </w:r>
            <w:r>
              <w:rPr>
                <w:rStyle w:val="Strong1"/>
                <w:lang w:val="ru-RU"/>
              </w:rPr>
              <w:t>а ГРП</w:t>
            </w:r>
          </w:p>
        </w:tc>
      </w:tr>
      <w:tr w:rsidR="00E564CC" w:rsidRPr="00154CDF" w:rsidTr="00B0693A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CC" w:rsidRPr="00985797" w:rsidRDefault="00115E35" w:rsidP="008D2B77">
            <w:pPr>
              <w:spacing w:line="240" w:lineRule="auto"/>
              <w:jc w:val="left"/>
              <w:rPr>
                <w:lang w:val="ru-RU"/>
              </w:rPr>
            </w:pPr>
            <w:r w:rsidRPr="00985797">
              <w:rPr>
                <w:lang w:val="ru-RU"/>
              </w:rPr>
              <w:t>Ежеквартальный отчет о проделанной работе за 1 квартал 2021 года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CC" w:rsidRPr="00985797" w:rsidRDefault="00115E35" w:rsidP="008D2B77">
            <w:pPr>
              <w:spacing w:line="240" w:lineRule="auto"/>
              <w:jc w:val="center"/>
              <w:rPr>
                <w:lang w:val="ru-RU"/>
              </w:rPr>
            </w:pPr>
            <w:r w:rsidRPr="00985797">
              <w:rPr>
                <w:lang w:val="ru-RU"/>
              </w:rPr>
              <w:t>В течение 15 дней после 1 кв. 2021 года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CC" w:rsidRPr="00985797" w:rsidRDefault="00115E35" w:rsidP="008D2B77">
            <w:pPr>
              <w:spacing w:line="240" w:lineRule="auto"/>
              <w:jc w:val="left"/>
              <w:rPr>
                <w:lang w:val="ru-RU"/>
              </w:rPr>
            </w:pPr>
            <w:r w:rsidRPr="00985797">
              <w:rPr>
                <w:lang w:val="ru-RU"/>
              </w:rPr>
              <w:t>Заместитель руководителя группы, руководитель группы</w:t>
            </w:r>
          </w:p>
        </w:tc>
      </w:tr>
      <w:tr w:rsidR="004E30FF" w:rsidRPr="00154CDF" w:rsidTr="00DF1D1F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FF" w:rsidRPr="00985797" w:rsidRDefault="00115E35" w:rsidP="008D2B77">
            <w:pPr>
              <w:spacing w:line="240" w:lineRule="auto"/>
              <w:jc w:val="left"/>
              <w:rPr>
                <w:lang w:val="ru-RU"/>
              </w:rPr>
            </w:pPr>
            <w:r w:rsidRPr="00985797">
              <w:rPr>
                <w:lang w:val="ru-RU"/>
              </w:rPr>
              <w:t>Отчет о мониторинге социальной защиты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FF" w:rsidRPr="00985797" w:rsidRDefault="00115E35" w:rsidP="008D2B77">
            <w:pPr>
              <w:spacing w:line="240" w:lineRule="auto"/>
              <w:jc w:val="center"/>
              <w:rPr>
                <w:lang w:val="ru-RU"/>
              </w:rPr>
            </w:pPr>
            <w:r w:rsidRPr="00985797">
              <w:rPr>
                <w:lang w:val="ru-RU"/>
              </w:rPr>
              <w:t>В течение 15 дней после 1 кв. 2021 года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FF" w:rsidRPr="00985797" w:rsidRDefault="00115E35" w:rsidP="008D2B77">
            <w:pPr>
              <w:spacing w:line="240" w:lineRule="auto"/>
              <w:jc w:val="left"/>
              <w:rPr>
                <w:lang w:val="ru-RU"/>
              </w:rPr>
            </w:pPr>
            <w:r w:rsidRPr="00985797">
              <w:rPr>
                <w:lang w:val="ru-RU"/>
              </w:rPr>
              <w:t>Специалист по национальным социальным гарантиям и развитию</w:t>
            </w:r>
          </w:p>
        </w:tc>
      </w:tr>
      <w:tr w:rsidR="00DF1D1F" w:rsidRPr="00154CDF" w:rsidTr="00DF1D1F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D1F" w:rsidRPr="00985797" w:rsidRDefault="00115E35" w:rsidP="008D2B77">
            <w:pPr>
              <w:spacing w:line="240" w:lineRule="auto"/>
              <w:jc w:val="left"/>
              <w:rPr>
                <w:lang w:val="ru-RU"/>
              </w:rPr>
            </w:pPr>
            <w:r w:rsidRPr="00985797">
              <w:rPr>
                <w:lang w:val="ru-RU"/>
              </w:rPr>
              <w:t>Отчет о мониторинге окружающей среды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D1F" w:rsidRPr="00985797" w:rsidRDefault="00115E35" w:rsidP="008D2B77">
            <w:pPr>
              <w:spacing w:line="240" w:lineRule="auto"/>
              <w:jc w:val="center"/>
              <w:rPr>
                <w:lang w:val="ru-RU"/>
              </w:rPr>
            </w:pPr>
            <w:r w:rsidRPr="00985797">
              <w:rPr>
                <w:lang w:val="ru-RU"/>
              </w:rPr>
              <w:t>В течение 15 дней после 1 кв. 2021 года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D1F" w:rsidRPr="00985797" w:rsidRDefault="00115E35" w:rsidP="008D2B77">
            <w:pPr>
              <w:spacing w:line="240" w:lineRule="auto"/>
              <w:jc w:val="left"/>
              <w:rPr>
                <w:lang w:val="ru-RU"/>
              </w:rPr>
            </w:pPr>
            <w:r w:rsidRPr="00985797">
              <w:rPr>
                <w:lang w:val="ru-RU"/>
              </w:rPr>
              <w:t>Национальный специалист по окружающей среде</w:t>
            </w:r>
          </w:p>
        </w:tc>
      </w:tr>
      <w:tr w:rsidR="004E30FF" w:rsidRPr="00154CDF" w:rsidTr="00DF1D1F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FF" w:rsidRPr="00985797" w:rsidRDefault="00115E35" w:rsidP="008D2B77">
            <w:pPr>
              <w:spacing w:line="240" w:lineRule="auto"/>
              <w:jc w:val="left"/>
              <w:rPr>
                <w:lang w:val="ru-RU"/>
              </w:rPr>
            </w:pPr>
            <w:r w:rsidRPr="00985797">
              <w:rPr>
                <w:lang w:val="ru-RU"/>
              </w:rPr>
              <w:t>Обновить график / план реализации проекта и закупок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FF" w:rsidRPr="00985797" w:rsidRDefault="00115E35" w:rsidP="008D2B77">
            <w:pPr>
              <w:spacing w:line="240" w:lineRule="auto"/>
              <w:jc w:val="center"/>
            </w:pPr>
            <w:proofErr w:type="spellStart"/>
            <w:r w:rsidRPr="00985797">
              <w:t>По</w:t>
            </w:r>
            <w:proofErr w:type="spellEnd"/>
            <w:r w:rsidRPr="00985797">
              <w:t xml:space="preserve"> </w:t>
            </w:r>
            <w:proofErr w:type="spellStart"/>
            <w:r w:rsidRPr="00985797">
              <w:t>мере</w:t>
            </w:r>
            <w:proofErr w:type="spellEnd"/>
            <w:r w:rsidRPr="00985797">
              <w:t xml:space="preserve"> </w:t>
            </w:r>
            <w:proofErr w:type="spellStart"/>
            <w:r w:rsidRPr="00985797">
              <w:t>необходимости</w:t>
            </w:r>
            <w:proofErr w:type="spellEnd"/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FF" w:rsidRPr="00985797" w:rsidRDefault="00115E35" w:rsidP="008D2B77">
            <w:pPr>
              <w:spacing w:line="240" w:lineRule="auto"/>
              <w:jc w:val="left"/>
              <w:rPr>
                <w:lang w:val="ru-RU"/>
              </w:rPr>
            </w:pPr>
            <w:r w:rsidRPr="00985797">
              <w:rPr>
                <w:lang w:val="ru-RU"/>
              </w:rPr>
              <w:t>Международные и национальные специалисты по закупкам</w:t>
            </w:r>
          </w:p>
        </w:tc>
      </w:tr>
      <w:tr w:rsidR="00E564CC" w:rsidRPr="00154CDF" w:rsidTr="00DF1D1F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CC" w:rsidRPr="00985797" w:rsidRDefault="00115E35" w:rsidP="008D2B77">
            <w:pPr>
              <w:spacing w:line="240" w:lineRule="auto"/>
              <w:jc w:val="left"/>
              <w:rPr>
                <w:lang w:val="ru-RU"/>
              </w:rPr>
            </w:pPr>
            <w:proofErr w:type="gramStart"/>
            <w:r w:rsidRPr="00985797">
              <w:rPr>
                <w:lang w:val="ru-RU"/>
              </w:rPr>
              <w:t>Обновите</w:t>
            </w:r>
            <w:proofErr w:type="gramEnd"/>
            <w:r w:rsidRPr="00985797">
              <w:rPr>
                <w:lang w:val="ru-RU"/>
              </w:rPr>
              <w:t xml:space="preserve"> / заполните отчет об оценке предложения в рамках текущих пакетов (</w:t>
            </w:r>
            <w:r w:rsidRPr="00985797">
              <w:t>CW</w:t>
            </w:r>
            <w:r w:rsidRPr="00985797">
              <w:rPr>
                <w:lang w:val="ru-RU"/>
              </w:rPr>
              <w:t>2-Восстановление станции передачи)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CC" w:rsidRPr="00985797" w:rsidRDefault="00115E35" w:rsidP="008D2B77">
            <w:pPr>
              <w:spacing w:line="240" w:lineRule="auto"/>
              <w:jc w:val="center"/>
            </w:pPr>
            <w:proofErr w:type="spellStart"/>
            <w:r w:rsidRPr="00985797">
              <w:t>По</w:t>
            </w:r>
            <w:proofErr w:type="spellEnd"/>
            <w:r w:rsidRPr="00985797">
              <w:t xml:space="preserve"> </w:t>
            </w:r>
            <w:proofErr w:type="spellStart"/>
            <w:r w:rsidRPr="00985797">
              <w:t>мере</w:t>
            </w:r>
            <w:proofErr w:type="spellEnd"/>
            <w:r w:rsidRPr="00985797">
              <w:t xml:space="preserve"> </w:t>
            </w:r>
            <w:proofErr w:type="spellStart"/>
            <w:r w:rsidRPr="00985797">
              <w:t>необходимости</w:t>
            </w:r>
            <w:proofErr w:type="spellEnd"/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CC" w:rsidRPr="00985797" w:rsidRDefault="00115E35" w:rsidP="008D2B77">
            <w:pPr>
              <w:spacing w:line="240" w:lineRule="auto"/>
              <w:jc w:val="left"/>
              <w:rPr>
                <w:lang w:val="ru-RU"/>
              </w:rPr>
            </w:pPr>
            <w:r w:rsidRPr="00985797">
              <w:rPr>
                <w:lang w:val="ru-RU"/>
              </w:rPr>
              <w:t>Международные и национальные специалисты по закупкам</w:t>
            </w:r>
          </w:p>
        </w:tc>
      </w:tr>
      <w:tr w:rsidR="006A4AE5" w:rsidRPr="00154CDF" w:rsidTr="00DF1D1F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16" w:rsidRPr="00985797" w:rsidRDefault="00115E35" w:rsidP="008D2B77">
            <w:pPr>
              <w:spacing w:line="240" w:lineRule="auto"/>
              <w:jc w:val="left"/>
              <w:rPr>
                <w:lang w:val="ru-RU"/>
              </w:rPr>
            </w:pPr>
            <w:r w:rsidRPr="00985797">
              <w:rPr>
                <w:lang w:val="ru-RU"/>
              </w:rPr>
              <w:t xml:space="preserve">Доработка и доработка тендерной документации по пакету </w:t>
            </w:r>
            <w:r w:rsidRPr="00985797">
              <w:t>CW</w:t>
            </w:r>
            <w:r w:rsidRPr="00985797">
              <w:rPr>
                <w:lang w:val="ru-RU"/>
              </w:rPr>
              <w:t>1-Санитарный полигон (в случае проведения переторжки)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AE5" w:rsidRPr="00985797" w:rsidRDefault="00115E35" w:rsidP="008D2B77">
            <w:pPr>
              <w:spacing w:line="240" w:lineRule="auto"/>
              <w:jc w:val="center"/>
            </w:pPr>
            <w:proofErr w:type="spellStart"/>
            <w:r w:rsidRPr="00985797">
              <w:t>По</w:t>
            </w:r>
            <w:proofErr w:type="spellEnd"/>
            <w:r w:rsidRPr="00985797">
              <w:t xml:space="preserve"> </w:t>
            </w:r>
            <w:proofErr w:type="spellStart"/>
            <w:r w:rsidRPr="00985797">
              <w:t>мере</w:t>
            </w:r>
            <w:proofErr w:type="spellEnd"/>
            <w:r w:rsidRPr="00985797">
              <w:t xml:space="preserve"> </w:t>
            </w:r>
            <w:proofErr w:type="spellStart"/>
            <w:r w:rsidRPr="00985797">
              <w:t>необходимости</w:t>
            </w:r>
            <w:proofErr w:type="spellEnd"/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AE5" w:rsidRPr="00985797" w:rsidRDefault="00115E35" w:rsidP="008D2B77">
            <w:pPr>
              <w:spacing w:line="240" w:lineRule="auto"/>
              <w:jc w:val="left"/>
              <w:rPr>
                <w:lang w:val="ru-RU"/>
              </w:rPr>
            </w:pPr>
            <w:r w:rsidRPr="00985797">
              <w:rPr>
                <w:lang w:val="ru-RU"/>
              </w:rPr>
              <w:t xml:space="preserve">Заместитель руководителя группы, международный специалист по </w:t>
            </w:r>
            <w:r w:rsidRPr="00985797">
              <w:t>SWM</w:t>
            </w:r>
            <w:r w:rsidRPr="00985797">
              <w:rPr>
                <w:lang w:val="ru-RU"/>
              </w:rPr>
              <w:t xml:space="preserve">, инженер </w:t>
            </w:r>
            <w:r w:rsidRPr="00985797">
              <w:t>SWM</w:t>
            </w:r>
            <w:r w:rsidRPr="00985797">
              <w:rPr>
                <w:lang w:val="ru-RU"/>
              </w:rPr>
              <w:t>, международные и национальные специалисты по закупкам</w:t>
            </w:r>
          </w:p>
        </w:tc>
      </w:tr>
      <w:tr w:rsidR="006A4AE5" w:rsidRPr="00154CDF" w:rsidTr="00DF1D1F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16" w:rsidRPr="00985797" w:rsidRDefault="00115E35" w:rsidP="008D2B77">
            <w:pPr>
              <w:spacing w:line="240" w:lineRule="auto"/>
              <w:jc w:val="left"/>
              <w:rPr>
                <w:lang w:val="ru-RU"/>
              </w:rPr>
            </w:pPr>
            <w:r w:rsidRPr="00985797">
              <w:rPr>
                <w:lang w:val="ru-RU"/>
              </w:rPr>
              <w:t>Запросы на выплату (заявки на снятие средств)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AE5" w:rsidRPr="00985797" w:rsidRDefault="00115E35" w:rsidP="008D2B77">
            <w:pPr>
              <w:spacing w:line="240" w:lineRule="auto"/>
              <w:jc w:val="center"/>
            </w:pPr>
            <w:proofErr w:type="spellStart"/>
            <w:r w:rsidRPr="00985797">
              <w:t>По</w:t>
            </w:r>
            <w:proofErr w:type="spellEnd"/>
            <w:r w:rsidRPr="00985797">
              <w:t xml:space="preserve"> </w:t>
            </w:r>
            <w:proofErr w:type="spellStart"/>
            <w:r w:rsidRPr="00985797">
              <w:t>мере</w:t>
            </w:r>
            <w:proofErr w:type="spellEnd"/>
            <w:r w:rsidRPr="00985797">
              <w:t xml:space="preserve"> </w:t>
            </w:r>
            <w:proofErr w:type="spellStart"/>
            <w:r w:rsidRPr="00985797">
              <w:t>необходимости</w:t>
            </w:r>
            <w:proofErr w:type="spellEnd"/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AE5" w:rsidRPr="00985797" w:rsidRDefault="00115E35" w:rsidP="008D2B77">
            <w:pPr>
              <w:spacing w:line="240" w:lineRule="auto"/>
              <w:jc w:val="left"/>
              <w:rPr>
                <w:lang w:val="ru-RU"/>
              </w:rPr>
            </w:pPr>
            <w:r w:rsidRPr="00985797">
              <w:rPr>
                <w:lang w:val="ru-RU"/>
              </w:rPr>
              <w:t>Национальный специалист по финансовому менеджменту</w:t>
            </w:r>
          </w:p>
        </w:tc>
      </w:tr>
      <w:tr w:rsidR="0090644C" w:rsidRPr="00154CDF" w:rsidTr="00DF1D1F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16" w:rsidRPr="00985797" w:rsidRDefault="00115E35" w:rsidP="008D2B77">
            <w:pPr>
              <w:spacing w:line="240" w:lineRule="auto"/>
              <w:jc w:val="left"/>
              <w:rPr>
                <w:lang w:val="ru-RU"/>
              </w:rPr>
            </w:pPr>
            <w:r w:rsidRPr="00985797">
              <w:rPr>
                <w:lang w:val="ru-RU"/>
              </w:rPr>
              <w:t>Оценки проектной и другой документации на строительные работы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44C" w:rsidRPr="00985797" w:rsidRDefault="00115E35" w:rsidP="008D2B77">
            <w:pPr>
              <w:spacing w:line="240" w:lineRule="auto"/>
              <w:jc w:val="center"/>
            </w:pPr>
            <w:proofErr w:type="spellStart"/>
            <w:r w:rsidRPr="00985797">
              <w:t>По</w:t>
            </w:r>
            <w:proofErr w:type="spellEnd"/>
            <w:r w:rsidRPr="00985797">
              <w:t xml:space="preserve"> </w:t>
            </w:r>
            <w:proofErr w:type="spellStart"/>
            <w:r w:rsidRPr="00985797">
              <w:t>мере</w:t>
            </w:r>
            <w:proofErr w:type="spellEnd"/>
            <w:r w:rsidRPr="00985797">
              <w:t xml:space="preserve"> </w:t>
            </w:r>
            <w:proofErr w:type="spellStart"/>
            <w:r w:rsidRPr="00985797">
              <w:t>необходимости</w:t>
            </w:r>
            <w:proofErr w:type="spellEnd"/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44C" w:rsidRPr="00985797" w:rsidRDefault="00115E35" w:rsidP="008D2B77">
            <w:pPr>
              <w:spacing w:line="240" w:lineRule="auto"/>
              <w:jc w:val="left"/>
              <w:rPr>
                <w:lang w:val="ru-RU"/>
              </w:rPr>
            </w:pPr>
            <w:r w:rsidRPr="00985797">
              <w:rPr>
                <w:lang w:val="ru-RU"/>
              </w:rPr>
              <w:t xml:space="preserve">Международный специалист по </w:t>
            </w:r>
            <w:r w:rsidRPr="00985797">
              <w:t>SWM</w:t>
            </w:r>
            <w:r w:rsidRPr="00985797">
              <w:rPr>
                <w:lang w:val="ru-RU"/>
              </w:rPr>
              <w:t xml:space="preserve">, инженер </w:t>
            </w:r>
            <w:r w:rsidRPr="00985797">
              <w:t>SWM</w:t>
            </w:r>
            <w:r w:rsidRPr="00985797">
              <w:rPr>
                <w:lang w:val="ru-RU"/>
              </w:rPr>
              <w:t xml:space="preserve"> и национальный специалист по надзору</w:t>
            </w:r>
          </w:p>
        </w:tc>
      </w:tr>
      <w:tr w:rsidR="0090644C" w:rsidRPr="00154CDF" w:rsidTr="00DF1D1F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16" w:rsidRPr="00985797" w:rsidRDefault="00115E35" w:rsidP="008D2B77">
            <w:pPr>
              <w:spacing w:line="240" w:lineRule="auto"/>
              <w:jc w:val="left"/>
              <w:rPr>
                <w:lang w:val="ru-RU"/>
              </w:rPr>
            </w:pPr>
            <w:r w:rsidRPr="00985797">
              <w:rPr>
                <w:lang w:val="ru-RU"/>
              </w:rPr>
              <w:t>Другие действия, необходимые для реализации и мониторинга проекта (специальные задания и отчеты о ходе работ, переписка с АБР, местным правительством и другими заинтересованными сторонами проекта)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44C" w:rsidRPr="00985797" w:rsidRDefault="00115E35" w:rsidP="008D2B77">
            <w:pPr>
              <w:spacing w:line="240" w:lineRule="auto"/>
              <w:jc w:val="center"/>
            </w:pPr>
            <w:proofErr w:type="spellStart"/>
            <w:r w:rsidRPr="00985797">
              <w:t>По</w:t>
            </w:r>
            <w:proofErr w:type="spellEnd"/>
            <w:r w:rsidRPr="00985797">
              <w:t xml:space="preserve"> </w:t>
            </w:r>
            <w:proofErr w:type="spellStart"/>
            <w:r w:rsidRPr="00985797">
              <w:t>запросу</w:t>
            </w:r>
            <w:proofErr w:type="spellEnd"/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44C" w:rsidRPr="00985797" w:rsidRDefault="002178FE" w:rsidP="008D2B77">
            <w:pPr>
              <w:spacing w:line="240" w:lineRule="auto"/>
              <w:jc w:val="left"/>
              <w:rPr>
                <w:lang w:val="ru-RU"/>
              </w:rPr>
            </w:pPr>
            <w:r w:rsidRPr="00985797">
              <w:rPr>
                <w:rFonts w:cs="Calibri"/>
                <w:lang w:val="ru-RU"/>
              </w:rPr>
              <w:t>Вся команда под руководством заместителя руководителя группы</w:t>
            </w:r>
          </w:p>
        </w:tc>
      </w:tr>
    </w:tbl>
    <w:p w:rsidR="004E30FF" w:rsidRPr="00985797" w:rsidRDefault="004E30FF" w:rsidP="0036169E">
      <w:pPr>
        <w:pStyle w:val="2"/>
        <w:spacing w:before="0"/>
        <w:ind w:left="576" w:hanging="576"/>
        <w:rPr>
          <w:lang w:val="ru-RU"/>
        </w:rPr>
      </w:pPr>
    </w:p>
    <w:p w:rsidR="0036169E" w:rsidRPr="00985797" w:rsidRDefault="002178FE" w:rsidP="0036169E">
      <w:pPr>
        <w:spacing w:line="240" w:lineRule="auto"/>
        <w:rPr>
          <w:lang w:val="ru-RU" w:eastAsia="es-ES"/>
        </w:rPr>
      </w:pPr>
      <w:r w:rsidRPr="00985797">
        <w:rPr>
          <w:lang w:val="ru-RU" w:eastAsia="es-ES"/>
        </w:rPr>
        <w:t xml:space="preserve">Обновленный График реализации проекта представлен в </w:t>
      </w:r>
      <w:r w:rsidRPr="00985797">
        <w:rPr>
          <w:highlight w:val="yellow"/>
          <w:lang w:val="ru-RU" w:eastAsia="es-ES"/>
        </w:rPr>
        <w:t>Приложении 5</w:t>
      </w:r>
      <w:r w:rsidRPr="00985797">
        <w:rPr>
          <w:lang w:val="ru-RU" w:eastAsia="es-ES"/>
        </w:rPr>
        <w:t>.</w:t>
      </w:r>
      <w:r w:rsidR="0036169E" w:rsidRPr="00985797">
        <w:rPr>
          <w:lang w:val="ru-RU" w:eastAsia="es-ES"/>
        </w:rPr>
        <w:t xml:space="preserve"> </w:t>
      </w:r>
    </w:p>
    <w:p w:rsidR="000221D6" w:rsidRPr="00985797" w:rsidRDefault="000221D6" w:rsidP="0036169E">
      <w:pPr>
        <w:spacing w:line="240" w:lineRule="auto"/>
        <w:rPr>
          <w:lang w:val="ru-RU" w:eastAsia="es-ES"/>
        </w:rPr>
      </w:pPr>
    </w:p>
    <w:p w:rsidR="003F4516" w:rsidRPr="00985797" w:rsidRDefault="003F4516" w:rsidP="003F4516">
      <w:pPr>
        <w:pStyle w:val="2"/>
        <w:spacing w:before="0"/>
        <w:ind w:left="576" w:hanging="576"/>
        <w:rPr>
          <w:lang w:val="ru-RU"/>
        </w:rPr>
      </w:pPr>
    </w:p>
    <w:p w:rsidR="004E30FF" w:rsidRPr="00985797" w:rsidRDefault="002178FE">
      <w:pPr>
        <w:pStyle w:val="2"/>
        <w:numPr>
          <w:ilvl w:val="1"/>
          <w:numId w:val="5"/>
        </w:numPr>
        <w:spacing w:before="0"/>
      </w:pPr>
      <w:bookmarkStart w:id="45" w:name="_Toc65786956"/>
      <w:r w:rsidRPr="00985797">
        <w:t>ЗАКУПКА (ЗАДАНИЕ B)</w:t>
      </w:r>
      <w:bookmarkEnd w:id="45"/>
    </w:p>
    <w:p w:rsidR="004E30FF" w:rsidRPr="00985797" w:rsidRDefault="004E30FF">
      <w:pPr>
        <w:spacing w:line="240" w:lineRule="auto"/>
        <w:rPr>
          <w:lang w:eastAsia="es-ES"/>
        </w:rPr>
      </w:pPr>
    </w:p>
    <w:p w:rsidR="004E30FF" w:rsidRPr="00985797" w:rsidRDefault="002178FE">
      <w:pPr>
        <w:spacing w:line="240" w:lineRule="auto"/>
        <w:rPr>
          <w:lang w:val="ru-RU"/>
        </w:rPr>
      </w:pPr>
      <w:r w:rsidRPr="00985797">
        <w:rPr>
          <w:lang w:val="ru-RU" w:eastAsia="es-ES"/>
        </w:rPr>
        <w:t>Консультант будет помогать Заказчику и ГРП в следующих действиях в рамках этой задачи</w:t>
      </w:r>
      <w:r w:rsidR="004E30FF" w:rsidRPr="00985797">
        <w:rPr>
          <w:lang w:val="ru-RU" w:eastAsia="es-ES"/>
        </w:rPr>
        <w:t>:</w:t>
      </w:r>
    </w:p>
    <w:p w:rsidR="004E30FF" w:rsidRPr="00985797" w:rsidRDefault="004E30FF">
      <w:pPr>
        <w:spacing w:line="240" w:lineRule="auto"/>
        <w:rPr>
          <w:lang w:val="ru-RU" w:eastAsia="es-ES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1747"/>
        <w:gridCol w:w="7771"/>
      </w:tblGrid>
      <w:tr w:rsidR="004E30FF" w:rsidRPr="00985797">
        <w:tc>
          <w:tcPr>
            <w:tcW w:w="1747" w:type="dxa"/>
            <w:shd w:val="clear" w:color="auto" w:fill="BFBFBF"/>
          </w:tcPr>
          <w:p w:rsidR="004E30FF" w:rsidRPr="00985797" w:rsidRDefault="002178FE">
            <w:pPr>
              <w:spacing w:line="240" w:lineRule="auto"/>
            </w:pPr>
            <w:r w:rsidRPr="00985797">
              <w:rPr>
                <w:rStyle w:val="Strong1"/>
              </w:rPr>
              <w:t>ТОВАРЫ</w:t>
            </w:r>
          </w:p>
        </w:tc>
        <w:tc>
          <w:tcPr>
            <w:tcW w:w="7771" w:type="dxa"/>
            <w:shd w:val="clear" w:color="auto" w:fill="BFBFBF"/>
          </w:tcPr>
          <w:p w:rsidR="004E30FF" w:rsidRPr="00985797" w:rsidRDefault="002178FE">
            <w:pPr>
              <w:spacing w:line="240" w:lineRule="auto"/>
            </w:pPr>
            <w:proofErr w:type="spellStart"/>
            <w:r w:rsidRPr="00985797">
              <w:rPr>
                <w:rStyle w:val="Strong1"/>
              </w:rPr>
              <w:t>Описание</w:t>
            </w:r>
            <w:proofErr w:type="spellEnd"/>
            <w:r w:rsidRPr="00985797">
              <w:rPr>
                <w:rStyle w:val="Strong1"/>
              </w:rPr>
              <w:t xml:space="preserve"> </w:t>
            </w:r>
            <w:proofErr w:type="spellStart"/>
            <w:r w:rsidRPr="00985797">
              <w:rPr>
                <w:rStyle w:val="Strong1"/>
              </w:rPr>
              <w:t>деятельности</w:t>
            </w:r>
            <w:proofErr w:type="spellEnd"/>
          </w:p>
        </w:tc>
      </w:tr>
      <w:tr w:rsidR="002178FE" w:rsidRPr="00154CDF" w:rsidTr="00B0693A">
        <w:tc>
          <w:tcPr>
            <w:tcW w:w="1747" w:type="dxa"/>
            <w:shd w:val="clear" w:color="auto" w:fill="auto"/>
          </w:tcPr>
          <w:p w:rsidR="002178FE" w:rsidRPr="00985797" w:rsidRDefault="002178FE" w:rsidP="002C4463">
            <w:pPr>
              <w:spacing w:line="240" w:lineRule="auto"/>
            </w:pPr>
            <w:r w:rsidRPr="00985797">
              <w:t>G1 (</w:t>
            </w:r>
            <w:proofErr w:type="spellStart"/>
            <w:r w:rsidRPr="00985797">
              <w:t>Лот</w:t>
            </w:r>
            <w:proofErr w:type="spellEnd"/>
            <w:r w:rsidRPr="00985797">
              <w:t xml:space="preserve"> 1 и 2)</w:t>
            </w:r>
          </w:p>
        </w:tc>
        <w:tc>
          <w:tcPr>
            <w:tcW w:w="7771" w:type="dxa"/>
            <w:shd w:val="clear" w:color="auto" w:fill="auto"/>
          </w:tcPr>
          <w:p w:rsidR="002178FE" w:rsidRPr="00985797" w:rsidRDefault="002178FE" w:rsidP="002178FE">
            <w:pPr>
              <w:spacing w:line="240" w:lineRule="auto"/>
              <w:rPr>
                <w:lang w:val="ru-RU"/>
              </w:rPr>
            </w:pPr>
            <w:proofErr w:type="gramStart"/>
            <w:r w:rsidRPr="00985797">
              <w:rPr>
                <w:lang w:val="ru-RU"/>
              </w:rPr>
              <w:t>Контроль за</w:t>
            </w:r>
            <w:proofErr w:type="gramEnd"/>
            <w:r w:rsidRPr="00985797">
              <w:rPr>
                <w:lang w:val="ru-RU"/>
              </w:rPr>
              <w:t xml:space="preserve"> завершением поставки товаров и сопутствующих услуг, окончательный ввод в эксплуатацию, подготовка документов для завершения контрактов.</w:t>
            </w:r>
          </w:p>
        </w:tc>
      </w:tr>
      <w:tr w:rsidR="002178FE" w:rsidRPr="00154CDF">
        <w:tc>
          <w:tcPr>
            <w:tcW w:w="1747" w:type="dxa"/>
            <w:shd w:val="clear" w:color="auto" w:fill="auto"/>
          </w:tcPr>
          <w:p w:rsidR="002178FE" w:rsidRPr="00985797" w:rsidRDefault="002178FE">
            <w:pPr>
              <w:spacing w:line="240" w:lineRule="auto"/>
            </w:pPr>
            <w:r w:rsidRPr="00985797">
              <w:t>G1 (</w:t>
            </w:r>
            <w:proofErr w:type="spellStart"/>
            <w:r w:rsidRPr="00985797">
              <w:t>Лот</w:t>
            </w:r>
            <w:proofErr w:type="spellEnd"/>
            <w:r w:rsidRPr="00985797">
              <w:t xml:space="preserve"> 3 и 4)</w:t>
            </w:r>
          </w:p>
        </w:tc>
        <w:tc>
          <w:tcPr>
            <w:tcW w:w="7771" w:type="dxa"/>
            <w:shd w:val="clear" w:color="auto" w:fill="auto"/>
          </w:tcPr>
          <w:p w:rsidR="002178FE" w:rsidRPr="00985797" w:rsidRDefault="002178FE" w:rsidP="00D75D16">
            <w:pPr>
              <w:spacing w:line="240" w:lineRule="auto"/>
              <w:rPr>
                <w:lang w:val="ru-RU"/>
              </w:rPr>
            </w:pPr>
            <w:r w:rsidRPr="00985797">
              <w:rPr>
                <w:lang w:val="ru-RU"/>
              </w:rPr>
              <w:t xml:space="preserve">Доработка / подготовка тендерной документации по Лоту 3 - Поставка </w:t>
            </w:r>
            <w:r w:rsidR="00D75D16">
              <w:rPr>
                <w:lang w:val="ru-RU"/>
              </w:rPr>
              <w:t>тягача с самосвальным полуприцепом и Лоту</w:t>
            </w:r>
            <w:r w:rsidRPr="00985797">
              <w:rPr>
                <w:lang w:val="ru-RU"/>
              </w:rPr>
              <w:t xml:space="preserve"> 4 - Поставка пикапа для проведения повторных торгов на основе процедуры торгов</w:t>
            </w:r>
            <w:r w:rsidR="00D75D16">
              <w:rPr>
                <w:lang w:val="ru-RU"/>
              </w:rPr>
              <w:t xml:space="preserve"> «</w:t>
            </w:r>
            <w:r w:rsidR="00D75D16">
              <w:t>Shopping</w:t>
            </w:r>
            <w:r w:rsidR="00D75D16">
              <w:rPr>
                <w:lang w:val="ru-RU"/>
              </w:rPr>
              <w:t xml:space="preserve">». </w:t>
            </w:r>
            <w:proofErr w:type="gramStart"/>
            <w:r w:rsidR="00D75D16">
              <w:rPr>
                <w:lang w:val="ru-RU"/>
              </w:rPr>
              <w:t>Согласно Протокола</w:t>
            </w:r>
            <w:proofErr w:type="gramEnd"/>
            <w:r w:rsidR="00D75D16">
              <w:rPr>
                <w:lang w:val="ru-RU"/>
              </w:rPr>
              <w:t xml:space="preserve"> заседания городской закупочной</w:t>
            </w:r>
            <w:r w:rsidRPr="00985797">
              <w:rPr>
                <w:lang w:val="ru-RU"/>
              </w:rPr>
              <w:t xml:space="preserve"> комиссии №8 от 10.12.2019 г. по лотам 3 и 4 рекомендовано провести повторные торги на </w:t>
            </w:r>
            <w:r w:rsidR="00D75D16" w:rsidRPr="00985797">
              <w:rPr>
                <w:lang w:val="ru-RU"/>
              </w:rPr>
              <w:t>основе процедуры торгов</w:t>
            </w:r>
            <w:r w:rsidR="00D75D16">
              <w:rPr>
                <w:lang w:val="ru-RU"/>
              </w:rPr>
              <w:t xml:space="preserve"> «</w:t>
            </w:r>
            <w:r w:rsidR="00D75D16">
              <w:t>Shopping</w:t>
            </w:r>
            <w:r w:rsidR="00D75D16">
              <w:rPr>
                <w:lang w:val="ru-RU"/>
              </w:rPr>
              <w:t>»</w:t>
            </w:r>
            <w:r w:rsidRPr="00985797">
              <w:rPr>
                <w:lang w:val="ru-RU"/>
              </w:rPr>
              <w:t>. Из-за отсутствия существенно отвечающих заявок, АБР не возражал против повторн</w:t>
            </w:r>
            <w:r w:rsidR="00D75D16">
              <w:rPr>
                <w:lang w:val="ru-RU"/>
              </w:rPr>
              <w:t>ых конкурсных торгов</w:t>
            </w:r>
            <w:r w:rsidRPr="00985797">
              <w:rPr>
                <w:lang w:val="ru-RU"/>
              </w:rPr>
              <w:t xml:space="preserve"> по лотам 3 и 4.</w:t>
            </w:r>
          </w:p>
        </w:tc>
      </w:tr>
      <w:tr w:rsidR="004E30FF" w:rsidRPr="00D75D16">
        <w:trPr>
          <w:trHeight w:val="57"/>
        </w:trPr>
        <w:tc>
          <w:tcPr>
            <w:tcW w:w="1747" w:type="dxa"/>
            <w:shd w:val="clear" w:color="auto" w:fill="BFBFBF"/>
          </w:tcPr>
          <w:p w:rsidR="004E30FF" w:rsidRPr="00985797" w:rsidRDefault="00D75D16">
            <w:pPr>
              <w:spacing w:line="240" w:lineRule="auto"/>
              <w:rPr>
                <w:lang w:val="ru-RU"/>
              </w:rPr>
            </w:pPr>
            <w:r>
              <w:rPr>
                <w:rStyle w:val="Strong1"/>
                <w:lang w:val="ru-RU"/>
              </w:rPr>
              <w:t>РАБОТЫ</w:t>
            </w:r>
          </w:p>
        </w:tc>
        <w:tc>
          <w:tcPr>
            <w:tcW w:w="7771" w:type="dxa"/>
            <w:shd w:val="clear" w:color="auto" w:fill="BFBFBF"/>
          </w:tcPr>
          <w:p w:rsidR="004E30FF" w:rsidRPr="00D75D16" w:rsidRDefault="002178FE">
            <w:pPr>
              <w:spacing w:line="240" w:lineRule="auto"/>
              <w:rPr>
                <w:lang w:val="ru-RU"/>
              </w:rPr>
            </w:pPr>
            <w:r w:rsidRPr="00D75D16">
              <w:rPr>
                <w:rStyle w:val="Strong1"/>
                <w:lang w:val="ru-RU"/>
              </w:rPr>
              <w:t>Описание деятельности</w:t>
            </w:r>
          </w:p>
        </w:tc>
      </w:tr>
      <w:tr w:rsidR="002178FE" w:rsidRPr="00154CDF">
        <w:trPr>
          <w:trHeight w:val="66"/>
        </w:trPr>
        <w:tc>
          <w:tcPr>
            <w:tcW w:w="1747" w:type="dxa"/>
            <w:shd w:val="clear" w:color="auto" w:fill="auto"/>
          </w:tcPr>
          <w:p w:rsidR="002178FE" w:rsidRPr="00D75D16" w:rsidRDefault="002178FE">
            <w:pPr>
              <w:spacing w:line="240" w:lineRule="auto"/>
              <w:rPr>
                <w:lang w:val="ru-RU"/>
              </w:rPr>
            </w:pPr>
            <w:r w:rsidRPr="00985797">
              <w:t>CW</w:t>
            </w:r>
            <w:r w:rsidRPr="00D75D16">
              <w:rPr>
                <w:lang w:val="ru-RU"/>
              </w:rPr>
              <w:t xml:space="preserve"> 1 </w:t>
            </w:r>
            <w:r w:rsidRPr="00985797">
              <w:rPr>
                <w:lang w:val="ru-RU"/>
              </w:rPr>
              <w:t>и</w:t>
            </w:r>
            <w:r w:rsidRPr="00D75D16">
              <w:rPr>
                <w:lang w:val="ru-RU"/>
              </w:rPr>
              <w:t xml:space="preserve"> </w:t>
            </w:r>
            <w:r w:rsidRPr="00985797">
              <w:t>CW</w:t>
            </w:r>
            <w:r w:rsidRPr="00D75D16">
              <w:rPr>
                <w:lang w:val="ru-RU"/>
              </w:rPr>
              <w:t>3</w:t>
            </w:r>
          </w:p>
        </w:tc>
        <w:tc>
          <w:tcPr>
            <w:tcW w:w="7771" w:type="dxa"/>
            <w:shd w:val="clear" w:color="auto" w:fill="auto"/>
          </w:tcPr>
          <w:p w:rsidR="002178FE" w:rsidRPr="00985797" w:rsidRDefault="00D75D16" w:rsidP="00D75D16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Поддержка в общении с АБР, г</w:t>
            </w:r>
            <w:r w:rsidR="002178FE" w:rsidRPr="00985797">
              <w:rPr>
                <w:lang w:val="ru-RU"/>
              </w:rPr>
              <w:t>ородск</w:t>
            </w:r>
            <w:r>
              <w:rPr>
                <w:lang w:val="ru-RU"/>
              </w:rPr>
              <w:t xml:space="preserve">ой закупочной комиссией </w:t>
            </w:r>
            <w:r w:rsidR="002178FE" w:rsidRPr="00985797">
              <w:rPr>
                <w:lang w:val="ru-RU"/>
              </w:rPr>
              <w:t xml:space="preserve">и местными </w:t>
            </w:r>
            <w:r>
              <w:rPr>
                <w:lang w:val="ru-RU"/>
              </w:rPr>
              <w:t>государственными органами</w:t>
            </w:r>
            <w:r w:rsidR="002178FE" w:rsidRPr="00985797">
              <w:rPr>
                <w:lang w:val="ru-RU"/>
              </w:rPr>
              <w:t xml:space="preserve"> по поводу дальнейших шагов и решений по пакету (например, рекомендация о повторных торгах). В случае проведения повторных торгов с изменением (или без изменения) нынешнего проекта нового санитарного полигона, пересмотр тендерной документации</w:t>
            </w:r>
            <w:r w:rsidR="00B0446E">
              <w:rPr>
                <w:lang w:val="ru-RU"/>
              </w:rPr>
              <w:t xml:space="preserve"> и оказание помощи Заказчику / Г</w:t>
            </w:r>
            <w:r w:rsidR="002178FE" w:rsidRPr="00985797">
              <w:rPr>
                <w:lang w:val="ru-RU"/>
              </w:rPr>
              <w:t xml:space="preserve">РП в рассмотрении и утверждении </w:t>
            </w:r>
            <w:r>
              <w:rPr>
                <w:lang w:val="ru-RU"/>
              </w:rPr>
              <w:t>ЗК</w:t>
            </w:r>
            <w:r w:rsidR="002178FE" w:rsidRPr="00985797">
              <w:rPr>
                <w:lang w:val="ru-RU"/>
              </w:rPr>
              <w:t xml:space="preserve"> / АБР.</w:t>
            </w:r>
          </w:p>
        </w:tc>
      </w:tr>
      <w:tr w:rsidR="002178FE" w:rsidRPr="00154CDF">
        <w:trPr>
          <w:trHeight w:val="66"/>
        </w:trPr>
        <w:tc>
          <w:tcPr>
            <w:tcW w:w="1747" w:type="dxa"/>
            <w:shd w:val="clear" w:color="auto" w:fill="auto"/>
          </w:tcPr>
          <w:p w:rsidR="002178FE" w:rsidRPr="00985797" w:rsidRDefault="002178FE">
            <w:pPr>
              <w:spacing w:line="240" w:lineRule="auto"/>
            </w:pPr>
            <w:r w:rsidRPr="00985797">
              <w:t xml:space="preserve">CW2 </w:t>
            </w:r>
          </w:p>
        </w:tc>
        <w:tc>
          <w:tcPr>
            <w:tcW w:w="7771" w:type="dxa"/>
            <w:shd w:val="clear" w:color="auto" w:fill="auto"/>
          </w:tcPr>
          <w:p w:rsidR="002178FE" w:rsidRPr="00985797" w:rsidRDefault="002178FE" w:rsidP="00D75D16">
            <w:pPr>
              <w:spacing w:line="240" w:lineRule="auto"/>
              <w:rPr>
                <w:lang w:val="ru-RU"/>
              </w:rPr>
            </w:pPr>
            <w:r w:rsidRPr="00985797">
              <w:rPr>
                <w:lang w:val="ru-RU"/>
              </w:rPr>
              <w:t>Сопровождение в завершении отчета об оценке предложений и в переговорах / подписании контракта, в случае отсутств</w:t>
            </w:r>
            <w:r w:rsidR="00D75D16">
              <w:rPr>
                <w:lang w:val="ru-RU"/>
              </w:rPr>
              <w:t xml:space="preserve">ия возражений со стороны АБР / Закупочной комиссии </w:t>
            </w:r>
            <w:r w:rsidRPr="00985797">
              <w:rPr>
                <w:lang w:val="ru-RU"/>
              </w:rPr>
              <w:t>по присуждению контракта.</w:t>
            </w:r>
          </w:p>
        </w:tc>
      </w:tr>
      <w:tr w:rsidR="002178FE" w:rsidRPr="00154CDF">
        <w:trPr>
          <w:trHeight w:val="66"/>
        </w:trPr>
        <w:tc>
          <w:tcPr>
            <w:tcW w:w="1747" w:type="dxa"/>
            <w:tcBorders>
              <w:bottom w:val="single" w:sz="4" w:space="0" w:color="000000"/>
            </w:tcBorders>
            <w:shd w:val="clear" w:color="auto" w:fill="auto"/>
          </w:tcPr>
          <w:p w:rsidR="002178FE" w:rsidRPr="00985797" w:rsidRDefault="002178FE">
            <w:pPr>
              <w:spacing w:line="240" w:lineRule="auto"/>
            </w:pPr>
            <w:r w:rsidRPr="00985797">
              <w:t>CW4</w:t>
            </w:r>
          </w:p>
        </w:tc>
        <w:tc>
          <w:tcPr>
            <w:tcW w:w="7771" w:type="dxa"/>
            <w:tcBorders>
              <w:bottom w:val="single" w:sz="4" w:space="0" w:color="000000"/>
            </w:tcBorders>
            <w:shd w:val="clear" w:color="auto" w:fill="auto"/>
          </w:tcPr>
          <w:p w:rsidR="002178FE" w:rsidRPr="00985797" w:rsidRDefault="00D75D16" w:rsidP="00D75D16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Надзор з</w:t>
            </w:r>
            <w:r w:rsidR="002178FE" w:rsidRPr="00985797">
              <w:rPr>
                <w:lang w:val="ru-RU"/>
              </w:rPr>
              <w:t>а строительными работами и выполнением контракт</w:t>
            </w:r>
            <w:r w:rsidR="00B0446E">
              <w:rPr>
                <w:lang w:val="ru-RU"/>
              </w:rPr>
              <w:t>а, оказание помощи Заказчику / Г</w:t>
            </w:r>
            <w:r w:rsidR="002178FE" w:rsidRPr="00985797">
              <w:rPr>
                <w:lang w:val="ru-RU"/>
              </w:rPr>
              <w:t>РП в случае внесения изменений / дополнений в контракт</w:t>
            </w:r>
            <w:r>
              <w:rPr>
                <w:lang w:val="ru-RU"/>
              </w:rPr>
              <w:t>.</w:t>
            </w:r>
          </w:p>
        </w:tc>
      </w:tr>
      <w:tr w:rsidR="004E30FF" w:rsidRPr="00985797">
        <w:trPr>
          <w:trHeight w:val="66"/>
        </w:trPr>
        <w:tc>
          <w:tcPr>
            <w:tcW w:w="1747" w:type="dxa"/>
            <w:shd w:val="clear" w:color="auto" w:fill="BFBFBF"/>
          </w:tcPr>
          <w:p w:rsidR="004E30FF" w:rsidRPr="00D75D16" w:rsidRDefault="00D75D16">
            <w:pPr>
              <w:spacing w:line="240" w:lineRule="auto"/>
              <w:rPr>
                <w:lang w:val="ru-RU"/>
              </w:rPr>
            </w:pPr>
            <w:r>
              <w:rPr>
                <w:rStyle w:val="Strong1"/>
                <w:lang w:val="ru-RU"/>
              </w:rPr>
              <w:t>УСЛУГИ</w:t>
            </w:r>
          </w:p>
        </w:tc>
        <w:tc>
          <w:tcPr>
            <w:tcW w:w="7771" w:type="dxa"/>
            <w:shd w:val="clear" w:color="auto" w:fill="BFBFBF"/>
          </w:tcPr>
          <w:p w:rsidR="004E30FF" w:rsidRPr="00985797" w:rsidRDefault="002178FE">
            <w:pPr>
              <w:spacing w:line="240" w:lineRule="auto"/>
            </w:pPr>
            <w:proofErr w:type="spellStart"/>
            <w:r w:rsidRPr="00985797">
              <w:rPr>
                <w:rStyle w:val="Strong1"/>
              </w:rPr>
              <w:t>Описание</w:t>
            </w:r>
            <w:proofErr w:type="spellEnd"/>
            <w:r w:rsidRPr="00985797">
              <w:rPr>
                <w:rStyle w:val="Strong1"/>
              </w:rPr>
              <w:t xml:space="preserve"> </w:t>
            </w:r>
            <w:proofErr w:type="spellStart"/>
            <w:r w:rsidRPr="00985797">
              <w:rPr>
                <w:rStyle w:val="Strong1"/>
              </w:rPr>
              <w:t>деятельности</w:t>
            </w:r>
            <w:proofErr w:type="spellEnd"/>
          </w:p>
        </w:tc>
      </w:tr>
      <w:tr w:rsidR="002178FE" w:rsidRPr="00154CDF">
        <w:trPr>
          <w:trHeight w:val="66"/>
        </w:trPr>
        <w:tc>
          <w:tcPr>
            <w:tcW w:w="1747" w:type="dxa"/>
            <w:shd w:val="clear" w:color="auto" w:fill="auto"/>
          </w:tcPr>
          <w:p w:rsidR="002178FE" w:rsidRPr="00985797" w:rsidRDefault="002178FE">
            <w:pPr>
              <w:spacing w:line="240" w:lineRule="auto"/>
            </w:pPr>
            <w:r w:rsidRPr="00985797">
              <w:t>C2</w:t>
            </w:r>
          </w:p>
        </w:tc>
        <w:tc>
          <w:tcPr>
            <w:tcW w:w="7771" w:type="dxa"/>
            <w:shd w:val="clear" w:color="auto" w:fill="auto"/>
          </w:tcPr>
          <w:p w:rsidR="002178FE" w:rsidRPr="00985797" w:rsidRDefault="002178FE" w:rsidP="00945115">
            <w:pPr>
              <w:spacing w:line="240" w:lineRule="auto"/>
              <w:rPr>
                <w:lang w:val="ru-RU"/>
              </w:rPr>
            </w:pPr>
            <w:r w:rsidRPr="00985797">
              <w:rPr>
                <w:lang w:val="ru-RU"/>
              </w:rPr>
              <w:t xml:space="preserve">Сопровождение в доработке и подписании </w:t>
            </w:r>
            <w:r w:rsidR="00945115">
              <w:rPr>
                <w:lang w:val="ru-RU"/>
              </w:rPr>
              <w:t>Д</w:t>
            </w:r>
            <w:r w:rsidRPr="00985797">
              <w:rPr>
                <w:lang w:val="ru-RU"/>
              </w:rPr>
              <w:t>ополн</w:t>
            </w:r>
            <w:r w:rsidR="00945115">
              <w:rPr>
                <w:lang w:val="ru-RU"/>
              </w:rPr>
              <w:t>ительного соглашения №2 по перераспределению</w:t>
            </w:r>
            <w:r w:rsidRPr="00985797">
              <w:rPr>
                <w:lang w:val="ru-RU"/>
              </w:rPr>
              <w:t xml:space="preserve"> в</w:t>
            </w:r>
            <w:r w:rsidR="00945115">
              <w:rPr>
                <w:lang w:val="ru-RU"/>
              </w:rPr>
              <w:t xml:space="preserve">клада </w:t>
            </w:r>
            <w:r w:rsidRPr="00985797">
              <w:rPr>
                <w:lang w:val="ru-RU"/>
              </w:rPr>
              <w:t>ключево</w:t>
            </w:r>
            <w:r w:rsidR="00945115">
              <w:rPr>
                <w:lang w:val="ru-RU"/>
              </w:rPr>
              <w:t xml:space="preserve">го персонала, продление срока услуг </w:t>
            </w:r>
            <w:r w:rsidRPr="00985797">
              <w:rPr>
                <w:lang w:val="ru-RU"/>
              </w:rPr>
              <w:t>и другие</w:t>
            </w:r>
            <w:r w:rsidR="00945115">
              <w:rPr>
                <w:lang w:val="ru-RU"/>
              </w:rPr>
              <w:t xml:space="preserve"> вопросы</w:t>
            </w:r>
            <w:r w:rsidRPr="00985797">
              <w:rPr>
                <w:lang w:val="ru-RU"/>
              </w:rPr>
              <w:t xml:space="preserve">. Помощь в общении, запросы разъяснений и подтверждающие документы с </w:t>
            </w:r>
            <w:r w:rsidR="00945115">
              <w:rPr>
                <w:lang w:val="ru-RU"/>
              </w:rPr>
              <w:t>МИВТ и АБР</w:t>
            </w:r>
            <w:r w:rsidRPr="00985797">
              <w:rPr>
                <w:lang w:val="ru-RU"/>
              </w:rPr>
              <w:t xml:space="preserve"> по мере необходимости.</w:t>
            </w:r>
          </w:p>
        </w:tc>
      </w:tr>
      <w:tr w:rsidR="002178FE" w:rsidRPr="00154CDF">
        <w:trPr>
          <w:trHeight w:val="66"/>
        </w:trPr>
        <w:tc>
          <w:tcPr>
            <w:tcW w:w="1747" w:type="dxa"/>
            <w:shd w:val="clear" w:color="auto" w:fill="auto"/>
          </w:tcPr>
          <w:p w:rsidR="002178FE" w:rsidRPr="00985797" w:rsidRDefault="002178FE">
            <w:pPr>
              <w:spacing w:line="240" w:lineRule="auto"/>
            </w:pPr>
            <w:r w:rsidRPr="00985797">
              <w:t>C6</w:t>
            </w:r>
          </w:p>
        </w:tc>
        <w:tc>
          <w:tcPr>
            <w:tcW w:w="7771" w:type="dxa"/>
            <w:shd w:val="clear" w:color="auto" w:fill="auto"/>
          </w:tcPr>
          <w:p w:rsidR="002178FE" w:rsidRPr="00985797" w:rsidRDefault="00945115" w:rsidP="00945115">
            <w:pPr>
              <w:spacing w:line="240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</w:t>
            </w:r>
            <w:r w:rsidR="002178FE" w:rsidRPr="00985797">
              <w:rPr>
                <w:lang w:val="ru-RU"/>
              </w:rPr>
              <w:t>нтроль за</w:t>
            </w:r>
            <w:proofErr w:type="gramEnd"/>
            <w:r w:rsidR="002178FE" w:rsidRPr="00985797">
              <w:rPr>
                <w:lang w:val="ru-RU"/>
              </w:rPr>
              <w:t xml:space="preserve"> аудиторскими услугами и выполнени</w:t>
            </w:r>
            <w:r w:rsidR="00B0446E">
              <w:rPr>
                <w:lang w:val="ru-RU"/>
              </w:rPr>
              <w:t>ем контракта, помощь Клиенту / Г</w:t>
            </w:r>
            <w:r w:rsidR="002178FE" w:rsidRPr="00985797">
              <w:rPr>
                <w:lang w:val="ru-RU"/>
              </w:rPr>
              <w:t>РП в случае внесения изменений в контракт.</w:t>
            </w:r>
          </w:p>
        </w:tc>
      </w:tr>
      <w:tr w:rsidR="002178FE" w:rsidRPr="00945115">
        <w:trPr>
          <w:trHeight w:val="66"/>
        </w:trPr>
        <w:tc>
          <w:tcPr>
            <w:tcW w:w="1747" w:type="dxa"/>
            <w:shd w:val="clear" w:color="auto" w:fill="auto"/>
          </w:tcPr>
          <w:p w:rsidR="002178FE" w:rsidRPr="00985797" w:rsidRDefault="002178FE">
            <w:pPr>
              <w:spacing w:line="240" w:lineRule="auto"/>
            </w:pPr>
            <w:r w:rsidRPr="00985797">
              <w:t>C7</w:t>
            </w:r>
          </w:p>
        </w:tc>
        <w:tc>
          <w:tcPr>
            <w:tcW w:w="7771" w:type="dxa"/>
            <w:shd w:val="clear" w:color="auto" w:fill="auto"/>
          </w:tcPr>
          <w:p w:rsidR="002178FE" w:rsidRPr="00945115" w:rsidRDefault="002178FE" w:rsidP="00945115">
            <w:pPr>
              <w:spacing w:line="240" w:lineRule="auto"/>
              <w:rPr>
                <w:lang w:val="ru-RU"/>
              </w:rPr>
            </w:pPr>
            <w:r w:rsidRPr="00985797">
              <w:rPr>
                <w:lang w:val="ru-RU"/>
              </w:rPr>
              <w:t xml:space="preserve">Мониторинг услуг по надзору за выполнением работ и выполнения контракта, в случае присуждения контракта и начала работ по пакету </w:t>
            </w:r>
            <w:r w:rsidRPr="00985797">
              <w:t>CW</w:t>
            </w:r>
            <w:r w:rsidRPr="00985797">
              <w:rPr>
                <w:lang w:val="ru-RU"/>
              </w:rPr>
              <w:t xml:space="preserve">2 </w:t>
            </w:r>
            <w:r w:rsidR="00945115">
              <w:rPr>
                <w:lang w:val="ru-RU"/>
              </w:rPr>
              <w:t>–</w:t>
            </w:r>
            <w:r w:rsidRPr="00985797">
              <w:rPr>
                <w:lang w:val="ru-RU"/>
              </w:rPr>
              <w:t xml:space="preserve"> </w:t>
            </w:r>
            <w:r w:rsidR="00945115">
              <w:rPr>
                <w:lang w:val="ru-RU"/>
              </w:rPr>
              <w:t>Реконструкция перегрузочных станций</w:t>
            </w:r>
            <w:r w:rsidRPr="00985797">
              <w:rPr>
                <w:lang w:val="ru-RU"/>
              </w:rPr>
              <w:t xml:space="preserve">. </w:t>
            </w:r>
            <w:r w:rsidR="00B0446E" w:rsidRPr="00945115">
              <w:rPr>
                <w:lang w:val="ru-RU"/>
              </w:rPr>
              <w:t xml:space="preserve">Требуется помощь Клиенту / </w:t>
            </w:r>
            <w:r w:rsidR="00B0446E">
              <w:rPr>
                <w:lang w:val="ru-RU"/>
              </w:rPr>
              <w:t>Г</w:t>
            </w:r>
            <w:r w:rsidRPr="00945115">
              <w:rPr>
                <w:lang w:val="ru-RU"/>
              </w:rPr>
              <w:t>РП в случае изменения контракта.</w:t>
            </w:r>
          </w:p>
        </w:tc>
      </w:tr>
      <w:tr w:rsidR="002178FE" w:rsidRPr="00154CDF" w:rsidTr="005547A4">
        <w:trPr>
          <w:trHeight w:val="66"/>
        </w:trPr>
        <w:tc>
          <w:tcPr>
            <w:tcW w:w="1747" w:type="dxa"/>
            <w:shd w:val="clear" w:color="auto" w:fill="auto"/>
          </w:tcPr>
          <w:p w:rsidR="002178FE" w:rsidRPr="00985797" w:rsidRDefault="002178FE" w:rsidP="00B0693A">
            <w:pPr>
              <w:spacing w:line="240" w:lineRule="auto"/>
            </w:pPr>
            <w:r w:rsidRPr="00985797">
              <w:t>C8</w:t>
            </w:r>
          </w:p>
        </w:tc>
        <w:tc>
          <w:tcPr>
            <w:tcW w:w="7771" w:type="dxa"/>
            <w:shd w:val="clear" w:color="auto" w:fill="auto"/>
          </w:tcPr>
          <w:p w:rsidR="002178FE" w:rsidRPr="00985797" w:rsidRDefault="002178FE" w:rsidP="00945115">
            <w:pPr>
              <w:spacing w:line="240" w:lineRule="auto"/>
              <w:rPr>
                <w:lang w:val="ru-RU"/>
              </w:rPr>
            </w:pPr>
            <w:r w:rsidRPr="00985797">
              <w:rPr>
                <w:lang w:val="ru-RU"/>
              </w:rPr>
              <w:t xml:space="preserve">Мониторинг услуг по надзору за текущими работами и выполнения контракта. Строительные работы ведутся по пакету </w:t>
            </w:r>
            <w:r w:rsidRPr="00985797">
              <w:t>CW</w:t>
            </w:r>
            <w:r w:rsidRPr="00985797">
              <w:rPr>
                <w:lang w:val="ru-RU"/>
              </w:rPr>
              <w:t xml:space="preserve">4 </w:t>
            </w:r>
            <w:r w:rsidR="00945115">
              <w:rPr>
                <w:lang w:val="ru-RU"/>
              </w:rPr>
              <w:t>–</w:t>
            </w:r>
            <w:r w:rsidRPr="00985797">
              <w:rPr>
                <w:lang w:val="ru-RU"/>
              </w:rPr>
              <w:t xml:space="preserve"> Ре</w:t>
            </w:r>
            <w:r w:rsidR="00945115">
              <w:rPr>
                <w:lang w:val="ru-RU"/>
              </w:rPr>
              <w:t>конструкция гаражных хозяйств</w:t>
            </w:r>
            <w:r w:rsidR="00B0446E">
              <w:rPr>
                <w:lang w:val="ru-RU"/>
              </w:rPr>
              <w:t>. Требуется помощь Клиенту / Г</w:t>
            </w:r>
            <w:r w:rsidRPr="00985797">
              <w:rPr>
                <w:lang w:val="ru-RU"/>
              </w:rPr>
              <w:t>РП в случае изменения контракта.</w:t>
            </w:r>
          </w:p>
        </w:tc>
      </w:tr>
    </w:tbl>
    <w:p w:rsidR="005547A4" w:rsidRPr="00985797" w:rsidRDefault="005547A4" w:rsidP="007A51A9">
      <w:pPr>
        <w:pStyle w:val="2"/>
        <w:spacing w:before="0"/>
        <w:rPr>
          <w:lang w:val="ru-RU"/>
        </w:rPr>
      </w:pPr>
    </w:p>
    <w:p w:rsidR="005547A4" w:rsidRPr="00985797" w:rsidRDefault="005547A4" w:rsidP="005547A4">
      <w:pPr>
        <w:pStyle w:val="2"/>
        <w:spacing w:before="0"/>
        <w:ind w:left="576"/>
        <w:rPr>
          <w:lang w:val="ru-RU"/>
        </w:rPr>
      </w:pPr>
    </w:p>
    <w:p w:rsidR="004E30FF" w:rsidRPr="00985797" w:rsidRDefault="002178FE">
      <w:pPr>
        <w:pStyle w:val="2"/>
        <w:numPr>
          <w:ilvl w:val="1"/>
          <w:numId w:val="5"/>
        </w:numPr>
        <w:spacing w:before="0"/>
        <w:rPr>
          <w:lang w:val="ru-RU"/>
        </w:rPr>
      </w:pPr>
      <w:bookmarkStart w:id="46" w:name="_Toc65786957"/>
      <w:r w:rsidRPr="00985797">
        <w:rPr>
          <w:lang w:val="ru-RU"/>
        </w:rPr>
        <w:t xml:space="preserve">НАДЗОР И МОНИТОРИНГ ЗА СТРОИТЕЛЬСТВОМ (ЗАДАЧА </w:t>
      </w:r>
      <w:r w:rsidRPr="00985797">
        <w:t>C</w:t>
      </w:r>
      <w:r w:rsidRPr="00985797">
        <w:rPr>
          <w:lang w:val="ru-RU"/>
        </w:rPr>
        <w:t>)</w:t>
      </w:r>
      <w:bookmarkEnd w:id="46"/>
    </w:p>
    <w:p w:rsidR="004E30FF" w:rsidRPr="00985797" w:rsidRDefault="004E30FF">
      <w:pPr>
        <w:spacing w:line="240" w:lineRule="auto"/>
        <w:rPr>
          <w:lang w:val="ru-RU" w:eastAsia="es-ES"/>
        </w:rPr>
      </w:pPr>
    </w:p>
    <w:p w:rsidR="00227A2C" w:rsidRPr="00985797" w:rsidRDefault="002178FE">
      <w:pPr>
        <w:spacing w:line="240" w:lineRule="auto"/>
        <w:rPr>
          <w:lang w:val="ru-RU" w:eastAsia="es-ES"/>
        </w:rPr>
      </w:pPr>
      <w:r w:rsidRPr="00985797">
        <w:rPr>
          <w:lang w:val="ru-RU" w:eastAsia="es-ES"/>
        </w:rPr>
        <w:t xml:space="preserve">Продолжение услуг по надзору за строительством и мониторингу в связи с контрактом на текущие работы </w:t>
      </w:r>
      <w:r w:rsidRPr="00985797">
        <w:rPr>
          <w:lang w:eastAsia="es-ES"/>
        </w:rPr>
        <w:t>CW</w:t>
      </w:r>
      <w:r w:rsidRPr="00985797">
        <w:rPr>
          <w:lang w:val="ru-RU" w:eastAsia="es-ES"/>
        </w:rPr>
        <w:t xml:space="preserve">4 - </w:t>
      </w:r>
      <w:r w:rsidR="004B75E0" w:rsidRPr="00985797">
        <w:rPr>
          <w:lang w:val="ru-RU"/>
        </w:rPr>
        <w:t>Ре</w:t>
      </w:r>
      <w:r w:rsidR="004B75E0">
        <w:rPr>
          <w:lang w:val="ru-RU"/>
        </w:rPr>
        <w:t>конструкция гаражных хозяйств</w:t>
      </w:r>
      <w:r w:rsidRPr="00985797">
        <w:rPr>
          <w:lang w:val="ru-RU" w:eastAsia="es-ES"/>
        </w:rPr>
        <w:t xml:space="preserve">. Начало надзора за мобилизацией со стороны Подрядчика, в случае присуждения контракта и подписания в рамках пакета </w:t>
      </w:r>
      <w:r w:rsidRPr="00985797">
        <w:rPr>
          <w:lang w:eastAsia="es-ES"/>
        </w:rPr>
        <w:t>CW</w:t>
      </w:r>
      <w:r w:rsidRPr="00985797">
        <w:rPr>
          <w:lang w:val="ru-RU" w:eastAsia="es-ES"/>
        </w:rPr>
        <w:t xml:space="preserve">2 - </w:t>
      </w:r>
      <w:r w:rsidR="004B75E0">
        <w:rPr>
          <w:lang w:val="ru-RU"/>
        </w:rPr>
        <w:t>Реконструкция перегрузочных станций</w:t>
      </w:r>
      <w:r w:rsidRPr="00985797">
        <w:rPr>
          <w:lang w:val="ru-RU" w:eastAsia="es-ES"/>
        </w:rPr>
        <w:t>.</w:t>
      </w:r>
      <w:r w:rsidR="00B26300" w:rsidRPr="00985797">
        <w:rPr>
          <w:lang w:val="ru-RU" w:eastAsia="es-ES"/>
        </w:rPr>
        <w:t xml:space="preserve"> </w:t>
      </w:r>
      <w:r w:rsidR="004B75E0">
        <w:rPr>
          <w:lang w:val="ru-RU" w:eastAsia="es-ES"/>
        </w:rPr>
        <w:t xml:space="preserve"> </w:t>
      </w:r>
    </w:p>
    <w:p w:rsidR="00227A2C" w:rsidRPr="00985797" w:rsidRDefault="00227A2C">
      <w:pPr>
        <w:spacing w:line="240" w:lineRule="auto"/>
        <w:rPr>
          <w:lang w:val="ru-RU" w:eastAsia="es-ES"/>
        </w:rPr>
      </w:pPr>
    </w:p>
    <w:p w:rsidR="00B26300" w:rsidRPr="00985797" w:rsidRDefault="00C41FC9">
      <w:pPr>
        <w:spacing w:line="240" w:lineRule="auto"/>
        <w:rPr>
          <w:lang w:val="ru-RU" w:eastAsia="es-ES"/>
        </w:rPr>
      </w:pPr>
      <w:r w:rsidRPr="00985797">
        <w:rPr>
          <w:lang w:val="ru-RU" w:eastAsia="es-ES"/>
        </w:rPr>
        <w:t xml:space="preserve">Коммуникация и координация со всеми заинтересованными сторонами проекта, включая, помимо прочего, инженера-строителя </w:t>
      </w:r>
      <w:r w:rsidR="004B75E0">
        <w:rPr>
          <w:lang w:val="ru-RU" w:eastAsia="es-ES"/>
        </w:rPr>
        <w:t xml:space="preserve">от </w:t>
      </w:r>
      <w:r w:rsidRPr="00985797">
        <w:rPr>
          <w:lang w:eastAsia="es-ES"/>
        </w:rPr>
        <w:t>Maxsustrans</w:t>
      </w:r>
      <w:r w:rsidRPr="00985797">
        <w:rPr>
          <w:lang w:val="ru-RU" w:eastAsia="es-ES"/>
        </w:rPr>
        <w:t xml:space="preserve"> и руководителя проекта </w:t>
      </w:r>
      <w:r w:rsidR="004B75E0">
        <w:rPr>
          <w:lang w:val="ru-RU" w:eastAsia="es-ES"/>
        </w:rPr>
        <w:t>К</w:t>
      </w:r>
      <w:r w:rsidRPr="00985797">
        <w:rPr>
          <w:lang w:val="ru-RU" w:eastAsia="es-ES"/>
        </w:rPr>
        <w:t>онсультанта по проектированию и надзору (ООО «</w:t>
      </w:r>
      <w:r w:rsidR="004B75E0">
        <w:rPr>
          <w:lang w:eastAsia="es-ES"/>
        </w:rPr>
        <w:t>Quality</w:t>
      </w:r>
      <w:r w:rsidR="004B75E0" w:rsidRPr="004B75E0">
        <w:rPr>
          <w:lang w:val="ru-RU" w:eastAsia="es-ES"/>
        </w:rPr>
        <w:t xml:space="preserve"> </w:t>
      </w:r>
      <w:r w:rsidR="004B75E0">
        <w:rPr>
          <w:lang w:eastAsia="es-ES"/>
        </w:rPr>
        <w:t>Planning</w:t>
      </w:r>
      <w:r w:rsidRPr="00985797">
        <w:rPr>
          <w:lang w:val="ru-RU" w:eastAsia="es-ES"/>
        </w:rPr>
        <w:t xml:space="preserve">»), ответственных за надзор и управление контрактами на выполнение работ </w:t>
      </w:r>
      <w:r w:rsidR="004B75E0">
        <w:rPr>
          <w:lang w:val="ru-RU" w:eastAsia="es-ES"/>
        </w:rPr>
        <w:t xml:space="preserve">по контрактам </w:t>
      </w:r>
      <w:r w:rsidRPr="00985797">
        <w:rPr>
          <w:lang w:eastAsia="es-ES"/>
        </w:rPr>
        <w:t>CW</w:t>
      </w:r>
      <w:r w:rsidRPr="00985797">
        <w:rPr>
          <w:lang w:val="ru-RU" w:eastAsia="es-ES"/>
        </w:rPr>
        <w:t xml:space="preserve">2 и </w:t>
      </w:r>
      <w:r w:rsidRPr="00985797">
        <w:rPr>
          <w:lang w:eastAsia="es-ES"/>
        </w:rPr>
        <w:t>CW</w:t>
      </w:r>
      <w:r w:rsidRPr="00985797">
        <w:rPr>
          <w:lang w:val="ru-RU" w:eastAsia="es-ES"/>
        </w:rPr>
        <w:t>4.</w:t>
      </w:r>
      <w:r w:rsidR="00B26300" w:rsidRPr="00985797">
        <w:rPr>
          <w:lang w:val="ru-RU" w:eastAsia="es-ES"/>
        </w:rPr>
        <w:t xml:space="preserve"> </w:t>
      </w:r>
      <w:r w:rsidR="004B75E0">
        <w:rPr>
          <w:lang w:val="ru-RU" w:eastAsia="es-ES"/>
        </w:rPr>
        <w:t xml:space="preserve"> </w:t>
      </w:r>
    </w:p>
    <w:p w:rsidR="00B26300" w:rsidRPr="00985797" w:rsidRDefault="00B26300">
      <w:pPr>
        <w:spacing w:line="240" w:lineRule="auto"/>
        <w:rPr>
          <w:lang w:val="ru-RU" w:eastAsia="es-ES"/>
        </w:rPr>
      </w:pPr>
    </w:p>
    <w:p w:rsidR="00B26300" w:rsidRDefault="00C41FC9">
      <w:pPr>
        <w:spacing w:line="240" w:lineRule="auto"/>
        <w:rPr>
          <w:lang w:val="ru-RU" w:eastAsia="es-ES"/>
        </w:rPr>
      </w:pPr>
      <w:r w:rsidRPr="00985797">
        <w:rPr>
          <w:lang w:val="ru-RU" w:eastAsia="es-ES"/>
        </w:rPr>
        <w:t xml:space="preserve">Надзор за строительной и другой деятельностью подрядчиков и </w:t>
      </w:r>
      <w:r w:rsidR="00150F10">
        <w:rPr>
          <w:lang w:val="ru-RU" w:eastAsia="es-ES"/>
        </w:rPr>
        <w:t xml:space="preserve">руководителя </w:t>
      </w:r>
      <w:r w:rsidRPr="00985797">
        <w:rPr>
          <w:lang w:val="ru-RU" w:eastAsia="es-ES"/>
        </w:rPr>
        <w:t>проекта, включая отчеты о ходе работ и мониторинг по мерам безопасности</w:t>
      </w:r>
      <w:r w:rsidR="00150F10">
        <w:rPr>
          <w:lang w:val="ru-RU" w:eastAsia="es-ES"/>
        </w:rPr>
        <w:t xml:space="preserve"> и защитным мерам</w:t>
      </w:r>
      <w:r w:rsidRPr="00985797">
        <w:rPr>
          <w:lang w:val="ru-RU" w:eastAsia="es-ES"/>
        </w:rPr>
        <w:t>.</w:t>
      </w:r>
      <w:r w:rsidR="00B26300" w:rsidRPr="00985797">
        <w:rPr>
          <w:lang w:val="ru-RU" w:eastAsia="es-ES"/>
        </w:rPr>
        <w:t xml:space="preserve"> </w:t>
      </w:r>
    </w:p>
    <w:p w:rsidR="004B75E0" w:rsidRDefault="004B75E0">
      <w:pPr>
        <w:spacing w:line="240" w:lineRule="auto"/>
        <w:rPr>
          <w:lang w:val="ru-RU" w:eastAsia="es-ES"/>
        </w:rPr>
      </w:pPr>
    </w:p>
    <w:p w:rsidR="004E30FF" w:rsidRPr="00A9014F" w:rsidRDefault="00C41FC9">
      <w:pPr>
        <w:pStyle w:val="2"/>
        <w:numPr>
          <w:ilvl w:val="1"/>
          <w:numId w:val="5"/>
        </w:numPr>
        <w:spacing w:before="0"/>
        <w:rPr>
          <w:lang w:val="ru-RU"/>
        </w:rPr>
      </w:pPr>
      <w:bookmarkStart w:id="47" w:name="_Toc65786958"/>
      <w:r w:rsidRPr="00A9014F">
        <w:rPr>
          <w:lang w:val="ru-RU"/>
        </w:rPr>
        <w:t>АДМИНИСТ</w:t>
      </w:r>
      <w:r w:rsidR="00A9014F">
        <w:rPr>
          <w:lang w:val="ru-RU"/>
        </w:rPr>
        <w:t>РИРОВАНИЕ КОНТРАКТОВ</w:t>
      </w:r>
      <w:r w:rsidRPr="00A9014F">
        <w:rPr>
          <w:lang w:val="ru-RU"/>
        </w:rPr>
        <w:t xml:space="preserve"> (</w:t>
      </w:r>
      <w:r w:rsidR="00A9014F">
        <w:rPr>
          <w:lang w:val="ru-RU"/>
        </w:rPr>
        <w:t>ЗАДАЧА</w:t>
      </w:r>
      <w:r w:rsidRPr="00A9014F">
        <w:rPr>
          <w:lang w:val="ru-RU"/>
        </w:rPr>
        <w:t xml:space="preserve"> D)</w:t>
      </w:r>
      <w:bookmarkEnd w:id="47"/>
    </w:p>
    <w:p w:rsidR="004E30FF" w:rsidRPr="00985797" w:rsidRDefault="004E30FF">
      <w:pPr>
        <w:spacing w:line="240" w:lineRule="auto"/>
        <w:rPr>
          <w:highlight w:val="yellow"/>
          <w:lang w:eastAsia="es-ES"/>
        </w:rPr>
      </w:pPr>
    </w:p>
    <w:p w:rsidR="004E30FF" w:rsidRPr="00985797" w:rsidRDefault="00C41FC9">
      <w:pPr>
        <w:spacing w:line="240" w:lineRule="auto"/>
        <w:rPr>
          <w:lang w:val="ru-RU"/>
        </w:rPr>
      </w:pPr>
      <w:r w:rsidRPr="00985797">
        <w:rPr>
          <w:lang w:val="ru-RU" w:eastAsia="es-ES"/>
        </w:rPr>
        <w:t>Консульт</w:t>
      </w:r>
      <w:r w:rsidR="00B0446E">
        <w:rPr>
          <w:lang w:val="ru-RU" w:eastAsia="es-ES"/>
        </w:rPr>
        <w:t>ант будет помогать Заказчику / Г</w:t>
      </w:r>
      <w:r w:rsidRPr="00985797">
        <w:rPr>
          <w:lang w:val="ru-RU" w:eastAsia="es-ES"/>
        </w:rPr>
        <w:t>РП в дальнейшем администрировании контрактов на товары, работы и услуги, перечисленных ниже:</w:t>
      </w:r>
    </w:p>
    <w:p w:rsidR="004E30FF" w:rsidRPr="00985797" w:rsidRDefault="004E30FF">
      <w:pPr>
        <w:spacing w:line="240" w:lineRule="auto"/>
        <w:rPr>
          <w:lang w:val="ru-RU" w:eastAsia="es-ES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1747"/>
        <w:gridCol w:w="7771"/>
      </w:tblGrid>
      <w:tr w:rsidR="00CC42DA" w:rsidRPr="00985797" w:rsidTr="00B0693A">
        <w:tc>
          <w:tcPr>
            <w:tcW w:w="1747" w:type="dxa"/>
            <w:shd w:val="clear" w:color="auto" w:fill="BFBFBF"/>
          </w:tcPr>
          <w:p w:rsidR="00CC42DA" w:rsidRPr="00985797" w:rsidRDefault="00A47598" w:rsidP="00B0693A">
            <w:pPr>
              <w:spacing w:line="240" w:lineRule="auto"/>
            </w:pPr>
            <w:r w:rsidRPr="00985797">
              <w:rPr>
                <w:rStyle w:val="Strong1"/>
              </w:rPr>
              <w:t>ТОВАРЫ</w:t>
            </w:r>
          </w:p>
        </w:tc>
        <w:tc>
          <w:tcPr>
            <w:tcW w:w="7771" w:type="dxa"/>
            <w:shd w:val="clear" w:color="auto" w:fill="BFBFBF"/>
          </w:tcPr>
          <w:p w:rsidR="00CC42DA" w:rsidRPr="00985797" w:rsidRDefault="00A47598" w:rsidP="00B0693A">
            <w:pPr>
              <w:spacing w:line="240" w:lineRule="auto"/>
            </w:pPr>
            <w:proofErr w:type="spellStart"/>
            <w:r w:rsidRPr="00985797">
              <w:rPr>
                <w:rStyle w:val="Strong1"/>
              </w:rPr>
              <w:t>Описание</w:t>
            </w:r>
            <w:proofErr w:type="spellEnd"/>
            <w:r w:rsidRPr="00985797">
              <w:rPr>
                <w:rStyle w:val="Strong1"/>
              </w:rPr>
              <w:t xml:space="preserve"> </w:t>
            </w:r>
            <w:proofErr w:type="spellStart"/>
            <w:r w:rsidRPr="00985797">
              <w:rPr>
                <w:rStyle w:val="Strong1"/>
              </w:rPr>
              <w:t>деятельности</w:t>
            </w:r>
            <w:proofErr w:type="spellEnd"/>
          </w:p>
        </w:tc>
      </w:tr>
      <w:tr w:rsidR="00CC42DA" w:rsidRPr="00150F10" w:rsidTr="00B0693A">
        <w:tc>
          <w:tcPr>
            <w:tcW w:w="1747" w:type="dxa"/>
            <w:shd w:val="clear" w:color="auto" w:fill="auto"/>
          </w:tcPr>
          <w:p w:rsidR="00CC42DA" w:rsidRPr="00985797" w:rsidRDefault="00CC42DA" w:rsidP="00B0693A">
            <w:pPr>
              <w:spacing w:line="240" w:lineRule="auto"/>
            </w:pPr>
            <w:r w:rsidRPr="00985797">
              <w:t>G1 (Lot 1 and 2)</w:t>
            </w:r>
          </w:p>
        </w:tc>
        <w:tc>
          <w:tcPr>
            <w:tcW w:w="7771" w:type="dxa"/>
            <w:shd w:val="clear" w:color="auto" w:fill="auto"/>
          </w:tcPr>
          <w:p w:rsidR="00CC42DA" w:rsidRPr="00150F10" w:rsidRDefault="00A47598" w:rsidP="00150F10">
            <w:pPr>
              <w:pStyle w:val="ListParagraph1"/>
              <w:spacing w:before="0" w:after="0" w:line="240" w:lineRule="auto"/>
              <w:rPr>
                <w:lang w:val="ru-RU"/>
              </w:rPr>
            </w:pPr>
            <w:r w:rsidRPr="00985797">
              <w:rPr>
                <w:lang w:val="ru-RU"/>
              </w:rPr>
              <w:t>Администрирование своевременного и надлежащего завершения поставки Товаров и сопутствующих услуг, окончательный ввод в эксплуатацию, подготовка документов для завершения Контрактов. Заявки на выплату и снятие промежуточных и окончательных платежей Поставщику в соотв</w:t>
            </w:r>
            <w:r w:rsidR="00150F10">
              <w:rPr>
                <w:lang w:val="ru-RU"/>
              </w:rPr>
              <w:t xml:space="preserve">етствии с </w:t>
            </w:r>
            <w:r w:rsidRPr="00985797">
              <w:rPr>
                <w:lang w:val="ru-RU"/>
              </w:rPr>
              <w:t>контрактам</w:t>
            </w:r>
            <w:r w:rsidR="00150F10">
              <w:rPr>
                <w:lang w:val="ru-RU"/>
              </w:rPr>
              <w:t>и</w:t>
            </w:r>
            <w:r w:rsidRPr="00985797">
              <w:rPr>
                <w:lang w:val="ru-RU"/>
              </w:rPr>
              <w:t xml:space="preserve">. </w:t>
            </w:r>
            <w:r w:rsidR="00150F10">
              <w:rPr>
                <w:lang w:val="ru-RU"/>
              </w:rPr>
              <w:t>Связь с банками о выдаче аккредитива по условиям к</w:t>
            </w:r>
            <w:r w:rsidRPr="00150F10">
              <w:rPr>
                <w:lang w:val="ru-RU"/>
              </w:rPr>
              <w:t>онтракт</w:t>
            </w:r>
            <w:r w:rsidR="00150F10">
              <w:rPr>
                <w:lang w:val="ru-RU"/>
              </w:rPr>
              <w:t>ов.</w:t>
            </w:r>
          </w:p>
        </w:tc>
      </w:tr>
      <w:tr w:rsidR="00CC42DA" w:rsidRPr="00985797" w:rsidTr="00B0693A">
        <w:trPr>
          <w:trHeight w:val="57"/>
        </w:trPr>
        <w:tc>
          <w:tcPr>
            <w:tcW w:w="1747" w:type="dxa"/>
            <w:shd w:val="clear" w:color="auto" w:fill="BFBFBF"/>
          </w:tcPr>
          <w:p w:rsidR="00CC42DA" w:rsidRPr="00150F10" w:rsidRDefault="00150F10" w:rsidP="00B0693A">
            <w:pPr>
              <w:spacing w:line="240" w:lineRule="auto"/>
              <w:rPr>
                <w:lang w:val="ru-RU"/>
              </w:rPr>
            </w:pPr>
            <w:r>
              <w:rPr>
                <w:rStyle w:val="Strong1"/>
              </w:rPr>
              <w:t>РАБОТ</w:t>
            </w:r>
            <w:r>
              <w:rPr>
                <w:rStyle w:val="Strong1"/>
                <w:lang w:val="ru-RU"/>
              </w:rPr>
              <w:t>Ы</w:t>
            </w:r>
          </w:p>
        </w:tc>
        <w:tc>
          <w:tcPr>
            <w:tcW w:w="7771" w:type="dxa"/>
            <w:shd w:val="clear" w:color="auto" w:fill="BFBFBF"/>
          </w:tcPr>
          <w:p w:rsidR="00CC42DA" w:rsidRPr="00985797" w:rsidRDefault="00A47598" w:rsidP="00B0693A">
            <w:pPr>
              <w:spacing w:line="240" w:lineRule="auto"/>
            </w:pPr>
            <w:proofErr w:type="spellStart"/>
            <w:r w:rsidRPr="00985797">
              <w:rPr>
                <w:rStyle w:val="Strong1"/>
              </w:rPr>
              <w:t>Описание</w:t>
            </w:r>
            <w:proofErr w:type="spellEnd"/>
            <w:r w:rsidRPr="00985797">
              <w:rPr>
                <w:rStyle w:val="Strong1"/>
              </w:rPr>
              <w:t xml:space="preserve"> </w:t>
            </w:r>
            <w:proofErr w:type="spellStart"/>
            <w:r w:rsidRPr="00985797">
              <w:rPr>
                <w:rStyle w:val="Strong1"/>
              </w:rPr>
              <w:t>деятельности</w:t>
            </w:r>
            <w:proofErr w:type="spellEnd"/>
          </w:p>
        </w:tc>
      </w:tr>
      <w:tr w:rsidR="00A47598" w:rsidRPr="00154CDF" w:rsidTr="00B0693A">
        <w:trPr>
          <w:trHeight w:val="66"/>
        </w:trPr>
        <w:tc>
          <w:tcPr>
            <w:tcW w:w="1747" w:type="dxa"/>
            <w:shd w:val="clear" w:color="auto" w:fill="auto"/>
          </w:tcPr>
          <w:p w:rsidR="00A47598" w:rsidRPr="00985797" w:rsidRDefault="00A47598" w:rsidP="00B0693A">
            <w:pPr>
              <w:spacing w:line="240" w:lineRule="auto"/>
            </w:pPr>
            <w:r w:rsidRPr="00985797">
              <w:t xml:space="preserve">CW2 </w:t>
            </w:r>
          </w:p>
        </w:tc>
        <w:tc>
          <w:tcPr>
            <w:tcW w:w="7771" w:type="dxa"/>
            <w:shd w:val="clear" w:color="auto" w:fill="auto"/>
          </w:tcPr>
          <w:p w:rsidR="00A47598" w:rsidRPr="00985797" w:rsidRDefault="00A47598" w:rsidP="00150F10">
            <w:pPr>
              <w:spacing w:line="240" w:lineRule="auto"/>
              <w:rPr>
                <w:lang w:val="ru-RU"/>
              </w:rPr>
            </w:pPr>
            <w:r w:rsidRPr="00985797">
              <w:rPr>
                <w:lang w:val="ru-RU"/>
              </w:rPr>
              <w:t xml:space="preserve">В случае отсутствия возражений со стороны АБР / </w:t>
            </w:r>
            <w:r w:rsidR="00150F10">
              <w:rPr>
                <w:lang w:val="ru-RU"/>
              </w:rPr>
              <w:t>Закупочной комиссии</w:t>
            </w:r>
            <w:r w:rsidRPr="00985797">
              <w:rPr>
                <w:lang w:val="ru-RU"/>
              </w:rPr>
              <w:t>, администрирование переговоров по контракту и подготовка протокола собрания, окончательная доработка условий контракта, включая предоплату, мобилизацию работ и график выполнения. Содействие контракту и заказчику на начальной стадии контракта / строительных работ.</w:t>
            </w:r>
          </w:p>
        </w:tc>
      </w:tr>
      <w:tr w:rsidR="00A47598" w:rsidRPr="00154CDF" w:rsidTr="00B0693A">
        <w:trPr>
          <w:trHeight w:val="66"/>
        </w:trPr>
        <w:tc>
          <w:tcPr>
            <w:tcW w:w="1747" w:type="dxa"/>
            <w:tcBorders>
              <w:bottom w:val="single" w:sz="4" w:space="0" w:color="000000"/>
            </w:tcBorders>
            <w:shd w:val="clear" w:color="auto" w:fill="auto"/>
          </w:tcPr>
          <w:p w:rsidR="00A47598" w:rsidRPr="00985797" w:rsidRDefault="00A47598" w:rsidP="00B0693A">
            <w:pPr>
              <w:spacing w:line="240" w:lineRule="auto"/>
            </w:pPr>
            <w:r w:rsidRPr="00985797">
              <w:t>CW4</w:t>
            </w:r>
          </w:p>
        </w:tc>
        <w:tc>
          <w:tcPr>
            <w:tcW w:w="7771" w:type="dxa"/>
            <w:tcBorders>
              <w:bottom w:val="single" w:sz="4" w:space="0" w:color="000000"/>
            </w:tcBorders>
            <w:shd w:val="clear" w:color="auto" w:fill="auto"/>
          </w:tcPr>
          <w:p w:rsidR="00A47598" w:rsidRPr="00985797" w:rsidRDefault="00A47598" w:rsidP="00150F10">
            <w:pPr>
              <w:spacing w:line="240" w:lineRule="auto"/>
              <w:rPr>
                <w:lang w:val="ru-RU"/>
              </w:rPr>
            </w:pPr>
            <w:r w:rsidRPr="00985797">
              <w:rPr>
                <w:lang w:val="ru-RU"/>
              </w:rPr>
              <w:t xml:space="preserve">Текущие выплаты и подготовка заявок на снятие промежуточных платежей Подрядчику. План движения денежных средств на дальнейший период строительных работ и тщательный мониторинг выполнения плана выплат для обеспечения прогнозов </w:t>
            </w:r>
            <w:r w:rsidR="00150F10">
              <w:rPr>
                <w:lang w:val="ru-RU"/>
              </w:rPr>
              <w:t>по освоению заемных средств</w:t>
            </w:r>
            <w:r w:rsidRPr="00985797">
              <w:rPr>
                <w:lang w:val="ru-RU"/>
              </w:rPr>
              <w:t>. Помощь в</w:t>
            </w:r>
            <w:r w:rsidR="00B50B8B">
              <w:rPr>
                <w:lang w:val="ru-RU"/>
              </w:rPr>
              <w:t>о</w:t>
            </w:r>
            <w:r w:rsidRPr="00985797">
              <w:rPr>
                <w:lang w:val="ru-RU"/>
              </w:rPr>
              <w:t xml:space="preserve"> внесении изменений / дополнений в </w:t>
            </w:r>
            <w:r w:rsidR="00150F10">
              <w:rPr>
                <w:lang w:val="ru-RU"/>
              </w:rPr>
              <w:t>контракт</w:t>
            </w:r>
            <w:r w:rsidRPr="00985797">
              <w:rPr>
                <w:lang w:val="ru-RU"/>
              </w:rPr>
              <w:t>, когда это необходимо.</w:t>
            </w:r>
          </w:p>
        </w:tc>
      </w:tr>
      <w:tr w:rsidR="00CC42DA" w:rsidRPr="00985797" w:rsidTr="00B0693A">
        <w:trPr>
          <w:trHeight w:val="66"/>
        </w:trPr>
        <w:tc>
          <w:tcPr>
            <w:tcW w:w="1747" w:type="dxa"/>
            <w:shd w:val="clear" w:color="auto" w:fill="BFBFBF"/>
          </w:tcPr>
          <w:p w:rsidR="00CC42DA" w:rsidRPr="00150F10" w:rsidRDefault="00150F10" w:rsidP="00B0693A">
            <w:pPr>
              <w:spacing w:line="240" w:lineRule="auto"/>
              <w:rPr>
                <w:lang w:val="ru-RU"/>
              </w:rPr>
            </w:pPr>
            <w:r>
              <w:rPr>
                <w:rStyle w:val="Strong1"/>
                <w:lang w:val="ru-RU"/>
              </w:rPr>
              <w:t>УСЛУГИ</w:t>
            </w:r>
          </w:p>
        </w:tc>
        <w:tc>
          <w:tcPr>
            <w:tcW w:w="7771" w:type="dxa"/>
            <w:shd w:val="clear" w:color="auto" w:fill="BFBFBF"/>
          </w:tcPr>
          <w:p w:rsidR="00CC42DA" w:rsidRPr="00985797" w:rsidRDefault="00A47598" w:rsidP="00B0693A">
            <w:pPr>
              <w:spacing w:line="240" w:lineRule="auto"/>
            </w:pPr>
            <w:proofErr w:type="spellStart"/>
            <w:r w:rsidRPr="00985797">
              <w:rPr>
                <w:rStyle w:val="Strong1"/>
              </w:rPr>
              <w:t>Описание</w:t>
            </w:r>
            <w:proofErr w:type="spellEnd"/>
            <w:r w:rsidRPr="00985797">
              <w:rPr>
                <w:rStyle w:val="Strong1"/>
              </w:rPr>
              <w:t xml:space="preserve"> </w:t>
            </w:r>
            <w:proofErr w:type="spellStart"/>
            <w:r w:rsidRPr="00985797">
              <w:rPr>
                <w:rStyle w:val="Strong1"/>
              </w:rPr>
              <w:t>деятельности</w:t>
            </w:r>
            <w:proofErr w:type="spellEnd"/>
          </w:p>
        </w:tc>
      </w:tr>
      <w:tr w:rsidR="00A47598" w:rsidRPr="00154CDF" w:rsidTr="00B0693A">
        <w:trPr>
          <w:trHeight w:val="66"/>
        </w:trPr>
        <w:tc>
          <w:tcPr>
            <w:tcW w:w="1747" w:type="dxa"/>
            <w:shd w:val="clear" w:color="auto" w:fill="auto"/>
          </w:tcPr>
          <w:p w:rsidR="00A47598" w:rsidRPr="00985797" w:rsidRDefault="00A47598" w:rsidP="00B0693A">
            <w:pPr>
              <w:spacing w:line="240" w:lineRule="auto"/>
            </w:pPr>
            <w:r w:rsidRPr="00985797">
              <w:t>C2</w:t>
            </w:r>
          </w:p>
        </w:tc>
        <w:tc>
          <w:tcPr>
            <w:tcW w:w="7771" w:type="dxa"/>
            <w:shd w:val="clear" w:color="auto" w:fill="auto"/>
          </w:tcPr>
          <w:p w:rsidR="00A47598" w:rsidRPr="00985797" w:rsidRDefault="00A47598" w:rsidP="00B50B8B">
            <w:pPr>
              <w:spacing w:line="240" w:lineRule="auto"/>
              <w:rPr>
                <w:lang w:val="ru-RU"/>
              </w:rPr>
            </w:pPr>
            <w:r w:rsidRPr="00985797">
              <w:rPr>
                <w:lang w:val="ru-RU"/>
              </w:rPr>
              <w:t xml:space="preserve">Поддержка в доработке и подписании </w:t>
            </w:r>
            <w:r w:rsidR="00B50B8B">
              <w:rPr>
                <w:lang w:val="ru-RU"/>
              </w:rPr>
              <w:t>Дополнительного соглашения №</w:t>
            </w:r>
            <w:r w:rsidRPr="00985797">
              <w:rPr>
                <w:lang w:val="ru-RU"/>
              </w:rPr>
              <w:t>2</w:t>
            </w:r>
            <w:r w:rsidR="00B50B8B">
              <w:rPr>
                <w:lang w:val="ru-RU"/>
              </w:rPr>
              <w:t xml:space="preserve"> к контракту</w:t>
            </w:r>
            <w:r w:rsidRPr="00985797">
              <w:rPr>
                <w:lang w:val="ru-RU"/>
              </w:rPr>
              <w:t xml:space="preserve">, касающейся перераспределения </w:t>
            </w:r>
            <w:r w:rsidR="00B50B8B">
              <w:rPr>
                <w:lang w:val="ru-RU"/>
              </w:rPr>
              <w:t xml:space="preserve">времени отработки </w:t>
            </w:r>
            <w:r w:rsidRPr="00985797">
              <w:rPr>
                <w:lang w:val="ru-RU"/>
              </w:rPr>
              <w:t xml:space="preserve">ключевого персонала, продления периода </w:t>
            </w:r>
            <w:r w:rsidR="00B50B8B">
              <w:rPr>
                <w:lang w:val="ru-RU"/>
              </w:rPr>
              <w:t>услуг</w:t>
            </w:r>
            <w:r w:rsidRPr="00985797">
              <w:rPr>
                <w:lang w:val="ru-RU"/>
              </w:rPr>
              <w:t xml:space="preserve"> и др. Помощь в общении, запросы разъяснений и подтверждающие документы с </w:t>
            </w:r>
            <w:r w:rsidR="00B50B8B">
              <w:rPr>
                <w:lang w:val="ru-RU"/>
              </w:rPr>
              <w:t>МИВТ</w:t>
            </w:r>
            <w:r w:rsidRPr="00985797">
              <w:rPr>
                <w:lang w:val="ru-RU"/>
              </w:rPr>
              <w:t xml:space="preserve"> и </w:t>
            </w:r>
            <w:r w:rsidR="00B50B8B">
              <w:rPr>
                <w:lang w:val="ru-RU"/>
              </w:rPr>
              <w:t>АБР</w:t>
            </w:r>
            <w:r w:rsidRPr="00985797">
              <w:rPr>
                <w:lang w:val="ru-RU"/>
              </w:rPr>
              <w:t xml:space="preserve"> по мере необходимости. Дальнейшие выплаты Консультанту после подписания </w:t>
            </w:r>
            <w:r w:rsidR="00B50B8B">
              <w:rPr>
                <w:lang w:val="ru-RU"/>
              </w:rPr>
              <w:t>Дополнительного соглашения №</w:t>
            </w:r>
            <w:r w:rsidR="00B50B8B" w:rsidRPr="00985797">
              <w:rPr>
                <w:lang w:val="ru-RU"/>
              </w:rPr>
              <w:t>2</w:t>
            </w:r>
            <w:r w:rsidR="00B50B8B">
              <w:rPr>
                <w:lang w:val="ru-RU"/>
              </w:rPr>
              <w:t xml:space="preserve"> и</w:t>
            </w:r>
            <w:r w:rsidRPr="00985797">
              <w:rPr>
                <w:lang w:val="ru-RU"/>
              </w:rPr>
              <w:t xml:space="preserve"> тщательный мониторинг дальнейших услуг по надзору за выполнением работ в случае начала работ по пакету </w:t>
            </w:r>
            <w:r w:rsidRPr="009B6E24">
              <w:rPr>
                <w:lang w:val="ru-RU"/>
              </w:rPr>
              <w:t>CW</w:t>
            </w:r>
            <w:r w:rsidRPr="00985797">
              <w:rPr>
                <w:lang w:val="ru-RU"/>
              </w:rPr>
              <w:t>1.</w:t>
            </w:r>
          </w:p>
        </w:tc>
      </w:tr>
      <w:tr w:rsidR="00A47598" w:rsidRPr="00154CDF" w:rsidTr="00B0693A">
        <w:trPr>
          <w:trHeight w:val="66"/>
        </w:trPr>
        <w:tc>
          <w:tcPr>
            <w:tcW w:w="1747" w:type="dxa"/>
            <w:shd w:val="clear" w:color="auto" w:fill="auto"/>
          </w:tcPr>
          <w:p w:rsidR="00A47598" w:rsidRPr="00985797" w:rsidRDefault="00A47598" w:rsidP="00B0693A">
            <w:pPr>
              <w:spacing w:line="240" w:lineRule="auto"/>
            </w:pPr>
            <w:r w:rsidRPr="00985797">
              <w:t>C6</w:t>
            </w:r>
          </w:p>
        </w:tc>
        <w:tc>
          <w:tcPr>
            <w:tcW w:w="7771" w:type="dxa"/>
            <w:shd w:val="clear" w:color="auto" w:fill="auto"/>
          </w:tcPr>
          <w:p w:rsidR="00A47598" w:rsidRPr="00985797" w:rsidRDefault="00A47598" w:rsidP="00AD45E8">
            <w:pPr>
              <w:spacing w:line="240" w:lineRule="auto"/>
              <w:rPr>
                <w:lang w:val="ru-RU"/>
              </w:rPr>
            </w:pPr>
            <w:r w:rsidRPr="00985797">
              <w:rPr>
                <w:lang w:val="ru-RU"/>
              </w:rPr>
              <w:t xml:space="preserve">Требуется </w:t>
            </w:r>
            <w:proofErr w:type="gramStart"/>
            <w:r w:rsidRPr="00985797">
              <w:rPr>
                <w:lang w:val="ru-RU"/>
              </w:rPr>
              <w:t>контроль за</w:t>
            </w:r>
            <w:proofErr w:type="gramEnd"/>
            <w:r w:rsidRPr="00985797">
              <w:rPr>
                <w:lang w:val="ru-RU"/>
              </w:rPr>
              <w:t xml:space="preserve"> аудиторскими услугами и выполнением контракт</w:t>
            </w:r>
            <w:r w:rsidR="00B0446E">
              <w:rPr>
                <w:lang w:val="ru-RU"/>
              </w:rPr>
              <w:t>а, помощь Клиенту / Г</w:t>
            </w:r>
            <w:r w:rsidRPr="00985797">
              <w:rPr>
                <w:lang w:val="ru-RU"/>
              </w:rPr>
              <w:t>РП в случае внесения изменений в контракт. Дальнейшие выплаты аудиторской компании (</w:t>
            </w:r>
            <w:r w:rsidRPr="009B6E24">
              <w:rPr>
                <w:lang w:val="ru-RU"/>
              </w:rPr>
              <w:t>BDO</w:t>
            </w:r>
            <w:r w:rsidRPr="00985797">
              <w:rPr>
                <w:lang w:val="ru-RU"/>
              </w:rPr>
              <w:t xml:space="preserve"> Таджикистан) на основании приемлемого </w:t>
            </w:r>
            <w:r w:rsidR="00B50B8B">
              <w:rPr>
                <w:lang w:val="ru-RU"/>
              </w:rPr>
              <w:t>акта выполненных работ</w:t>
            </w:r>
            <w:r w:rsidRPr="00985797">
              <w:rPr>
                <w:lang w:val="ru-RU"/>
              </w:rPr>
              <w:t xml:space="preserve"> и подтверждающих документов для возмещения стоимости предоставленных услуг.</w:t>
            </w:r>
          </w:p>
        </w:tc>
      </w:tr>
      <w:tr w:rsidR="00A47598" w:rsidRPr="00154CDF" w:rsidTr="00B0693A">
        <w:trPr>
          <w:trHeight w:val="66"/>
        </w:trPr>
        <w:tc>
          <w:tcPr>
            <w:tcW w:w="1747" w:type="dxa"/>
            <w:shd w:val="clear" w:color="auto" w:fill="auto"/>
          </w:tcPr>
          <w:p w:rsidR="00A47598" w:rsidRPr="00985797" w:rsidRDefault="00A47598" w:rsidP="00B0693A">
            <w:pPr>
              <w:spacing w:line="240" w:lineRule="auto"/>
            </w:pPr>
            <w:r w:rsidRPr="00985797">
              <w:t>C7</w:t>
            </w:r>
          </w:p>
        </w:tc>
        <w:tc>
          <w:tcPr>
            <w:tcW w:w="7771" w:type="dxa"/>
            <w:shd w:val="clear" w:color="auto" w:fill="auto"/>
          </w:tcPr>
          <w:p w:rsidR="00A47598" w:rsidRPr="00AD45E8" w:rsidRDefault="00A47598" w:rsidP="00AD45E8">
            <w:pPr>
              <w:spacing w:line="240" w:lineRule="auto"/>
              <w:rPr>
                <w:lang w:val="ru-RU"/>
              </w:rPr>
            </w:pPr>
            <w:r w:rsidRPr="00985797">
              <w:rPr>
                <w:lang w:val="ru-RU"/>
              </w:rPr>
              <w:t xml:space="preserve">Мониторинг услуг по надзору за выполнением работ и выполнения контракта, в случае присуждения контракта и начала работ по пакету </w:t>
            </w:r>
            <w:r w:rsidRPr="00985797">
              <w:t>CW</w:t>
            </w:r>
            <w:r w:rsidRPr="00985797">
              <w:rPr>
                <w:lang w:val="ru-RU"/>
              </w:rPr>
              <w:t xml:space="preserve">2 - </w:t>
            </w:r>
            <w:r w:rsidR="00AD45E8">
              <w:rPr>
                <w:lang w:val="ru-RU"/>
              </w:rPr>
              <w:t>Реконструкция перегрузочных станций</w:t>
            </w:r>
            <w:r w:rsidR="00B0446E">
              <w:rPr>
                <w:lang w:val="ru-RU"/>
              </w:rPr>
              <w:t>. Требуется помощь Клиенту / Г</w:t>
            </w:r>
            <w:r w:rsidRPr="00985797">
              <w:rPr>
                <w:lang w:val="ru-RU"/>
              </w:rPr>
              <w:t>РП в случае изменения контракта. Дальнейшие выплаты Консультанту по проектированию и надзору (ООО «</w:t>
            </w:r>
            <w:r w:rsidR="00AD45E8">
              <w:t>Quality</w:t>
            </w:r>
            <w:r w:rsidR="00AD45E8" w:rsidRPr="00AD45E8">
              <w:rPr>
                <w:lang w:val="ru-RU"/>
              </w:rPr>
              <w:t xml:space="preserve"> </w:t>
            </w:r>
            <w:r w:rsidR="00AD45E8">
              <w:t>Planning</w:t>
            </w:r>
            <w:r w:rsidRPr="00985797">
              <w:rPr>
                <w:lang w:val="ru-RU"/>
              </w:rPr>
              <w:t xml:space="preserve">») на основании приемлемого </w:t>
            </w:r>
            <w:r w:rsidR="00AD45E8">
              <w:rPr>
                <w:lang w:val="ru-RU"/>
              </w:rPr>
              <w:t>акта выполненных работ</w:t>
            </w:r>
            <w:r w:rsidRPr="00985797">
              <w:rPr>
                <w:lang w:val="ru-RU"/>
              </w:rPr>
              <w:t xml:space="preserve"> и подтверждающих документов для возмещения стоимости предоставленных услуг.</w:t>
            </w:r>
            <w:r w:rsidR="00AD45E8" w:rsidRPr="00AD45E8">
              <w:rPr>
                <w:lang w:val="ru-RU"/>
              </w:rPr>
              <w:t xml:space="preserve"> </w:t>
            </w:r>
          </w:p>
        </w:tc>
      </w:tr>
      <w:tr w:rsidR="00A47598" w:rsidRPr="00154CDF" w:rsidTr="00B0693A">
        <w:trPr>
          <w:trHeight w:val="66"/>
        </w:trPr>
        <w:tc>
          <w:tcPr>
            <w:tcW w:w="1747" w:type="dxa"/>
            <w:shd w:val="clear" w:color="auto" w:fill="auto"/>
          </w:tcPr>
          <w:p w:rsidR="00A47598" w:rsidRPr="00985797" w:rsidRDefault="00A47598" w:rsidP="00B0693A">
            <w:pPr>
              <w:spacing w:line="240" w:lineRule="auto"/>
            </w:pPr>
            <w:r w:rsidRPr="00985797">
              <w:t>C8</w:t>
            </w:r>
          </w:p>
        </w:tc>
        <w:tc>
          <w:tcPr>
            <w:tcW w:w="7771" w:type="dxa"/>
            <w:shd w:val="clear" w:color="auto" w:fill="auto"/>
          </w:tcPr>
          <w:p w:rsidR="00A47598" w:rsidRPr="00AD45E8" w:rsidRDefault="00A47598" w:rsidP="00AD45E8">
            <w:pPr>
              <w:spacing w:line="240" w:lineRule="auto"/>
              <w:rPr>
                <w:lang w:val="ru-RU"/>
              </w:rPr>
            </w:pPr>
            <w:r w:rsidRPr="00985797">
              <w:rPr>
                <w:lang w:val="ru-RU"/>
              </w:rPr>
              <w:t xml:space="preserve">Мониторинг услуг по надзору за текущими работами и выполнения контракта. Строительные работы ведутся по пакету </w:t>
            </w:r>
            <w:r w:rsidRPr="00985797">
              <w:t>CW</w:t>
            </w:r>
            <w:r w:rsidRPr="00985797">
              <w:rPr>
                <w:lang w:val="ru-RU"/>
              </w:rPr>
              <w:t xml:space="preserve">4 - </w:t>
            </w:r>
            <w:r w:rsidR="00AD45E8" w:rsidRPr="00985797">
              <w:rPr>
                <w:lang w:val="ru-RU"/>
              </w:rPr>
              <w:t>Ре</w:t>
            </w:r>
            <w:r w:rsidR="00AD45E8">
              <w:rPr>
                <w:lang w:val="ru-RU"/>
              </w:rPr>
              <w:t>конструкция гаражных хозяйств</w:t>
            </w:r>
            <w:r w:rsidR="00B0446E">
              <w:rPr>
                <w:lang w:val="ru-RU"/>
              </w:rPr>
              <w:t>. Требуется помощь Клиенту / Г</w:t>
            </w:r>
            <w:r w:rsidRPr="00985797">
              <w:rPr>
                <w:lang w:val="ru-RU"/>
              </w:rPr>
              <w:t xml:space="preserve">РП в случае изменения контракта. </w:t>
            </w:r>
            <w:r w:rsidRPr="00985797">
              <w:rPr>
                <w:lang w:val="ru-RU"/>
              </w:rPr>
              <w:lastRenderedPageBreak/>
              <w:t>Дальнейшие выплаты Консультанту по проектированию и надзору (ООО «</w:t>
            </w:r>
            <w:r w:rsidR="00AD45E8">
              <w:t>Quality</w:t>
            </w:r>
            <w:r w:rsidR="00AD45E8" w:rsidRPr="00AD45E8">
              <w:rPr>
                <w:lang w:val="ru-RU"/>
              </w:rPr>
              <w:t xml:space="preserve"> </w:t>
            </w:r>
            <w:r w:rsidR="00AD45E8">
              <w:t>Planning</w:t>
            </w:r>
            <w:r w:rsidRPr="00985797">
              <w:rPr>
                <w:lang w:val="ru-RU"/>
              </w:rPr>
              <w:t xml:space="preserve">») на основании приемлемого </w:t>
            </w:r>
            <w:r w:rsidR="00AD45E8">
              <w:rPr>
                <w:lang w:val="ru-RU"/>
              </w:rPr>
              <w:t>акта выполненных работ</w:t>
            </w:r>
            <w:r w:rsidRPr="00985797">
              <w:rPr>
                <w:lang w:val="ru-RU"/>
              </w:rPr>
              <w:t xml:space="preserve"> и подтверждающих документов для возмещения стоимости предоставленных услуг.</w:t>
            </w:r>
            <w:r w:rsidR="00AD45E8" w:rsidRPr="00AD45E8">
              <w:rPr>
                <w:lang w:val="ru-RU"/>
              </w:rPr>
              <w:t xml:space="preserve"> </w:t>
            </w:r>
          </w:p>
        </w:tc>
      </w:tr>
    </w:tbl>
    <w:p w:rsidR="007E0A1B" w:rsidRPr="00985797" w:rsidRDefault="007E0A1B">
      <w:pPr>
        <w:spacing w:line="240" w:lineRule="auto"/>
        <w:jc w:val="left"/>
        <w:rPr>
          <w:lang w:val="ru-RU"/>
        </w:rPr>
      </w:pPr>
    </w:p>
    <w:p w:rsidR="004E30FF" w:rsidRPr="00985797" w:rsidRDefault="00A47598">
      <w:pPr>
        <w:pStyle w:val="2"/>
        <w:numPr>
          <w:ilvl w:val="1"/>
          <w:numId w:val="5"/>
        </w:numPr>
        <w:spacing w:before="0"/>
        <w:rPr>
          <w:lang w:val="ru-RU"/>
        </w:rPr>
      </w:pPr>
      <w:bookmarkStart w:id="48" w:name="_Toc65786959"/>
      <w:r w:rsidRPr="00985797">
        <w:rPr>
          <w:lang w:val="ru-RU"/>
        </w:rPr>
        <w:t xml:space="preserve">РЕАЛИЗАЦИЯ, МОНИТОРИНГ И ОЦЕНКА </w:t>
      </w:r>
      <w:r w:rsidR="009B6E24">
        <w:rPr>
          <w:lang w:val="ru-RU"/>
        </w:rPr>
        <w:t>защитных мер</w:t>
      </w:r>
      <w:r w:rsidRPr="00985797">
        <w:rPr>
          <w:lang w:val="ru-RU"/>
        </w:rPr>
        <w:t xml:space="preserve"> (ЗАДАЧА </w:t>
      </w:r>
      <w:r w:rsidRPr="00985797">
        <w:t>E</w:t>
      </w:r>
      <w:r w:rsidRPr="00985797">
        <w:rPr>
          <w:lang w:val="ru-RU"/>
        </w:rPr>
        <w:t>)</w:t>
      </w:r>
      <w:bookmarkEnd w:id="48"/>
    </w:p>
    <w:p w:rsidR="004E30FF" w:rsidRPr="00985797" w:rsidRDefault="004E30FF">
      <w:pPr>
        <w:spacing w:line="240" w:lineRule="auto"/>
        <w:rPr>
          <w:lang w:val="ru-RU"/>
        </w:rPr>
      </w:pPr>
    </w:p>
    <w:p w:rsidR="0044514D" w:rsidRPr="00985797" w:rsidRDefault="00A47598">
      <w:pPr>
        <w:spacing w:line="240" w:lineRule="auto"/>
        <w:rPr>
          <w:lang w:val="ru-RU"/>
        </w:rPr>
      </w:pPr>
      <w:r w:rsidRPr="00985797">
        <w:rPr>
          <w:lang w:val="ru-RU"/>
        </w:rPr>
        <w:t>Консультант будет продолжат</w:t>
      </w:r>
      <w:r w:rsidR="00B0446E">
        <w:rPr>
          <w:lang w:val="ru-RU"/>
        </w:rPr>
        <w:t>ь оказывать помощь Заказчику и Г</w:t>
      </w:r>
      <w:r w:rsidRPr="00985797">
        <w:rPr>
          <w:lang w:val="ru-RU"/>
        </w:rPr>
        <w:t xml:space="preserve">РП в мониторинге вопросов </w:t>
      </w:r>
      <w:r w:rsidR="00AE2C41">
        <w:rPr>
          <w:lang w:val="ru-RU"/>
        </w:rPr>
        <w:t>защитных мер</w:t>
      </w:r>
      <w:r w:rsidRPr="00985797">
        <w:rPr>
          <w:lang w:val="ru-RU"/>
        </w:rPr>
        <w:t xml:space="preserve"> в рамках Проекта. Эта деятельность будет охватывать мониторинг соответствия политике экологических и социальных</w:t>
      </w:r>
      <w:r w:rsidR="00AE2C41">
        <w:rPr>
          <w:lang w:val="ru-RU"/>
        </w:rPr>
        <w:t xml:space="preserve"> защитных мер</w:t>
      </w:r>
      <w:r w:rsidRPr="00985797">
        <w:rPr>
          <w:lang w:val="ru-RU"/>
        </w:rPr>
        <w:t xml:space="preserve"> АБР. Консульт</w:t>
      </w:r>
      <w:r w:rsidR="00B0446E">
        <w:rPr>
          <w:lang w:val="ru-RU"/>
        </w:rPr>
        <w:t>ант будет помогать Заказчику и Г</w:t>
      </w:r>
      <w:r w:rsidRPr="00985797">
        <w:rPr>
          <w:lang w:val="ru-RU"/>
        </w:rPr>
        <w:t>РП в осознании экологических и социальных рисков, на которые может потенциально повлиять деятельность по развитию проекта.</w:t>
      </w:r>
      <w:r w:rsidR="00231A1C" w:rsidRPr="00985797">
        <w:rPr>
          <w:lang w:val="ru-RU"/>
        </w:rPr>
        <w:t xml:space="preserve"> </w:t>
      </w:r>
    </w:p>
    <w:p w:rsidR="0044514D" w:rsidRPr="00985797" w:rsidRDefault="0044514D">
      <w:pPr>
        <w:spacing w:line="240" w:lineRule="auto"/>
        <w:rPr>
          <w:lang w:val="ru-RU"/>
        </w:rPr>
      </w:pPr>
    </w:p>
    <w:p w:rsidR="004E30FF" w:rsidRPr="00985797" w:rsidRDefault="00A47598">
      <w:pPr>
        <w:spacing w:line="240" w:lineRule="auto"/>
        <w:rPr>
          <w:lang w:val="ru-RU"/>
        </w:rPr>
      </w:pPr>
      <w:r w:rsidRPr="00985797">
        <w:rPr>
          <w:lang w:val="ru-RU"/>
        </w:rPr>
        <w:t xml:space="preserve">Следует отметить, что мониторинг социальных гарантий означает мониторинг Плана выкупа земли и переселения в рамках Проекта, в частности, всех аспектов и хода процесса приобретения земли для нового полигона, как описано в пунктах выше. Если Проект будет </w:t>
      </w:r>
      <w:proofErr w:type="spellStart"/>
      <w:r w:rsidRPr="00985797">
        <w:rPr>
          <w:lang w:val="ru-RU"/>
        </w:rPr>
        <w:t>переклассифицирован</w:t>
      </w:r>
      <w:proofErr w:type="spellEnd"/>
      <w:r w:rsidRPr="00985797">
        <w:rPr>
          <w:lang w:val="ru-RU"/>
        </w:rPr>
        <w:t xml:space="preserve"> из категории </w:t>
      </w:r>
      <w:r w:rsidR="00AE2C41">
        <w:rPr>
          <w:lang w:val="ru-RU"/>
        </w:rPr>
        <w:t>«Вынужденного переселения»</w:t>
      </w:r>
      <w:r w:rsidRPr="00985797">
        <w:rPr>
          <w:lang w:val="ru-RU"/>
        </w:rPr>
        <w:t xml:space="preserve"> </w:t>
      </w:r>
      <w:r w:rsidRPr="00985797">
        <w:t>B</w:t>
      </w:r>
      <w:r w:rsidRPr="00985797">
        <w:rPr>
          <w:lang w:val="ru-RU"/>
        </w:rPr>
        <w:t xml:space="preserve"> в </w:t>
      </w:r>
      <w:r w:rsidRPr="00985797">
        <w:t>C</w:t>
      </w:r>
      <w:r w:rsidRPr="00985797">
        <w:rPr>
          <w:lang w:val="ru-RU"/>
        </w:rPr>
        <w:t xml:space="preserve">, и АБР одобрит это, мониторинг </w:t>
      </w:r>
      <w:r w:rsidR="00AE2C41">
        <w:rPr>
          <w:lang w:val="ru-RU"/>
        </w:rPr>
        <w:t>ПВЗП</w:t>
      </w:r>
      <w:r w:rsidRPr="00985797">
        <w:rPr>
          <w:lang w:val="ru-RU"/>
        </w:rPr>
        <w:t xml:space="preserve"> будет остановлен. Однако следующим шагом мониторинга является разработка индикаторов социального мониторинга на этапе строительства (пакет </w:t>
      </w:r>
      <w:r w:rsidRPr="00985797">
        <w:t>CW</w:t>
      </w:r>
      <w:r w:rsidRPr="00985797">
        <w:rPr>
          <w:lang w:val="ru-RU"/>
        </w:rPr>
        <w:t xml:space="preserve">1). Задачи по социальной безопасности на строительной площадке входят в объем работ </w:t>
      </w:r>
      <w:r w:rsidRPr="00985797">
        <w:t>CW</w:t>
      </w:r>
      <w:r w:rsidRPr="00985797">
        <w:rPr>
          <w:lang w:val="ru-RU"/>
        </w:rPr>
        <w:t>1-Подрядчика. Подрядчик должен рассмотреть реализацию и мониторинг социальных и ген</w:t>
      </w:r>
      <w:r w:rsidR="00B0446E">
        <w:rPr>
          <w:lang w:val="ru-RU"/>
        </w:rPr>
        <w:t>дерных вопросов, а Консультант Г</w:t>
      </w:r>
      <w:r w:rsidRPr="00985797">
        <w:rPr>
          <w:lang w:val="ru-RU"/>
        </w:rPr>
        <w:t>РП будет следить за этим. Гендерные ас</w:t>
      </w:r>
      <w:r w:rsidR="00B0446E">
        <w:rPr>
          <w:lang w:val="ru-RU"/>
        </w:rPr>
        <w:t>пекты отслеживаются персоналом Г</w:t>
      </w:r>
      <w:r w:rsidRPr="00985797">
        <w:rPr>
          <w:lang w:val="ru-RU"/>
        </w:rPr>
        <w:t>РП и соответственно сообщаются в АБР.</w:t>
      </w:r>
    </w:p>
    <w:p w:rsidR="00130B3D" w:rsidRPr="00985797" w:rsidRDefault="00130B3D">
      <w:pPr>
        <w:spacing w:line="240" w:lineRule="auto"/>
        <w:rPr>
          <w:lang w:val="ru-RU"/>
        </w:rPr>
      </w:pPr>
    </w:p>
    <w:p w:rsidR="00130B3D" w:rsidRPr="00985797" w:rsidRDefault="00A47598">
      <w:pPr>
        <w:spacing w:line="240" w:lineRule="auto"/>
        <w:rPr>
          <w:lang w:val="ru-RU"/>
        </w:rPr>
      </w:pPr>
      <w:r w:rsidRPr="00985797">
        <w:rPr>
          <w:lang w:val="ru-RU"/>
        </w:rPr>
        <w:t xml:space="preserve">Мониторинг вопросов социальной защиты будет обобщен и отчитан в Ежеквартальном </w:t>
      </w:r>
      <w:r w:rsidR="00AE2C41">
        <w:rPr>
          <w:lang w:val="ru-RU"/>
        </w:rPr>
        <w:t>отчете по мониторингу социальных защитных мер</w:t>
      </w:r>
      <w:r w:rsidRPr="00985797">
        <w:rPr>
          <w:lang w:val="ru-RU"/>
        </w:rPr>
        <w:t xml:space="preserve"> после </w:t>
      </w:r>
      <w:r w:rsidR="00AE2C41">
        <w:rPr>
          <w:lang w:val="ru-RU"/>
        </w:rPr>
        <w:t xml:space="preserve">завершения </w:t>
      </w:r>
      <w:r w:rsidRPr="00985797">
        <w:rPr>
          <w:lang w:val="ru-RU"/>
        </w:rPr>
        <w:t>первого квартала 2021 года.</w:t>
      </w:r>
    </w:p>
    <w:p w:rsidR="008E79F8" w:rsidRPr="00985797" w:rsidRDefault="008E79F8">
      <w:pPr>
        <w:spacing w:line="240" w:lineRule="auto"/>
        <w:rPr>
          <w:lang w:val="ru-RU"/>
        </w:rPr>
      </w:pPr>
    </w:p>
    <w:p w:rsidR="0044514D" w:rsidRPr="00985797" w:rsidRDefault="00A47598" w:rsidP="0044514D">
      <w:pPr>
        <w:spacing w:line="240" w:lineRule="auto"/>
        <w:rPr>
          <w:lang w:val="ru-RU"/>
        </w:rPr>
      </w:pPr>
      <w:r w:rsidRPr="00985797">
        <w:rPr>
          <w:lang w:val="ru-RU"/>
        </w:rPr>
        <w:t xml:space="preserve">Как только начнутся строительные работы по пакету </w:t>
      </w:r>
      <w:r w:rsidRPr="00985797">
        <w:t>CW</w:t>
      </w:r>
      <w:r w:rsidRPr="00985797">
        <w:rPr>
          <w:lang w:val="ru-RU"/>
        </w:rPr>
        <w:t xml:space="preserve">1 (запланированы </w:t>
      </w:r>
      <w:proofErr w:type="gramStart"/>
      <w:r w:rsidRPr="00985797">
        <w:rPr>
          <w:lang w:val="ru-RU"/>
        </w:rPr>
        <w:t>на конец</w:t>
      </w:r>
      <w:proofErr w:type="gramEnd"/>
      <w:r w:rsidRPr="00985797">
        <w:rPr>
          <w:lang w:val="ru-RU"/>
        </w:rPr>
        <w:t xml:space="preserve"> 2</w:t>
      </w:r>
      <w:r w:rsidR="00AE2C41">
        <w:rPr>
          <w:lang w:val="ru-RU"/>
        </w:rPr>
        <w:t>-го</w:t>
      </w:r>
      <w:r w:rsidRPr="00985797">
        <w:rPr>
          <w:lang w:val="ru-RU"/>
        </w:rPr>
        <w:t xml:space="preserve"> кв.</w:t>
      </w:r>
      <w:r w:rsidR="00AE2C41">
        <w:rPr>
          <w:lang w:val="ru-RU"/>
        </w:rPr>
        <w:t xml:space="preserve"> </w:t>
      </w:r>
      <w:r w:rsidRPr="00985797">
        <w:rPr>
          <w:lang w:val="ru-RU"/>
        </w:rPr>
        <w:t>2021 г.), экологический мониторинг будет продолжен. Специалист по охране окружающей среды Подрядчика должен подготовить специальный План управления окружающей средой (</w:t>
      </w:r>
      <w:r w:rsidRPr="00985797">
        <w:t>SEMP</w:t>
      </w:r>
      <w:r w:rsidRPr="00985797">
        <w:rPr>
          <w:lang w:val="ru-RU"/>
        </w:rPr>
        <w:t>) до начала строительных работ, на этапе мобилизации, до начала строительных работ.</w:t>
      </w:r>
    </w:p>
    <w:p w:rsidR="0044514D" w:rsidRPr="00985797" w:rsidRDefault="0044514D" w:rsidP="0044514D">
      <w:pPr>
        <w:spacing w:line="240" w:lineRule="auto"/>
        <w:rPr>
          <w:lang w:val="ru-RU"/>
        </w:rPr>
      </w:pPr>
    </w:p>
    <w:p w:rsidR="0044514D" w:rsidRPr="00985797" w:rsidRDefault="00A47598">
      <w:pPr>
        <w:spacing w:line="240" w:lineRule="auto"/>
        <w:rPr>
          <w:lang w:val="ru-RU"/>
        </w:rPr>
      </w:pPr>
      <w:r w:rsidRPr="00985797">
        <w:rPr>
          <w:lang w:val="ru-RU"/>
        </w:rPr>
        <w:t>Подготовка квартальных и полугодовых экологических отчетов будет продолжена, но все пункты / параграфы, которые не были изменены или расшире</w:t>
      </w:r>
      <w:r w:rsidR="00AE2C41">
        <w:rPr>
          <w:lang w:val="ru-RU"/>
        </w:rPr>
        <w:t>ны, не будут повторяться в отчете</w:t>
      </w:r>
      <w:r w:rsidRPr="00985797">
        <w:rPr>
          <w:lang w:val="ru-RU"/>
        </w:rPr>
        <w:t xml:space="preserve">. Отчеты по мониторингу окружающей среды после рассмотрения и утверждения АБР будут размещены на веб-сайте </w:t>
      </w:r>
      <w:r w:rsidRPr="00985797">
        <w:t>Maxsustrans</w:t>
      </w:r>
      <w:r w:rsidRPr="00985797">
        <w:rPr>
          <w:lang w:val="ru-RU"/>
        </w:rPr>
        <w:t xml:space="preserve"> и, как и раньше, опубликованы на веб-сайте АБР. Следующий полугодовой </w:t>
      </w:r>
      <w:r w:rsidR="00AE2C41">
        <w:rPr>
          <w:lang w:val="ru-RU"/>
        </w:rPr>
        <w:t>отчет по мониторингу экологических мер</w:t>
      </w:r>
      <w:r w:rsidRPr="00985797">
        <w:rPr>
          <w:lang w:val="ru-RU"/>
        </w:rPr>
        <w:t xml:space="preserve"> за отчетный период с января по июнь 2021 года будет представлен Заказчику и ГРП в июле 2021 года.</w:t>
      </w:r>
    </w:p>
    <w:p w:rsidR="009362F1" w:rsidRPr="00985797" w:rsidRDefault="009362F1" w:rsidP="009362F1">
      <w:pPr>
        <w:pStyle w:val="2"/>
        <w:spacing w:before="0"/>
        <w:ind w:left="576"/>
        <w:rPr>
          <w:lang w:val="ru-RU"/>
        </w:rPr>
      </w:pPr>
    </w:p>
    <w:p w:rsidR="004E30FF" w:rsidRPr="00985797" w:rsidRDefault="00A47598">
      <w:pPr>
        <w:pStyle w:val="2"/>
        <w:numPr>
          <w:ilvl w:val="1"/>
          <w:numId w:val="5"/>
        </w:numPr>
        <w:spacing w:before="0"/>
        <w:rPr>
          <w:lang w:val="ru-RU"/>
        </w:rPr>
      </w:pPr>
      <w:bookmarkStart w:id="49" w:name="_Toc65786960"/>
      <w:r w:rsidRPr="00985797">
        <w:rPr>
          <w:lang w:val="ru-RU"/>
        </w:rPr>
        <w:t xml:space="preserve">СМИ И ОТНОШЕНИЯ С ОБЩЕСТВЕННОСТЬЮ (ЗАДАЧА </w:t>
      </w:r>
      <w:r w:rsidRPr="00985797">
        <w:t>F</w:t>
      </w:r>
      <w:r w:rsidRPr="00985797">
        <w:rPr>
          <w:lang w:val="ru-RU"/>
        </w:rPr>
        <w:t>)</w:t>
      </w:r>
      <w:bookmarkEnd w:id="49"/>
    </w:p>
    <w:p w:rsidR="004E30FF" w:rsidRPr="00985797" w:rsidRDefault="004E30FF">
      <w:pPr>
        <w:spacing w:line="240" w:lineRule="auto"/>
        <w:rPr>
          <w:lang w:val="ru-RU"/>
        </w:rPr>
      </w:pPr>
    </w:p>
    <w:p w:rsidR="004E30FF" w:rsidRPr="00985797" w:rsidRDefault="009362F1">
      <w:pPr>
        <w:spacing w:line="240" w:lineRule="auto"/>
        <w:rPr>
          <w:lang w:val="ru-RU"/>
        </w:rPr>
      </w:pPr>
      <w:r w:rsidRPr="00985797">
        <w:rPr>
          <w:lang w:val="ru-RU"/>
        </w:rPr>
        <w:t xml:space="preserve">Консультант будет направлять Заказчика </w:t>
      </w:r>
      <w:r w:rsidR="008845FB">
        <w:rPr>
          <w:lang w:val="ru-RU"/>
        </w:rPr>
        <w:t>/ Г</w:t>
      </w:r>
      <w:r w:rsidRPr="00985797">
        <w:rPr>
          <w:lang w:val="ru-RU"/>
        </w:rPr>
        <w:t xml:space="preserve">РП в проведении мероприятий по связям с общественностью и СМИ в течение отчетного периода, а также частью этой работы будет помощь Заказчику в размещении соответствующих отчетов о ходе реализации проекта на веб-сайте </w:t>
      </w:r>
      <w:r w:rsidRPr="00985797">
        <w:t>Maxsustrans</w:t>
      </w:r>
      <w:r w:rsidRPr="00985797">
        <w:rPr>
          <w:lang w:val="ru-RU"/>
        </w:rPr>
        <w:t>.</w:t>
      </w:r>
      <w:r w:rsidR="004E30FF" w:rsidRPr="00985797">
        <w:rPr>
          <w:lang w:val="ru-RU"/>
        </w:rPr>
        <w:t xml:space="preserve">  </w:t>
      </w:r>
    </w:p>
    <w:p w:rsidR="00272149" w:rsidRPr="00985797" w:rsidRDefault="00272149">
      <w:pPr>
        <w:spacing w:line="240" w:lineRule="auto"/>
        <w:rPr>
          <w:lang w:val="ru-RU"/>
        </w:rPr>
      </w:pPr>
    </w:p>
    <w:p w:rsidR="00272149" w:rsidRPr="00985797" w:rsidRDefault="009362F1">
      <w:pPr>
        <w:spacing w:line="240" w:lineRule="auto"/>
        <w:rPr>
          <w:lang w:val="ru-RU"/>
        </w:rPr>
      </w:pPr>
      <w:r w:rsidRPr="00985797">
        <w:rPr>
          <w:lang w:val="ru-RU"/>
        </w:rPr>
        <w:t xml:space="preserve">Когда строительные работы будут начаты в рамках пакета </w:t>
      </w:r>
      <w:r w:rsidRPr="00985797">
        <w:t>CW</w:t>
      </w:r>
      <w:r w:rsidRPr="00985797">
        <w:rPr>
          <w:lang w:val="ru-RU"/>
        </w:rPr>
        <w:t xml:space="preserve">2 - </w:t>
      </w:r>
      <w:r w:rsidR="00005B77">
        <w:rPr>
          <w:lang w:val="ru-RU"/>
        </w:rPr>
        <w:t>Реконструкция перегрузочных станций</w:t>
      </w:r>
      <w:r w:rsidRPr="00985797">
        <w:rPr>
          <w:lang w:val="ru-RU"/>
        </w:rPr>
        <w:t xml:space="preserve">, особое внимание будет уделено программе по связям с общественностью и информации, адресованной местным жителям и </w:t>
      </w:r>
      <w:proofErr w:type="spellStart"/>
      <w:r w:rsidR="00005B77">
        <w:rPr>
          <w:lang w:val="ru-RU"/>
        </w:rPr>
        <w:t>махаллям</w:t>
      </w:r>
      <w:proofErr w:type="spellEnd"/>
      <w:r w:rsidRPr="00985797">
        <w:rPr>
          <w:lang w:val="ru-RU"/>
        </w:rPr>
        <w:t xml:space="preserve">, расположенным вблизи </w:t>
      </w:r>
      <w:r w:rsidR="00005B77">
        <w:rPr>
          <w:lang w:val="ru-RU"/>
        </w:rPr>
        <w:t xml:space="preserve">перегрузочной </w:t>
      </w:r>
      <w:r w:rsidRPr="00985797">
        <w:rPr>
          <w:lang w:val="ru-RU"/>
        </w:rPr>
        <w:t xml:space="preserve">станции в </w:t>
      </w:r>
      <w:proofErr w:type="spellStart"/>
      <w:r w:rsidRPr="00985797">
        <w:rPr>
          <w:lang w:val="ru-RU"/>
        </w:rPr>
        <w:t>Яккасарайском</w:t>
      </w:r>
      <w:proofErr w:type="spellEnd"/>
      <w:r w:rsidRPr="00985797">
        <w:rPr>
          <w:lang w:val="ru-RU"/>
        </w:rPr>
        <w:t xml:space="preserve"> и </w:t>
      </w:r>
      <w:proofErr w:type="spellStart"/>
      <w:r w:rsidRPr="00985797">
        <w:rPr>
          <w:lang w:val="ru-RU"/>
        </w:rPr>
        <w:t>Юнусабадском</w:t>
      </w:r>
      <w:proofErr w:type="spellEnd"/>
      <w:r w:rsidRPr="00985797">
        <w:rPr>
          <w:lang w:val="ru-RU"/>
        </w:rPr>
        <w:t xml:space="preserve"> районах</w:t>
      </w:r>
      <w:r w:rsidR="00272149" w:rsidRPr="00985797">
        <w:rPr>
          <w:lang w:val="ru-RU"/>
        </w:rPr>
        <w:t xml:space="preserve">. </w:t>
      </w:r>
      <w:r w:rsidR="00005B77">
        <w:rPr>
          <w:lang w:val="ru-RU"/>
        </w:rPr>
        <w:t xml:space="preserve"> </w:t>
      </w:r>
    </w:p>
    <w:p w:rsidR="00272149" w:rsidRPr="00985797" w:rsidRDefault="00272149">
      <w:pPr>
        <w:spacing w:line="240" w:lineRule="auto"/>
        <w:rPr>
          <w:lang w:val="ru-RU"/>
        </w:rPr>
      </w:pPr>
    </w:p>
    <w:p w:rsidR="00005B77" w:rsidRDefault="009362F1" w:rsidP="000D586E">
      <w:pPr>
        <w:spacing w:line="240" w:lineRule="auto"/>
        <w:rPr>
          <w:lang w:val="ru-RU"/>
        </w:rPr>
      </w:pPr>
      <w:r w:rsidRPr="00985797">
        <w:rPr>
          <w:lang w:val="ru-RU"/>
        </w:rPr>
        <w:t>В следующем отчетном периоде (январь - март 2021 г.) нача</w:t>
      </w:r>
      <w:r w:rsidR="00736483">
        <w:rPr>
          <w:lang w:val="ru-RU"/>
        </w:rPr>
        <w:t>ло строительных</w:t>
      </w:r>
      <w:r w:rsidRPr="00985797">
        <w:rPr>
          <w:lang w:val="ru-RU"/>
        </w:rPr>
        <w:t xml:space="preserve"> работ по пакету </w:t>
      </w:r>
      <w:r w:rsidRPr="00985797">
        <w:t>CW</w:t>
      </w:r>
      <w:r w:rsidRPr="00985797">
        <w:rPr>
          <w:lang w:val="ru-RU"/>
        </w:rPr>
        <w:t xml:space="preserve">1 (и </w:t>
      </w:r>
      <w:r w:rsidRPr="00985797">
        <w:t>CW</w:t>
      </w:r>
      <w:r w:rsidRPr="00985797">
        <w:rPr>
          <w:lang w:val="ru-RU"/>
        </w:rPr>
        <w:t>3) нереально и нецелесообразно из-за проблем с повторными торгами</w:t>
      </w:r>
      <w:r w:rsidR="00272149" w:rsidRPr="00985797">
        <w:rPr>
          <w:lang w:val="ru-RU"/>
        </w:rPr>
        <w:t xml:space="preserve">. </w:t>
      </w:r>
    </w:p>
    <w:p w:rsidR="00005B77" w:rsidRDefault="00005B77">
      <w:pPr>
        <w:suppressAutoHyphens w:val="0"/>
        <w:spacing w:line="240" w:lineRule="auto"/>
        <w:jc w:val="left"/>
        <w:rPr>
          <w:lang w:val="ru-RU"/>
        </w:rPr>
      </w:pPr>
      <w:r>
        <w:rPr>
          <w:lang w:val="ru-RU"/>
        </w:rPr>
        <w:br w:type="page"/>
      </w:r>
    </w:p>
    <w:p w:rsidR="00963F9E" w:rsidRPr="00985797" w:rsidRDefault="009362F1" w:rsidP="00963F9E">
      <w:pPr>
        <w:pStyle w:val="1"/>
        <w:numPr>
          <w:ilvl w:val="0"/>
          <w:numId w:val="5"/>
        </w:numPr>
        <w:spacing w:line="240" w:lineRule="auto"/>
        <w:rPr>
          <w:lang w:val="ru-RU"/>
        </w:rPr>
      </w:pPr>
      <w:bookmarkStart w:id="50" w:name="_Toc65786961"/>
      <w:r w:rsidRPr="00985797">
        <w:rPr>
          <w:lang w:val="ru-RU"/>
        </w:rPr>
        <w:lastRenderedPageBreak/>
        <w:t>ИСПОЛЬЗ</w:t>
      </w:r>
      <w:r w:rsidR="00491687">
        <w:rPr>
          <w:lang w:val="ru-RU"/>
        </w:rPr>
        <w:t xml:space="preserve">ованный вклад </w:t>
      </w:r>
      <w:r w:rsidRPr="00985797">
        <w:rPr>
          <w:lang w:val="ru-RU"/>
        </w:rPr>
        <w:t>ПЕРСОНАЛ</w:t>
      </w:r>
      <w:r w:rsidR="00491687">
        <w:rPr>
          <w:lang w:val="ru-RU"/>
        </w:rPr>
        <w:t>а</w:t>
      </w:r>
      <w:r w:rsidRPr="00985797">
        <w:rPr>
          <w:lang w:val="ru-RU"/>
        </w:rPr>
        <w:t xml:space="preserve"> И БЮДЖЕТ КОНСУЛЬТАНТА</w:t>
      </w:r>
      <w:bookmarkEnd w:id="50"/>
    </w:p>
    <w:p w:rsidR="00963F9E" w:rsidRPr="00985797" w:rsidRDefault="00963F9E">
      <w:pPr>
        <w:spacing w:line="240" w:lineRule="auto"/>
        <w:rPr>
          <w:sz w:val="16"/>
          <w:szCs w:val="16"/>
          <w:lang w:val="ru-RU"/>
        </w:rPr>
      </w:pPr>
    </w:p>
    <w:p w:rsidR="00B72984" w:rsidRDefault="009362F1">
      <w:pPr>
        <w:spacing w:line="240" w:lineRule="auto"/>
        <w:rPr>
          <w:lang w:val="ru-RU"/>
        </w:rPr>
      </w:pPr>
      <w:r w:rsidRPr="00985797">
        <w:rPr>
          <w:lang w:val="ru-RU"/>
        </w:rPr>
        <w:t>Последний промежуточный счет №13 за услуги с апреля по ноябрь 2020</w:t>
      </w:r>
      <w:r w:rsidR="008845FB">
        <w:rPr>
          <w:lang w:val="ru-RU"/>
        </w:rPr>
        <w:t xml:space="preserve"> года был оплачен Консультанту Г</w:t>
      </w:r>
      <w:r w:rsidRPr="00985797">
        <w:rPr>
          <w:lang w:val="ru-RU"/>
        </w:rPr>
        <w:t xml:space="preserve">РП в декабре 2020 года. Согласно этому счету, следующие </w:t>
      </w:r>
      <w:r w:rsidR="00736483">
        <w:rPr>
          <w:lang w:val="ru-RU"/>
        </w:rPr>
        <w:t xml:space="preserve">финансовые </w:t>
      </w:r>
      <w:r w:rsidRPr="00985797">
        <w:rPr>
          <w:lang w:val="ru-RU"/>
        </w:rPr>
        <w:t>данные по состоянию на 30 ноября 2020 года представлены в кратком виде ниже</w:t>
      </w:r>
      <w:r w:rsidR="003065E7" w:rsidRPr="00985797">
        <w:rPr>
          <w:lang w:val="ru-RU"/>
        </w:rPr>
        <w:t>:</w:t>
      </w:r>
    </w:p>
    <w:p w:rsidR="00736483" w:rsidRPr="00B72984" w:rsidRDefault="00B72984" w:rsidP="00B72984">
      <w:pPr>
        <w:spacing w:line="240" w:lineRule="auto"/>
        <w:ind w:right="283"/>
        <w:jc w:val="right"/>
        <w:rPr>
          <w:sz w:val="20"/>
          <w:lang w:val="ru-RU"/>
        </w:rPr>
      </w:pPr>
      <w:r w:rsidRPr="00B72984">
        <w:rPr>
          <w:sz w:val="20"/>
          <w:lang w:val="ru-RU"/>
        </w:rPr>
        <w:t>в долл. США</w:t>
      </w:r>
    </w:p>
    <w:tbl>
      <w:tblPr>
        <w:tblW w:w="9356" w:type="dxa"/>
        <w:tblInd w:w="108" w:type="dxa"/>
        <w:tblLook w:val="04A0"/>
      </w:tblPr>
      <w:tblGrid>
        <w:gridCol w:w="4111"/>
        <w:gridCol w:w="2126"/>
        <w:gridCol w:w="1727"/>
        <w:gridCol w:w="1392"/>
      </w:tblGrid>
      <w:tr w:rsidR="000D586E" w:rsidRPr="000D586E" w:rsidTr="00293DF5">
        <w:trPr>
          <w:trHeight w:val="390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CECFF"/>
            <w:noWrap/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>Позиция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 xml:space="preserve">Сумма согласно </w:t>
            </w:r>
            <w:proofErr w:type="spellStart"/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>Допсоглашения</w:t>
            </w:r>
            <w:proofErr w:type="spellEnd"/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 xml:space="preserve"> №5 к Контракту</w:t>
            </w:r>
          </w:p>
        </w:tc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D586E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Накопленные затраты на 30.11.2020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>Остаточная сумма</w:t>
            </w:r>
          </w:p>
        </w:tc>
      </w:tr>
      <w:tr w:rsidR="000D586E" w:rsidRPr="000D586E" w:rsidTr="00293DF5">
        <w:trPr>
          <w:trHeight w:val="300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0D586E" w:rsidRPr="000D586E" w:rsidTr="00A350DF">
        <w:trPr>
          <w:trHeight w:val="220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0D586E" w:rsidRPr="000D586E" w:rsidTr="00456A3D">
        <w:trPr>
          <w:trHeight w:val="2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6E" w:rsidRPr="000D586E" w:rsidRDefault="000D586E" w:rsidP="00293DF5">
            <w:pPr>
              <w:suppressAutoHyphens w:val="0"/>
              <w:spacing w:line="240" w:lineRule="auto"/>
              <w:ind w:firstLineChars="200" w:firstLine="361"/>
              <w:jc w:val="lef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>Вознаграждение, ключевые специалисты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>1 429 399,90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>1 304 841,28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>124 558,62</w:t>
            </w:r>
          </w:p>
        </w:tc>
      </w:tr>
      <w:tr w:rsidR="000D586E" w:rsidRPr="000D586E" w:rsidTr="00293DF5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6E" w:rsidRPr="000D586E" w:rsidRDefault="000D586E" w:rsidP="00293DF5">
            <w:pPr>
              <w:suppressAutoHyphens w:val="0"/>
              <w:spacing w:line="240" w:lineRule="auto"/>
              <w:ind w:firstLineChars="200" w:firstLine="361"/>
              <w:jc w:val="lef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>Вознаграждение, не</w:t>
            </w:r>
            <w:r w:rsidR="00651DF7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>ключевые специалисты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>147 822,69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>110 223,40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>37 599,29</w:t>
            </w:r>
          </w:p>
        </w:tc>
      </w:tr>
      <w:tr w:rsidR="000D586E" w:rsidRPr="000D586E" w:rsidTr="00293DF5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6E" w:rsidRPr="000D586E" w:rsidRDefault="000D586E" w:rsidP="00293DF5">
            <w:pPr>
              <w:suppressAutoHyphens w:val="0"/>
              <w:spacing w:line="240" w:lineRule="auto"/>
              <w:ind w:firstLineChars="200" w:firstLine="361"/>
              <w:jc w:val="righ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>1 577 22,59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>1 415 064,68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>162 157,91</w:t>
            </w:r>
          </w:p>
        </w:tc>
      </w:tr>
      <w:tr w:rsidR="000D586E" w:rsidRPr="000D586E" w:rsidTr="00293DF5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6E" w:rsidRPr="000D586E" w:rsidRDefault="000D586E" w:rsidP="00293DF5">
            <w:pPr>
              <w:suppressAutoHyphens w:val="0"/>
              <w:spacing w:line="240" w:lineRule="auto"/>
              <w:ind w:firstLineChars="200" w:firstLine="361"/>
              <w:jc w:val="lef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>Возмещаемые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>200 000,00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>183 190,03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>16 809,97</w:t>
            </w:r>
          </w:p>
        </w:tc>
      </w:tr>
      <w:tr w:rsidR="000D586E" w:rsidRPr="000D586E" w:rsidTr="00456A3D">
        <w:trPr>
          <w:trHeight w:val="2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6E" w:rsidRPr="000D586E" w:rsidRDefault="000D586E" w:rsidP="00293DF5">
            <w:pPr>
              <w:suppressAutoHyphens w:val="0"/>
              <w:spacing w:line="240" w:lineRule="auto"/>
              <w:ind w:firstLineChars="200" w:firstLine="361"/>
              <w:jc w:val="lef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>Резервные сумы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>50 000,00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>32 152,32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>17 847,68</w:t>
            </w:r>
          </w:p>
        </w:tc>
      </w:tr>
      <w:tr w:rsidR="000D586E" w:rsidRPr="000D586E" w:rsidTr="00456A3D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6E" w:rsidRPr="000D586E" w:rsidRDefault="000D586E" w:rsidP="00293DF5">
            <w:pPr>
              <w:suppressAutoHyphens w:val="0"/>
              <w:spacing w:line="240" w:lineRule="auto"/>
              <w:ind w:firstLineChars="200" w:firstLine="361"/>
              <w:jc w:val="lef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>Непредвиденные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>300 735,41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>300 735,41</w:t>
            </w:r>
          </w:p>
        </w:tc>
      </w:tr>
      <w:tr w:rsidR="000D586E" w:rsidRPr="000D586E" w:rsidTr="00293DF5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6E" w:rsidRPr="000D586E" w:rsidRDefault="000D586E" w:rsidP="00293DF5">
            <w:pPr>
              <w:suppressAutoHyphens w:val="0"/>
              <w:spacing w:line="240" w:lineRule="auto"/>
              <w:ind w:firstLineChars="200" w:firstLine="361"/>
              <w:jc w:val="righ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>550 735,41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>215 342,35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86E" w:rsidRPr="000D586E" w:rsidRDefault="000D586E" w:rsidP="000D586E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</w:pPr>
            <w:r w:rsidRPr="000D586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val="ru-RU" w:eastAsia="ru-RU"/>
              </w:rPr>
              <w:t>335 393,06</w:t>
            </w:r>
          </w:p>
        </w:tc>
      </w:tr>
      <w:tr w:rsidR="000D586E" w:rsidRPr="00651DF7" w:rsidTr="00A350DF">
        <w:trPr>
          <w:trHeight w:val="8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D586E" w:rsidRPr="00651DF7" w:rsidRDefault="000D586E" w:rsidP="000D586E">
            <w:pPr>
              <w:suppressAutoHyphens w:val="0"/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18"/>
                <w:lang w:val="ru-RU" w:eastAsia="ru-RU"/>
              </w:rPr>
            </w:pPr>
            <w:r w:rsidRPr="00651DF7">
              <w:rPr>
                <w:rFonts w:asciiTheme="minorHAnsi" w:eastAsia="Times New Roman" w:hAnsiTheme="minorHAnsi" w:cs="Arial"/>
                <w:b/>
                <w:bCs/>
                <w:sz w:val="20"/>
                <w:szCs w:val="18"/>
                <w:lang w:val="ru-RU" w:eastAsia="ru-RU"/>
              </w:rPr>
              <w:t xml:space="preserve">Всего сумма </w:t>
            </w:r>
            <w:proofErr w:type="spellStart"/>
            <w:r w:rsidRPr="00651DF7">
              <w:rPr>
                <w:rFonts w:asciiTheme="minorHAnsi" w:eastAsia="Times New Roman" w:hAnsiTheme="minorHAnsi" w:cs="Arial"/>
                <w:b/>
                <w:bCs/>
                <w:sz w:val="20"/>
                <w:szCs w:val="18"/>
                <w:lang w:val="ru-RU" w:eastAsia="ru-RU"/>
              </w:rPr>
              <w:t>искл</w:t>
            </w:r>
            <w:proofErr w:type="spellEnd"/>
            <w:r w:rsidRPr="00651DF7">
              <w:rPr>
                <w:rFonts w:asciiTheme="minorHAnsi" w:eastAsia="Times New Roman" w:hAnsiTheme="minorHAnsi" w:cs="Arial"/>
                <w:b/>
                <w:bCs/>
                <w:sz w:val="20"/>
                <w:szCs w:val="18"/>
                <w:lang w:val="ru-RU" w:eastAsia="ru-RU"/>
              </w:rPr>
              <w:t>. НДС в Узбекистане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D586E" w:rsidRPr="00651DF7" w:rsidRDefault="000D586E" w:rsidP="000D586E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18"/>
                <w:lang w:val="ru-RU" w:eastAsia="ru-RU"/>
              </w:rPr>
            </w:pPr>
            <w:r w:rsidRPr="00651DF7">
              <w:rPr>
                <w:rFonts w:asciiTheme="minorHAnsi" w:eastAsia="Times New Roman" w:hAnsiTheme="minorHAnsi" w:cs="Arial"/>
                <w:b/>
                <w:bCs/>
                <w:sz w:val="20"/>
                <w:szCs w:val="18"/>
                <w:lang w:val="ru-RU" w:eastAsia="ru-RU"/>
              </w:rPr>
              <w:t>2 127 958,00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D586E" w:rsidRPr="00651DF7" w:rsidRDefault="000D586E" w:rsidP="000D586E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18"/>
                <w:lang w:val="ru-RU" w:eastAsia="ru-RU"/>
              </w:rPr>
            </w:pPr>
            <w:r w:rsidRPr="00651DF7">
              <w:rPr>
                <w:rFonts w:asciiTheme="minorHAnsi" w:eastAsia="Times New Roman" w:hAnsiTheme="minorHAnsi" w:cs="Arial"/>
                <w:b/>
                <w:bCs/>
                <w:sz w:val="20"/>
                <w:szCs w:val="18"/>
                <w:lang w:val="ru-RU" w:eastAsia="ru-RU"/>
              </w:rPr>
              <w:t>1 630 407,03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D586E" w:rsidRPr="00651DF7" w:rsidRDefault="000D586E" w:rsidP="000D586E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18"/>
                <w:lang w:val="ru-RU" w:eastAsia="ru-RU"/>
              </w:rPr>
            </w:pPr>
            <w:r w:rsidRPr="00651DF7">
              <w:rPr>
                <w:rFonts w:asciiTheme="minorHAnsi" w:eastAsia="Times New Roman" w:hAnsiTheme="minorHAnsi" w:cs="Arial"/>
                <w:b/>
                <w:bCs/>
                <w:sz w:val="20"/>
                <w:szCs w:val="18"/>
                <w:lang w:val="ru-RU" w:eastAsia="ru-RU"/>
              </w:rPr>
              <w:t>497 550,97</w:t>
            </w:r>
          </w:p>
        </w:tc>
      </w:tr>
    </w:tbl>
    <w:p w:rsidR="004E4957" w:rsidRPr="00154CDF" w:rsidRDefault="004E4957">
      <w:pPr>
        <w:spacing w:line="240" w:lineRule="auto"/>
        <w:rPr>
          <w:sz w:val="16"/>
          <w:szCs w:val="16"/>
          <w:lang w:val="ru-RU"/>
        </w:rPr>
      </w:pPr>
    </w:p>
    <w:p w:rsidR="004C7C94" w:rsidRPr="00985797" w:rsidRDefault="009362F1">
      <w:pPr>
        <w:spacing w:line="240" w:lineRule="auto"/>
        <w:rPr>
          <w:lang w:val="ru-RU"/>
        </w:rPr>
      </w:pPr>
      <w:r w:rsidRPr="00985797">
        <w:rPr>
          <w:lang w:val="ru-RU"/>
        </w:rPr>
        <w:t>По состоянию на 30 ноября 2020 года 179</w:t>
      </w:r>
      <w:r w:rsidR="00736483">
        <w:rPr>
          <w:lang w:val="ru-RU"/>
        </w:rPr>
        <w:t>.</w:t>
      </w:r>
      <w:r w:rsidRPr="00985797">
        <w:rPr>
          <w:lang w:val="ru-RU"/>
        </w:rPr>
        <w:t>000 долларов США, то есть около 10% от общей суммы вознаграждения и возм</w:t>
      </w:r>
      <w:r w:rsidR="008845FB">
        <w:rPr>
          <w:lang w:val="ru-RU"/>
        </w:rPr>
        <w:t xml:space="preserve">ещаемых расходов </w:t>
      </w:r>
      <w:r w:rsidR="00736483">
        <w:rPr>
          <w:lang w:val="ru-RU"/>
        </w:rPr>
        <w:t>Консультанта</w:t>
      </w:r>
      <w:r w:rsidR="008845FB">
        <w:rPr>
          <w:lang w:val="ru-RU"/>
        </w:rPr>
        <w:t xml:space="preserve"> Г</w:t>
      </w:r>
      <w:r w:rsidRPr="00985797">
        <w:rPr>
          <w:lang w:val="ru-RU"/>
        </w:rPr>
        <w:t xml:space="preserve">РП, остаются неиспользованными, и предполагается, что они будут востребованы до конца этого задания. Из-за того, что истек срок </w:t>
      </w:r>
      <w:r w:rsidR="00736483">
        <w:rPr>
          <w:lang w:val="ru-RU"/>
        </w:rPr>
        <w:t>контракта</w:t>
      </w:r>
      <w:r w:rsidRPr="00985797">
        <w:rPr>
          <w:lang w:val="ru-RU"/>
        </w:rPr>
        <w:t xml:space="preserve"> на 85%, использ</w:t>
      </w:r>
      <w:r w:rsidR="00736483">
        <w:rPr>
          <w:lang w:val="ru-RU"/>
        </w:rPr>
        <w:t xml:space="preserve">овано </w:t>
      </w:r>
      <w:r w:rsidRPr="00985797">
        <w:rPr>
          <w:lang w:val="ru-RU"/>
        </w:rPr>
        <w:t>около 90% общего бюджета. Около 318</w:t>
      </w:r>
      <w:r w:rsidR="00736483">
        <w:rPr>
          <w:lang w:val="ru-RU"/>
        </w:rPr>
        <w:t>.</w:t>
      </w:r>
      <w:r w:rsidRPr="00985797">
        <w:rPr>
          <w:lang w:val="ru-RU"/>
        </w:rPr>
        <w:t>000 долларов США (сумма непредвиденных расходов и резерв</w:t>
      </w:r>
      <w:r w:rsidR="00736483">
        <w:rPr>
          <w:lang w:val="ru-RU"/>
        </w:rPr>
        <w:t>ная сумма) может быть не использована</w:t>
      </w:r>
      <w:r w:rsidRPr="00985797">
        <w:rPr>
          <w:lang w:val="ru-RU"/>
        </w:rPr>
        <w:t xml:space="preserve"> до конца этого задания, в случае завершения услуг к 30 июня 2021 года</w:t>
      </w:r>
      <w:r w:rsidR="007A7820" w:rsidRPr="00985797">
        <w:rPr>
          <w:lang w:val="ru-RU"/>
        </w:rPr>
        <w:t>.</w:t>
      </w:r>
    </w:p>
    <w:p w:rsidR="007A7820" w:rsidRPr="00985797" w:rsidRDefault="007A7820">
      <w:pPr>
        <w:spacing w:line="240" w:lineRule="auto"/>
        <w:rPr>
          <w:sz w:val="12"/>
          <w:szCs w:val="12"/>
          <w:lang w:val="ru-RU"/>
        </w:rPr>
      </w:pPr>
    </w:p>
    <w:p w:rsidR="004D5F8D" w:rsidRDefault="009362F1" w:rsidP="00736483">
      <w:pPr>
        <w:spacing w:line="240" w:lineRule="auto"/>
        <w:rPr>
          <w:lang w:val="ru-RU"/>
        </w:rPr>
      </w:pPr>
      <w:r w:rsidRPr="00985797">
        <w:rPr>
          <w:lang w:val="ru-RU"/>
        </w:rPr>
        <w:t xml:space="preserve">В следующей таблице показаны использованные и оставшиеся </w:t>
      </w:r>
      <w:r w:rsidR="004D5F8D">
        <w:rPr>
          <w:lang w:val="ru-RU"/>
        </w:rPr>
        <w:t xml:space="preserve">временные вклады </w:t>
      </w:r>
      <w:r w:rsidRPr="00985797">
        <w:rPr>
          <w:lang w:val="ru-RU"/>
        </w:rPr>
        <w:t>ключевого и не</w:t>
      </w:r>
      <w:r w:rsidR="004D5F8D">
        <w:rPr>
          <w:lang w:val="ru-RU"/>
        </w:rPr>
        <w:t xml:space="preserve"> </w:t>
      </w:r>
      <w:r w:rsidRPr="00985797">
        <w:rPr>
          <w:lang w:val="ru-RU"/>
        </w:rPr>
        <w:t>клю</w:t>
      </w:r>
      <w:r w:rsidR="008845FB">
        <w:rPr>
          <w:lang w:val="ru-RU"/>
        </w:rPr>
        <w:t xml:space="preserve">чевого персонала </w:t>
      </w:r>
      <w:r w:rsidR="004D5F8D">
        <w:rPr>
          <w:lang w:val="ru-RU"/>
        </w:rPr>
        <w:t>Консультанта</w:t>
      </w:r>
      <w:r w:rsidR="008845FB">
        <w:rPr>
          <w:lang w:val="ru-RU"/>
        </w:rPr>
        <w:t xml:space="preserve"> Г</w:t>
      </w:r>
      <w:r w:rsidRPr="00985797">
        <w:rPr>
          <w:lang w:val="ru-RU"/>
        </w:rPr>
        <w:t>РП по состоянию на 30 ноября 2020 года. На сегодняшний де</w:t>
      </w:r>
      <w:r w:rsidR="004D5F8D">
        <w:rPr>
          <w:lang w:val="ru-RU"/>
        </w:rPr>
        <w:t>нь осталось 35,61 чел/</w:t>
      </w:r>
      <w:proofErr w:type="spellStart"/>
      <w:proofErr w:type="gramStart"/>
      <w:r w:rsidR="004D5F8D">
        <w:rPr>
          <w:lang w:val="ru-RU"/>
        </w:rPr>
        <w:t>мес</w:t>
      </w:r>
      <w:proofErr w:type="spellEnd"/>
      <w:proofErr w:type="gramEnd"/>
      <w:r w:rsidRPr="00985797">
        <w:rPr>
          <w:lang w:val="ru-RU"/>
        </w:rPr>
        <w:t xml:space="preserve">, из которых 20,61 </w:t>
      </w:r>
      <w:r w:rsidR="004D5F8D">
        <w:rPr>
          <w:lang w:val="ru-RU"/>
        </w:rPr>
        <w:t>чел/</w:t>
      </w:r>
      <w:proofErr w:type="spellStart"/>
      <w:r w:rsidR="004D5F8D">
        <w:rPr>
          <w:lang w:val="ru-RU"/>
        </w:rPr>
        <w:t>мес</w:t>
      </w:r>
      <w:proofErr w:type="spellEnd"/>
      <w:r w:rsidRPr="00985797">
        <w:rPr>
          <w:lang w:val="ru-RU"/>
        </w:rPr>
        <w:t xml:space="preserve"> для ключевого персонала и 15,01 </w:t>
      </w:r>
      <w:r w:rsidR="004D5F8D">
        <w:rPr>
          <w:lang w:val="ru-RU"/>
        </w:rPr>
        <w:t>чел/</w:t>
      </w:r>
      <w:proofErr w:type="spellStart"/>
      <w:r w:rsidR="000D586E">
        <w:rPr>
          <w:lang w:val="ru-RU"/>
        </w:rPr>
        <w:t>м</w:t>
      </w:r>
      <w:r w:rsidRPr="00985797">
        <w:rPr>
          <w:lang w:val="ru-RU"/>
        </w:rPr>
        <w:t>ес</w:t>
      </w:r>
      <w:proofErr w:type="spellEnd"/>
      <w:r w:rsidRPr="00985797">
        <w:rPr>
          <w:lang w:val="ru-RU"/>
        </w:rPr>
        <w:t xml:space="preserve"> для не</w:t>
      </w:r>
      <w:r w:rsidR="004D5F8D">
        <w:rPr>
          <w:lang w:val="ru-RU"/>
        </w:rPr>
        <w:t xml:space="preserve"> </w:t>
      </w:r>
      <w:r w:rsidRPr="00985797">
        <w:rPr>
          <w:lang w:val="ru-RU"/>
        </w:rPr>
        <w:t>ключевого персонала.</w:t>
      </w:r>
    </w:p>
    <w:p w:rsidR="004C7C94" w:rsidRPr="00985797" w:rsidRDefault="00154CDF" w:rsidP="00736483">
      <w:pPr>
        <w:spacing w:line="240" w:lineRule="auto"/>
        <w:rPr>
          <w:lang w:val="ru-RU"/>
        </w:rPr>
      </w:pPr>
      <w:r w:rsidRPr="00154CDF">
        <w:drawing>
          <wp:inline distT="0" distB="0" distL="0" distR="0">
            <wp:extent cx="6034829" cy="4075289"/>
            <wp:effectExtent l="19050" t="0" r="402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297" cy="407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0FF" w:rsidRPr="00985797" w:rsidRDefault="009362F1">
      <w:pPr>
        <w:pStyle w:val="af6"/>
        <w:pageBreakBefore/>
      </w:pPr>
      <w:bookmarkStart w:id="51" w:name="_Hlk499799822"/>
      <w:r w:rsidRPr="00985797">
        <w:rPr>
          <w:lang w:val="ru-RU"/>
        </w:rPr>
        <w:lastRenderedPageBreak/>
        <w:t>ПРИЛОЖЕНИЯ</w:t>
      </w:r>
    </w:p>
    <w:bookmarkEnd w:id="51"/>
    <w:p w:rsidR="00963F9E" w:rsidRPr="008845FB" w:rsidRDefault="00963F9E">
      <w:pPr>
        <w:rPr>
          <w:rFonts w:eastAsia="Times New Roman" w:cs="Times New Roman"/>
          <w:b/>
          <w:bCs/>
          <w:caps/>
          <w:sz w:val="24"/>
          <w:szCs w:val="24"/>
          <w:lang w:val="ru-RU" w:eastAsia="es-ES"/>
        </w:rPr>
      </w:pPr>
    </w:p>
    <w:sectPr w:rsidR="00963F9E" w:rsidRPr="008845FB" w:rsidSect="00755668">
      <w:headerReference w:type="default" r:id="rId22"/>
      <w:footerReference w:type="default" r:id="rId23"/>
      <w:pgSz w:w="11906" w:h="16838"/>
      <w:pgMar w:top="866" w:right="849" w:bottom="709" w:left="1560" w:header="567" w:footer="665" w:gutter="0"/>
      <w:cols w:space="72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2B7" w:rsidRDefault="00C502B7">
      <w:pPr>
        <w:spacing w:line="240" w:lineRule="auto"/>
      </w:pPr>
      <w:r>
        <w:separator/>
      </w:r>
    </w:p>
  </w:endnote>
  <w:endnote w:type="continuationSeparator" w:id="0">
    <w:p w:rsidR="00C502B7" w:rsidRDefault="00C50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5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DF" w:rsidRPr="00BB527C" w:rsidRDefault="00A350DF" w:rsidP="00615CE6">
    <w:pPr>
      <w:pStyle w:val="af5"/>
      <w:rPr>
        <w:i/>
        <w:lang w:val="ru-RU"/>
      </w:rPr>
    </w:pPr>
    <w:r w:rsidRPr="00615CE6">
      <w:rPr>
        <w:i/>
        <w:sz w:val="16"/>
        <w:szCs w:val="16"/>
        <w:lang w:val="ru-RU"/>
      </w:rPr>
      <w:t>Годовой</w:t>
    </w:r>
    <w:r>
      <w:rPr>
        <w:i/>
        <w:sz w:val="16"/>
        <w:szCs w:val="16"/>
        <w:lang w:val="ru-RU"/>
      </w:rPr>
      <w:t xml:space="preserve"> отчет о проделанной работе за я</w:t>
    </w:r>
    <w:r w:rsidRPr="00615CE6">
      <w:rPr>
        <w:i/>
        <w:sz w:val="16"/>
        <w:szCs w:val="16"/>
        <w:lang w:val="ru-RU"/>
      </w:rPr>
      <w:t>нвар</w:t>
    </w:r>
    <w:r>
      <w:rPr>
        <w:i/>
        <w:sz w:val="16"/>
        <w:szCs w:val="16"/>
        <w:lang w:val="ru-RU"/>
      </w:rPr>
      <w:t>ь - декабрь 2020 г</w:t>
    </w:r>
    <w:r w:rsidRPr="00BB527C">
      <w:rPr>
        <w:i/>
        <w:sz w:val="16"/>
        <w:szCs w:val="16"/>
        <w:lang w:val="ru-RU"/>
      </w:rPr>
      <w:t xml:space="preserve">.                                                                                           </w:t>
    </w:r>
    <w:r>
      <w:rPr>
        <w:i/>
        <w:sz w:val="16"/>
        <w:szCs w:val="16"/>
        <w:lang w:val="ru-RU"/>
      </w:rPr>
      <w:t xml:space="preserve">          </w:t>
    </w:r>
    <w:r w:rsidRPr="00BB527C">
      <w:rPr>
        <w:i/>
        <w:sz w:val="16"/>
        <w:szCs w:val="16"/>
        <w:lang w:val="ru-RU"/>
      </w:rPr>
      <w:t>Стр.</w:t>
    </w:r>
    <w:r>
      <w:rPr>
        <w:i/>
        <w:sz w:val="16"/>
        <w:szCs w:val="16"/>
        <w:lang w:val="ru-RU"/>
      </w:rPr>
      <w:t xml:space="preserve"> </w:t>
    </w:r>
    <w:r w:rsidRPr="00BB527C">
      <w:rPr>
        <w:i/>
        <w:sz w:val="16"/>
        <w:szCs w:val="16"/>
        <w:lang w:val="ru-RU"/>
      </w:rPr>
      <w:t xml:space="preserve"> </w:t>
    </w:r>
    <w:r w:rsidRPr="00BB527C">
      <w:rPr>
        <w:i/>
      </w:rPr>
      <w:fldChar w:fldCharType="begin"/>
    </w:r>
    <w:r w:rsidRPr="00BB527C">
      <w:rPr>
        <w:i/>
        <w:lang w:val="ru-RU"/>
      </w:rPr>
      <w:instrText xml:space="preserve"> </w:instrText>
    </w:r>
    <w:r w:rsidRPr="00BB527C">
      <w:rPr>
        <w:i/>
      </w:rPr>
      <w:instrText>PAGE</w:instrText>
    </w:r>
    <w:r w:rsidRPr="00BB527C">
      <w:rPr>
        <w:i/>
        <w:lang w:val="ru-RU"/>
      </w:rPr>
      <w:instrText xml:space="preserve"> </w:instrText>
    </w:r>
    <w:r w:rsidRPr="00BB527C">
      <w:rPr>
        <w:i/>
      </w:rPr>
      <w:fldChar w:fldCharType="separate"/>
    </w:r>
    <w:r w:rsidR="002C142A">
      <w:rPr>
        <w:i/>
      </w:rPr>
      <w:t>31</w:t>
    </w:r>
    <w:r w:rsidRPr="00BB527C">
      <w:rPr>
        <w:i/>
      </w:rPr>
      <w:fldChar w:fldCharType="end"/>
    </w:r>
    <w:r w:rsidRPr="00BB527C">
      <w:rPr>
        <w:i/>
        <w:lang w:val="ru-RU"/>
      </w:rPr>
      <w:t xml:space="preserve"> из </w:t>
    </w:r>
    <w:r w:rsidRPr="00BB527C">
      <w:rPr>
        <w:i/>
      </w:rPr>
      <w:fldChar w:fldCharType="begin"/>
    </w:r>
    <w:r w:rsidRPr="00BB527C">
      <w:rPr>
        <w:i/>
        <w:lang w:val="ru-RU"/>
      </w:rPr>
      <w:instrText xml:space="preserve"> </w:instrText>
    </w:r>
    <w:r w:rsidRPr="00BB527C">
      <w:rPr>
        <w:i/>
      </w:rPr>
      <w:instrText>NUMPAGES</w:instrText>
    </w:r>
    <w:r w:rsidRPr="00BB527C">
      <w:rPr>
        <w:i/>
        <w:lang w:val="ru-RU"/>
      </w:rPr>
      <w:instrText xml:space="preserve"> </w:instrText>
    </w:r>
    <w:r w:rsidRPr="00BB527C">
      <w:rPr>
        <w:i/>
      </w:rPr>
      <w:fldChar w:fldCharType="separate"/>
    </w:r>
    <w:r w:rsidR="002C142A">
      <w:rPr>
        <w:i/>
      </w:rPr>
      <w:t>32</w:t>
    </w:r>
    <w:r w:rsidRPr="00BB527C">
      <w:rPr>
        <w:i/>
      </w:rPr>
      <w:fldChar w:fldCharType="end"/>
    </w:r>
  </w:p>
  <w:p w:rsidR="00A350DF" w:rsidRPr="00615CE6" w:rsidRDefault="00A350DF" w:rsidP="00615CE6">
    <w:pPr>
      <w:pStyle w:val="af5"/>
      <w:rPr>
        <w:lang w:val="ru-RU"/>
      </w:rPr>
    </w:pPr>
    <w:r>
      <w:rPr>
        <w:i/>
        <w:sz w:val="16"/>
        <w:szCs w:val="16"/>
        <w:lang w:val="ru-RU"/>
      </w:rPr>
      <w:t xml:space="preserve">Контракт № </w:t>
    </w:r>
    <w:r w:rsidRPr="006C2517">
      <w:rPr>
        <w:i/>
        <w:sz w:val="16"/>
        <w:szCs w:val="16"/>
      </w:rPr>
      <w:t>SUE/Maxsustrans/QCBS-Cons_1-2016-01</w:t>
    </w:r>
    <w:r w:rsidRPr="00615CE6">
      <w:rPr>
        <w:lang w:val="ru-RU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2B7" w:rsidRDefault="00C502B7">
      <w:pPr>
        <w:spacing w:line="240" w:lineRule="auto"/>
      </w:pPr>
      <w:r>
        <w:separator/>
      </w:r>
    </w:p>
  </w:footnote>
  <w:footnote w:type="continuationSeparator" w:id="0">
    <w:p w:rsidR="00C502B7" w:rsidRDefault="00C502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DF" w:rsidRPr="00615CE6" w:rsidRDefault="00A350DF" w:rsidP="00596C2E">
    <w:pPr>
      <w:pStyle w:val="af4"/>
      <w:rPr>
        <w:noProof/>
        <w:szCs w:val="16"/>
        <w:lang w:val="ru-RU" w:eastAsia="ru-RU"/>
      </w:rPr>
    </w:pPr>
    <w:r>
      <w:rPr>
        <w:noProof/>
        <w:sz w:val="24"/>
        <w:lang w:val="ru-RU" w:eastAsia="ru-R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5308307</wp:posOffset>
          </wp:positionH>
          <wp:positionV relativeFrom="paragraph">
            <wp:posOffset>-217170</wp:posOffset>
          </wp:positionV>
          <wp:extent cx="641985" cy="642620"/>
          <wp:effectExtent l="0" t="0" r="5715" b="5080"/>
          <wp:wrapNone/>
          <wp:docPr id="31" name="Рисунок 1" descr="E:\3 My Docs\Eng-Invest\logo\New logo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E:\3 My Docs\Eng-Invest\logo\New logo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15CE6">
      <w:rPr>
        <w:lang w:val="ru-RU"/>
      </w:rPr>
      <w:t xml:space="preserve"> </w:t>
    </w:r>
    <w:r>
      <w:rPr>
        <w:noProof/>
        <w:szCs w:val="16"/>
        <w:lang w:val="ru-RU" w:eastAsia="ru-RU"/>
      </w:rPr>
      <w:t>Подготовлено К</w:t>
    </w:r>
    <w:r w:rsidRPr="00615CE6">
      <w:rPr>
        <w:noProof/>
        <w:szCs w:val="16"/>
        <w:lang w:val="ru-RU" w:eastAsia="ru-RU"/>
      </w:rPr>
      <w:t>онсультант</w:t>
    </w:r>
    <w:r>
      <w:rPr>
        <w:noProof/>
        <w:szCs w:val="16"/>
        <w:lang w:val="ru-RU" w:eastAsia="ru-RU"/>
      </w:rPr>
      <w:t>ом по поддержке Г</w:t>
    </w:r>
    <w:r w:rsidRPr="00615CE6">
      <w:rPr>
        <w:noProof/>
        <w:szCs w:val="16"/>
        <w:lang w:val="ru-RU" w:eastAsia="ru-RU"/>
      </w:rPr>
      <w:t xml:space="preserve">РП </w:t>
    </w:r>
    <w:r>
      <w:rPr>
        <w:noProof/>
        <w:szCs w:val="16"/>
        <w:lang w:val="ru-RU" w:eastAsia="ru-RU"/>
      </w:rPr>
      <w:t>–</w:t>
    </w:r>
    <w:r w:rsidRPr="00615CE6">
      <w:rPr>
        <w:noProof/>
        <w:szCs w:val="16"/>
        <w:lang w:val="ru-RU" w:eastAsia="ru-RU"/>
      </w:rPr>
      <w:t xml:space="preserve"> </w:t>
    </w:r>
    <w:r>
      <w:rPr>
        <w:noProof/>
        <w:szCs w:val="16"/>
        <w:lang w:val="ru-RU" w:eastAsia="ru-RU"/>
      </w:rPr>
      <w:t>ООО «Infratech Consultant SDN»</w:t>
    </w:r>
  </w:p>
  <w:p w:rsidR="00A350DF" w:rsidRPr="00615CE6" w:rsidRDefault="00A350DF" w:rsidP="00755668">
    <w:pPr>
      <w:pStyle w:val="af5"/>
      <w:rPr>
        <w:lang w:val="ru-RU"/>
      </w:rPr>
    </w:pPr>
    <w:r>
      <w:rPr>
        <w:noProof/>
        <w:lang w:val="ru-RU" w:eastAsia="ru-RU"/>
      </w:rPr>
      <w:drawing>
        <wp:anchor distT="0" distB="5715" distL="114300" distR="114300" simplePos="0" relativeHeight="251657728" behindDoc="0" locked="0" layoutInCell="1" allowOverlap="1">
          <wp:simplePos x="0" y="0"/>
          <wp:positionH relativeFrom="column">
            <wp:posOffset>8973185</wp:posOffset>
          </wp:positionH>
          <wp:positionV relativeFrom="paragraph">
            <wp:posOffset>-119380</wp:posOffset>
          </wp:positionV>
          <wp:extent cx="764540" cy="546100"/>
          <wp:effectExtent l="0" t="0" r="0" b="635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546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A350DF" w:rsidRPr="00615CE6" w:rsidRDefault="00A350DF" w:rsidP="00755668">
    <w:pPr>
      <w:pStyle w:val="af5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B08C7D5A"/>
    <w:name w:val="WW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7"/>
    <w:lvl w:ilvl="0">
      <w:start w:val="1"/>
      <w:numFmt w:val="lowerRoman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5"/>
    <w:multiLevelType w:val="multilevel"/>
    <w:tmpl w:val="B1C20268"/>
    <w:name w:val="WWNum8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multilevel"/>
    <w:tmpl w:val="00000006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0A"/>
    <w:multiLevelType w:val="multilevel"/>
    <w:tmpl w:val="0000000A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4"/>
    <w:lvl w:ilvl="0">
      <w:start w:val="1"/>
      <w:numFmt w:val="lowerRoman"/>
      <w:lvlText w:val="(%1)"/>
      <w:lvlJc w:val="left"/>
      <w:pPr>
        <w:tabs>
          <w:tab w:val="num" w:pos="0"/>
        </w:tabs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>
    <w:nsid w:val="0000000E"/>
    <w:multiLevelType w:val="multilevel"/>
    <w:tmpl w:val="0000000E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4">
    <w:nsid w:val="0CD74AC6"/>
    <w:multiLevelType w:val="hybridMultilevel"/>
    <w:tmpl w:val="0E26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4B2F87"/>
    <w:multiLevelType w:val="hybridMultilevel"/>
    <w:tmpl w:val="129AE5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3D5D29"/>
    <w:multiLevelType w:val="multilevel"/>
    <w:tmpl w:val="00000004"/>
    <w:lvl w:ilvl="0">
      <w:start w:val="1"/>
      <w:numFmt w:val="lowerRoman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2DC77577"/>
    <w:multiLevelType w:val="hybridMultilevel"/>
    <w:tmpl w:val="343AF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551C1"/>
    <w:multiLevelType w:val="hybridMultilevel"/>
    <w:tmpl w:val="230263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7638C"/>
    <w:multiLevelType w:val="hybridMultilevel"/>
    <w:tmpl w:val="BC6E668A"/>
    <w:lvl w:ilvl="0" w:tplc="13863F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E5263"/>
    <w:multiLevelType w:val="multilevel"/>
    <w:tmpl w:val="00000004"/>
    <w:lvl w:ilvl="0">
      <w:start w:val="1"/>
      <w:numFmt w:val="lowerRoman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nsid w:val="54BA2336"/>
    <w:multiLevelType w:val="hybridMultilevel"/>
    <w:tmpl w:val="0E9A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B4967"/>
    <w:multiLevelType w:val="hybridMultilevel"/>
    <w:tmpl w:val="93A0E05C"/>
    <w:lvl w:ilvl="0" w:tplc="8F540824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25B0D"/>
    <w:multiLevelType w:val="hybridMultilevel"/>
    <w:tmpl w:val="AE6E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85B87"/>
    <w:multiLevelType w:val="hybridMultilevel"/>
    <w:tmpl w:val="B386AEC8"/>
    <w:lvl w:ilvl="0" w:tplc="58F40D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37145"/>
    <w:multiLevelType w:val="hybridMultilevel"/>
    <w:tmpl w:val="4BF4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  <w:num w:numId="17">
    <w:abstractNumId w:val="23"/>
  </w:num>
  <w:num w:numId="18">
    <w:abstractNumId w:val="17"/>
  </w:num>
  <w:num w:numId="19">
    <w:abstractNumId w:val="18"/>
  </w:num>
  <w:num w:numId="20">
    <w:abstractNumId w:val="0"/>
  </w:num>
  <w:num w:numId="21">
    <w:abstractNumId w:val="0"/>
  </w:num>
  <w:num w:numId="22">
    <w:abstractNumId w:val="16"/>
  </w:num>
  <w:num w:numId="23">
    <w:abstractNumId w:val="20"/>
  </w:num>
  <w:num w:numId="24">
    <w:abstractNumId w:val="0"/>
  </w:num>
  <w:num w:numId="25">
    <w:abstractNumId w:val="19"/>
  </w:num>
  <w:num w:numId="26">
    <w:abstractNumId w:val="24"/>
  </w:num>
  <w:num w:numId="27">
    <w:abstractNumId w:val="21"/>
  </w:num>
  <w:num w:numId="28">
    <w:abstractNumId w:val="25"/>
  </w:num>
  <w:num w:numId="29">
    <w:abstractNumId w:val="2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331DF"/>
    <w:rsid w:val="000022D5"/>
    <w:rsid w:val="000032FC"/>
    <w:rsid w:val="00004D0B"/>
    <w:rsid w:val="00005B77"/>
    <w:rsid w:val="000068D8"/>
    <w:rsid w:val="00006A80"/>
    <w:rsid w:val="00006AAF"/>
    <w:rsid w:val="000114BD"/>
    <w:rsid w:val="000118DC"/>
    <w:rsid w:val="0001368A"/>
    <w:rsid w:val="00015F46"/>
    <w:rsid w:val="00020FE9"/>
    <w:rsid w:val="000221D6"/>
    <w:rsid w:val="00022AA4"/>
    <w:rsid w:val="00026857"/>
    <w:rsid w:val="00026EFD"/>
    <w:rsid w:val="000334CA"/>
    <w:rsid w:val="00035FA8"/>
    <w:rsid w:val="000365EA"/>
    <w:rsid w:val="00037162"/>
    <w:rsid w:val="0004066F"/>
    <w:rsid w:val="00042A4E"/>
    <w:rsid w:val="00044339"/>
    <w:rsid w:val="00047CCA"/>
    <w:rsid w:val="00051CA2"/>
    <w:rsid w:val="000545B5"/>
    <w:rsid w:val="000560FD"/>
    <w:rsid w:val="00057C3B"/>
    <w:rsid w:val="00062B86"/>
    <w:rsid w:val="0007118A"/>
    <w:rsid w:val="0007286C"/>
    <w:rsid w:val="000776F4"/>
    <w:rsid w:val="00080C12"/>
    <w:rsid w:val="0008280B"/>
    <w:rsid w:val="00086B6B"/>
    <w:rsid w:val="00095F93"/>
    <w:rsid w:val="00096A39"/>
    <w:rsid w:val="00096D19"/>
    <w:rsid w:val="000A1DE5"/>
    <w:rsid w:val="000A637C"/>
    <w:rsid w:val="000A772D"/>
    <w:rsid w:val="000B0A42"/>
    <w:rsid w:val="000B2201"/>
    <w:rsid w:val="000B3738"/>
    <w:rsid w:val="000B3A13"/>
    <w:rsid w:val="000C0137"/>
    <w:rsid w:val="000C33A3"/>
    <w:rsid w:val="000C45D3"/>
    <w:rsid w:val="000C4709"/>
    <w:rsid w:val="000C4AAB"/>
    <w:rsid w:val="000D1B37"/>
    <w:rsid w:val="000D586E"/>
    <w:rsid w:val="000E0BB3"/>
    <w:rsid w:val="000E41A1"/>
    <w:rsid w:val="000E4959"/>
    <w:rsid w:val="000E4C23"/>
    <w:rsid w:val="000F1135"/>
    <w:rsid w:val="00102470"/>
    <w:rsid w:val="0010438B"/>
    <w:rsid w:val="001047D1"/>
    <w:rsid w:val="00105155"/>
    <w:rsid w:val="001070B1"/>
    <w:rsid w:val="00115E35"/>
    <w:rsid w:val="00116EB0"/>
    <w:rsid w:val="00121730"/>
    <w:rsid w:val="00123A1F"/>
    <w:rsid w:val="00123DE0"/>
    <w:rsid w:val="00125926"/>
    <w:rsid w:val="00130730"/>
    <w:rsid w:val="00130B3D"/>
    <w:rsid w:val="00140A52"/>
    <w:rsid w:val="00140D06"/>
    <w:rsid w:val="0014462B"/>
    <w:rsid w:val="00145208"/>
    <w:rsid w:val="00146A88"/>
    <w:rsid w:val="00150F10"/>
    <w:rsid w:val="00153FB1"/>
    <w:rsid w:val="00154CDF"/>
    <w:rsid w:val="001552BC"/>
    <w:rsid w:val="00157BF7"/>
    <w:rsid w:val="00160C1D"/>
    <w:rsid w:val="00162CD1"/>
    <w:rsid w:val="0016437D"/>
    <w:rsid w:val="001717A4"/>
    <w:rsid w:val="00174A53"/>
    <w:rsid w:val="00175B62"/>
    <w:rsid w:val="00175E5C"/>
    <w:rsid w:val="00176FEA"/>
    <w:rsid w:val="001822C5"/>
    <w:rsid w:val="00182BF3"/>
    <w:rsid w:val="00183BF8"/>
    <w:rsid w:val="00195BE9"/>
    <w:rsid w:val="00197005"/>
    <w:rsid w:val="001A049E"/>
    <w:rsid w:val="001A2196"/>
    <w:rsid w:val="001A37C2"/>
    <w:rsid w:val="001A53BE"/>
    <w:rsid w:val="001A6DFD"/>
    <w:rsid w:val="001B0F2B"/>
    <w:rsid w:val="001B2586"/>
    <w:rsid w:val="001B2F23"/>
    <w:rsid w:val="001B6FA7"/>
    <w:rsid w:val="001B7735"/>
    <w:rsid w:val="001C1B90"/>
    <w:rsid w:val="001C46F7"/>
    <w:rsid w:val="001C51A0"/>
    <w:rsid w:val="001C65CF"/>
    <w:rsid w:val="001D040F"/>
    <w:rsid w:val="001D0E5B"/>
    <w:rsid w:val="001D111A"/>
    <w:rsid w:val="001D2F59"/>
    <w:rsid w:val="001D3ACD"/>
    <w:rsid w:val="001D59D6"/>
    <w:rsid w:val="001D7991"/>
    <w:rsid w:val="001E0E80"/>
    <w:rsid w:val="001E1787"/>
    <w:rsid w:val="001E55E3"/>
    <w:rsid w:val="001E5FFC"/>
    <w:rsid w:val="001E61B4"/>
    <w:rsid w:val="001E658A"/>
    <w:rsid w:val="001E70BF"/>
    <w:rsid w:val="001E797D"/>
    <w:rsid w:val="001E79A5"/>
    <w:rsid w:val="001F5ACC"/>
    <w:rsid w:val="001F5B8A"/>
    <w:rsid w:val="001F6497"/>
    <w:rsid w:val="001F64F9"/>
    <w:rsid w:val="00201E24"/>
    <w:rsid w:val="00212179"/>
    <w:rsid w:val="00214682"/>
    <w:rsid w:val="002178FE"/>
    <w:rsid w:val="00222EEB"/>
    <w:rsid w:val="00225D7C"/>
    <w:rsid w:val="00227169"/>
    <w:rsid w:val="00227A2C"/>
    <w:rsid w:val="0023113F"/>
    <w:rsid w:val="00231842"/>
    <w:rsid w:val="00231A1C"/>
    <w:rsid w:val="00232633"/>
    <w:rsid w:val="00232AF5"/>
    <w:rsid w:val="0023322E"/>
    <w:rsid w:val="00234CE9"/>
    <w:rsid w:val="00234E4B"/>
    <w:rsid w:val="0024043D"/>
    <w:rsid w:val="00250733"/>
    <w:rsid w:val="0025196E"/>
    <w:rsid w:val="00251A86"/>
    <w:rsid w:val="00255CA8"/>
    <w:rsid w:val="0026051A"/>
    <w:rsid w:val="00260977"/>
    <w:rsid w:val="00260CCA"/>
    <w:rsid w:val="00264391"/>
    <w:rsid w:val="0026556A"/>
    <w:rsid w:val="00272149"/>
    <w:rsid w:val="002749E1"/>
    <w:rsid w:val="00274BBB"/>
    <w:rsid w:val="002751CE"/>
    <w:rsid w:val="00275B11"/>
    <w:rsid w:val="002769AB"/>
    <w:rsid w:val="002845F4"/>
    <w:rsid w:val="002929E3"/>
    <w:rsid w:val="0029350F"/>
    <w:rsid w:val="00293DF5"/>
    <w:rsid w:val="0029495A"/>
    <w:rsid w:val="00295384"/>
    <w:rsid w:val="002A1FA1"/>
    <w:rsid w:val="002A31EE"/>
    <w:rsid w:val="002A68BA"/>
    <w:rsid w:val="002B5D2F"/>
    <w:rsid w:val="002C06BC"/>
    <w:rsid w:val="002C142A"/>
    <w:rsid w:val="002C3C62"/>
    <w:rsid w:val="002C4463"/>
    <w:rsid w:val="002C45D9"/>
    <w:rsid w:val="002D00E4"/>
    <w:rsid w:val="002D47B3"/>
    <w:rsid w:val="002D58E2"/>
    <w:rsid w:val="002E0BA7"/>
    <w:rsid w:val="002E1232"/>
    <w:rsid w:val="002E5E3E"/>
    <w:rsid w:val="002F1C80"/>
    <w:rsid w:val="002F3C38"/>
    <w:rsid w:val="002F4123"/>
    <w:rsid w:val="002F4FBD"/>
    <w:rsid w:val="002F6648"/>
    <w:rsid w:val="002F6B37"/>
    <w:rsid w:val="00304A64"/>
    <w:rsid w:val="003065E7"/>
    <w:rsid w:val="0031136B"/>
    <w:rsid w:val="00312A77"/>
    <w:rsid w:val="003137DC"/>
    <w:rsid w:val="00313DFA"/>
    <w:rsid w:val="00316992"/>
    <w:rsid w:val="0031708F"/>
    <w:rsid w:val="0031784B"/>
    <w:rsid w:val="00320C6A"/>
    <w:rsid w:val="00320CF5"/>
    <w:rsid w:val="0032127B"/>
    <w:rsid w:val="00322CDA"/>
    <w:rsid w:val="0032518F"/>
    <w:rsid w:val="003264E1"/>
    <w:rsid w:val="0033427F"/>
    <w:rsid w:val="00334C95"/>
    <w:rsid w:val="00337067"/>
    <w:rsid w:val="00340412"/>
    <w:rsid w:val="00340468"/>
    <w:rsid w:val="00341FE6"/>
    <w:rsid w:val="00344068"/>
    <w:rsid w:val="003441F3"/>
    <w:rsid w:val="00346FB8"/>
    <w:rsid w:val="003561D3"/>
    <w:rsid w:val="00357BE9"/>
    <w:rsid w:val="00357F52"/>
    <w:rsid w:val="0036169E"/>
    <w:rsid w:val="00361831"/>
    <w:rsid w:val="0036274B"/>
    <w:rsid w:val="003633F9"/>
    <w:rsid w:val="00364400"/>
    <w:rsid w:val="00365ECC"/>
    <w:rsid w:val="00366651"/>
    <w:rsid w:val="003679E3"/>
    <w:rsid w:val="003712A7"/>
    <w:rsid w:val="0037474E"/>
    <w:rsid w:val="003758DC"/>
    <w:rsid w:val="00375A9A"/>
    <w:rsid w:val="00377481"/>
    <w:rsid w:val="00381E11"/>
    <w:rsid w:val="0038219B"/>
    <w:rsid w:val="0038573F"/>
    <w:rsid w:val="00386659"/>
    <w:rsid w:val="00387E2C"/>
    <w:rsid w:val="003902C0"/>
    <w:rsid w:val="00394C67"/>
    <w:rsid w:val="003A0C9F"/>
    <w:rsid w:val="003A22A1"/>
    <w:rsid w:val="003A23D9"/>
    <w:rsid w:val="003A7985"/>
    <w:rsid w:val="003B260D"/>
    <w:rsid w:val="003B310C"/>
    <w:rsid w:val="003B32E3"/>
    <w:rsid w:val="003B6279"/>
    <w:rsid w:val="003C2048"/>
    <w:rsid w:val="003C2D46"/>
    <w:rsid w:val="003C3157"/>
    <w:rsid w:val="003C68D6"/>
    <w:rsid w:val="003D2C94"/>
    <w:rsid w:val="003D5C06"/>
    <w:rsid w:val="003E1695"/>
    <w:rsid w:val="003E16ED"/>
    <w:rsid w:val="003E5537"/>
    <w:rsid w:val="003E5B56"/>
    <w:rsid w:val="003F0C6A"/>
    <w:rsid w:val="003F4516"/>
    <w:rsid w:val="003F499E"/>
    <w:rsid w:val="003F6CC3"/>
    <w:rsid w:val="003F7912"/>
    <w:rsid w:val="00400C4D"/>
    <w:rsid w:val="00404F6C"/>
    <w:rsid w:val="0040533A"/>
    <w:rsid w:val="004056F1"/>
    <w:rsid w:val="00406B77"/>
    <w:rsid w:val="004133FB"/>
    <w:rsid w:val="00415F33"/>
    <w:rsid w:val="00420B48"/>
    <w:rsid w:val="00422681"/>
    <w:rsid w:val="00422A3C"/>
    <w:rsid w:val="00422EF3"/>
    <w:rsid w:val="00425488"/>
    <w:rsid w:val="00431D1F"/>
    <w:rsid w:val="00434D2E"/>
    <w:rsid w:val="00440C81"/>
    <w:rsid w:val="00442AEE"/>
    <w:rsid w:val="0044514D"/>
    <w:rsid w:val="00445B93"/>
    <w:rsid w:val="00447190"/>
    <w:rsid w:val="00452C5C"/>
    <w:rsid w:val="004538A2"/>
    <w:rsid w:val="00454A88"/>
    <w:rsid w:val="004569EF"/>
    <w:rsid w:val="00456A3D"/>
    <w:rsid w:val="00461A83"/>
    <w:rsid w:val="004622F1"/>
    <w:rsid w:val="00462C2C"/>
    <w:rsid w:val="0046583E"/>
    <w:rsid w:val="004702BB"/>
    <w:rsid w:val="0047051D"/>
    <w:rsid w:val="00472169"/>
    <w:rsid w:val="00472E1A"/>
    <w:rsid w:val="0047385F"/>
    <w:rsid w:val="00476442"/>
    <w:rsid w:val="004804C3"/>
    <w:rsid w:val="00480A7D"/>
    <w:rsid w:val="00481217"/>
    <w:rsid w:val="0048294D"/>
    <w:rsid w:val="00487AEB"/>
    <w:rsid w:val="00491687"/>
    <w:rsid w:val="00497EC2"/>
    <w:rsid w:val="004A3CAB"/>
    <w:rsid w:val="004A49A8"/>
    <w:rsid w:val="004A6DDB"/>
    <w:rsid w:val="004A6F6D"/>
    <w:rsid w:val="004B4286"/>
    <w:rsid w:val="004B46ED"/>
    <w:rsid w:val="004B5B80"/>
    <w:rsid w:val="004B75E0"/>
    <w:rsid w:val="004C11BB"/>
    <w:rsid w:val="004C47BC"/>
    <w:rsid w:val="004C4B99"/>
    <w:rsid w:val="004C5FA1"/>
    <w:rsid w:val="004C6845"/>
    <w:rsid w:val="004C79E1"/>
    <w:rsid w:val="004C7C94"/>
    <w:rsid w:val="004D03C8"/>
    <w:rsid w:val="004D1B9A"/>
    <w:rsid w:val="004D2FE1"/>
    <w:rsid w:val="004D4193"/>
    <w:rsid w:val="004D462E"/>
    <w:rsid w:val="004D5C11"/>
    <w:rsid w:val="004D5F8D"/>
    <w:rsid w:val="004D7D05"/>
    <w:rsid w:val="004E30FF"/>
    <w:rsid w:val="004E316E"/>
    <w:rsid w:val="004E4957"/>
    <w:rsid w:val="004F0CA7"/>
    <w:rsid w:val="004F3995"/>
    <w:rsid w:val="004F440E"/>
    <w:rsid w:val="004F5552"/>
    <w:rsid w:val="005002C0"/>
    <w:rsid w:val="005045C8"/>
    <w:rsid w:val="00504BF6"/>
    <w:rsid w:val="005127DB"/>
    <w:rsid w:val="00514FF2"/>
    <w:rsid w:val="005243D2"/>
    <w:rsid w:val="0052707E"/>
    <w:rsid w:val="00527916"/>
    <w:rsid w:val="005309B0"/>
    <w:rsid w:val="00532CBF"/>
    <w:rsid w:val="00535228"/>
    <w:rsid w:val="005353CB"/>
    <w:rsid w:val="00541FC4"/>
    <w:rsid w:val="00542024"/>
    <w:rsid w:val="00542758"/>
    <w:rsid w:val="00542D1A"/>
    <w:rsid w:val="0054374B"/>
    <w:rsid w:val="0054455E"/>
    <w:rsid w:val="005500F8"/>
    <w:rsid w:val="005508E7"/>
    <w:rsid w:val="005508EE"/>
    <w:rsid w:val="005520A4"/>
    <w:rsid w:val="0055460D"/>
    <w:rsid w:val="005547A4"/>
    <w:rsid w:val="00554C91"/>
    <w:rsid w:val="00555423"/>
    <w:rsid w:val="00557936"/>
    <w:rsid w:val="00561C5E"/>
    <w:rsid w:val="00565EF3"/>
    <w:rsid w:val="00566250"/>
    <w:rsid w:val="00573926"/>
    <w:rsid w:val="00580A9C"/>
    <w:rsid w:val="00581FB7"/>
    <w:rsid w:val="0058337E"/>
    <w:rsid w:val="00584D39"/>
    <w:rsid w:val="00585B1E"/>
    <w:rsid w:val="0058652C"/>
    <w:rsid w:val="00586FEE"/>
    <w:rsid w:val="00587070"/>
    <w:rsid w:val="00587450"/>
    <w:rsid w:val="0059359A"/>
    <w:rsid w:val="00596C2E"/>
    <w:rsid w:val="0059789F"/>
    <w:rsid w:val="005A2E4B"/>
    <w:rsid w:val="005A75A4"/>
    <w:rsid w:val="005B120C"/>
    <w:rsid w:val="005B72ED"/>
    <w:rsid w:val="005C1476"/>
    <w:rsid w:val="005C3BC2"/>
    <w:rsid w:val="005C555B"/>
    <w:rsid w:val="005C5DE2"/>
    <w:rsid w:val="005D6A07"/>
    <w:rsid w:val="005D7182"/>
    <w:rsid w:val="005D7686"/>
    <w:rsid w:val="005D7B7F"/>
    <w:rsid w:val="005E39E1"/>
    <w:rsid w:val="005E586B"/>
    <w:rsid w:val="005E6718"/>
    <w:rsid w:val="005F107A"/>
    <w:rsid w:val="005F4960"/>
    <w:rsid w:val="005F6C18"/>
    <w:rsid w:val="005F6E5C"/>
    <w:rsid w:val="005F72EA"/>
    <w:rsid w:val="005F799F"/>
    <w:rsid w:val="005F7E18"/>
    <w:rsid w:val="00600AE5"/>
    <w:rsid w:val="00600BE6"/>
    <w:rsid w:val="00600C8E"/>
    <w:rsid w:val="00601106"/>
    <w:rsid w:val="00602335"/>
    <w:rsid w:val="006052D7"/>
    <w:rsid w:val="00612356"/>
    <w:rsid w:val="00615CE6"/>
    <w:rsid w:val="00620DAA"/>
    <w:rsid w:val="0063000D"/>
    <w:rsid w:val="00634C17"/>
    <w:rsid w:val="00637522"/>
    <w:rsid w:val="00651DF7"/>
    <w:rsid w:val="00653040"/>
    <w:rsid w:val="00653E84"/>
    <w:rsid w:val="0065716B"/>
    <w:rsid w:val="00660EA2"/>
    <w:rsid w:val="00660EE8"/>
    <w:rsid w:val="00663A37"/>
    <w:rsid w:val="006643D0"/>
    <w:rsid w:val="00666614"/>
    <w:rsid w:val="00666B0C"/>
    <w:rsid w:val="0066713C"/>
    <w:rsid w:val="00667162"/>
    <w:rsid w:val="006677BE"/>
    <w:rsid w:val="00670259"/>
    <w:rsid w:val="006718CE"/>
    <w:rsid w:val="0067194B"/>
    <w:rsid w:val="00671EFA"/>
    <w:rsid w:val="00672422"/>
    <w:rsid w:val="00680D60"/>
    <w:rsid w:val="0068226E"/>
    <w:rsid w:val="00682AE5"/>
    <w:rsid w:val="00683D18"/>
    <w:rsid w:val="00685F2E"/>
    <w:rsid w:val="00690A23"/>
    <w:rsid w:val="006921F5"/>
    <w:rsid w:val="006925AB"/>
    <w:rsid w:val="00693FFC"/>
    <w:rsid w:val="00694A4A"/>
    <w:rsid w:val="00694CDC"/>
    <w:rsid w:val="00695CE2"/>
    <w:rsid w:val="006A022B"/>
    <w:rsid w:val="006A4AE5"/>
    <w:rsid w:val="006A4D0B"/>
    <w:rsid w:val="006B2B3A"/>
    <w:rsid w:val="006B6B26"/>
    <w:rsid w:val="006B7242"/>
    <w:rsid w:val="006C14E4"/>
    <w:rsid w:val="006C2517"/>
    <w:rsid w:val="006C2810"/>
    <w:rsid w:val="006C3127"/>
    <w:rsid w:val="006C3202"/>
    <w:rsid w:val="006D09DB"/>
    <w:rsid w:val="006D1E0F"/>
    <w:rsid w:val="006E143C"/>
    <w:rsid w:val="006E34F3"/>
    <w:rsid w:val="006E743E"/>
    <w:rsid w:val="006F569E"/>
    <w:rsid w:val="006F5A41"/>
    <w:rsid w:val="006F7087"/>
    <w:rsid w:val="00702F87"/>
    <w:rsid w:val="00710F11"/>
    <w:rsid w:val="007110CF"/>
    <w:rsid w:val="00711F48"/>
    <w:rsid w:val="00712ED3"/>
    <w:rsid w:val="00713DAB"/>
    <w:rsid w:val="007153B2"/>
    <w:rsid w:val="007159D8"/>
    <w:rsid w:val="00721521"/>
    <w:rsid w:val="007217B7"/>
    <w:rsid w:val="00731D8C"/>
    <w:rsid w:val="00733ED4"/>
    <w:rsid w:val="007348FA"/>
    <w:rsid w:val="00735181"/>
    <w:rsid w:val="00736483"/>
    <w:rsid w:val="00740556"/>
    <w:rsid w:val="00743376"/>
    <w:rsid w:val="007449A4"/>
    <w:rsid w:val="007500B4"/>
    <w:rsid w:val="007500F8"/>
    <w:rsid w:val="00751D4D"/>
    <w:rsid w:val="00755461"/>
    <w:rsid w:val="00755668"/>
    <w:rsid w:val="00760C9C"/>
    <w:rsid w:val="00760CF3"/>
    <w:rsid w:val="007631F2"/>
    <w:rsid w:val="007642F0"/>
    <w:rsid w:val="007673B6"/>
    <w:rsid w:val="00771D32"/>
    <w:rsid w:val="007740ED"/>
    <w:rsid w:val="00775A80"/>
    <w:rsid w:val="00780247"/>
    <w:rsid w:val="00784211"/>
    <w:rsid w:val="00785C79"/>
    <w:rsid w:val="00792B09"/>
    <w:rsid w:val="00793C7D"/>
    <w:rsid w:val="00797554"/>
    <w:rsid w:val="007A1753"/>
    <w:rsid w:val="007A1CC0"/>
    <w:rsid w:val="007A51A9"/>
    <w:rsid w:val="007A61A9"/>
    <w:rsid w:val="007A7820"/>
    <w:rsid w:val="007A7D7C"/>
    <w:rsid w:val="007B5DC7"/>
    <w:rsid w:val="007B73C9"/>
    <w:rsid w:val="007B7417"/>
    <w:rsid w:val="007C00D4"/>
    <w:rsid w:val="007C32A0"/>
    <w:rsid w:val="007C497F"/>
    <w:rsid w:val="007C5E15"/>
    <w:rsid w:val="007D1089"/>
    <w:rsid w:val="007D11C2"/>
    <w:rsid w:val="007D3447"/>
    <w:rsid w:val="007D4207"/>
    <w:rsid w:val="007E09B0"/>
    <w:rsid w:val="007E0A1B"/>
    <w:rsid w:val="007E19DC"/>
    <w:rsid w:val="007E2704"/>
    <w:rsid w:val="007E2BAB"/>
    <w:rsid w:val="007E483E"/>
    <w:rsid w:val="007E4F2C"/>
    <w:rsid w:val="007E7717"/>
    <w:rsid w:val="007F2166"/>
    <w:rsid w:val="007F24F1"/>
    <w:rsid w:val="007F41BC"/>
    <w:rsid w:val="007F4782"/>
    <w:rsid w:val="007F48B3"/>
    <w:rsid w:val="007F655F"/>
    <w:rsid w:val="00800B8E"/>
    <w:rsid w:val="00805084"/>
    <w:rsid w:val="008079A6"/>
    <w:rsid w:val="00812ED8"/>
    <w:rsid w:val="00814CFE"/>
    <w:rsid w:val="008159EF"/>
    <w:rsid w:val="00820EE9"/>
    <w:rsid w:val="00821467"/>
    <w:rsid w:val="00833432"/>
    <w:rsid w:val="00833D6A"/>
    <w:rsid w:val="00840E32"/>
    <w:rsid w:val="00840F12"/>
    <w:rsid w:val="00840F45"/>
    <w:rsid w:val="0084763F"/>
    <w:rsid w:val="00850519"/>
    <w:rsid w:val="008519E1"/>
    <w:rsid w:val="00851DB1"/>
    <w:rsid w:val="00857139"/>
    <w:rsid w:val="0086012C"/>
    <w:rsid w:val="008604AA"/>
    <w:rsid w:val="00860CD5"/>
    <w:rsid w:val="00862630"/>
    <w:rsid w:val="00862AFC"/>
    <w:rsid w:val="00862FA2"/>
    <w:rsid w:val="00864B96"/>
    <w:rsid w:val="0086709B"/>
    <w:rsid w:val="00871075"/>
    <w:rsid w:val="00872BE0"/>
    <w:rsid w:val="008755CB"/>
    <w:rsid w:val="0087652D"/>
    <w:rsid w:val="008769D1"/>
    <w:rsid w:val="00881AFE"/>
    <w:rsid w:val="008820AB"/>
    <w:rsid w:val="00882F1C"/>
    <w:rsid w:val="008838C7"/>
    <w:rsid w:val="008845FB"/>
    <w:rsid w:val="00885344"/>
    <w:rsid w:val="00885573"/>
    <w:rsid w:val="00891660"/>
    <w:rsid w:val="00891E42"/>
    <w:rsid w:val="0089324C"/>
    <w:rsid w:val="00893AEC"/>
    <w:rsid w:val="008A00A7"/>
    <w:rsid w:val="008A1188"/>
    <w:rsid w:val="008A2B46"/>
    <w:rsid w:val="008A5355"/>
    <w:rsid w:val="008B613C"/>
    <w:rsid w:val="008B7212"/>
    <w:rsid w:val="008B7355"/>
    <w:rsid w:val="008C1299"/>
    <w:rsid w:val="008C2832"/>
    <w:rsid w:val="008C3A77"/>
    <w:rsid w:val="008C453D"/>
    <w:rsid w:val="008C6309"/>
    <w:rsid w:val="008C6A69"/>
    <w:rsid w:val="008D0C2E"/>
    <w:rsid w:val="008D1A12"/>
    <w:rsid w:val="008D2B77"/>
    <w:rsid w:val="008D5E45"/>
    <w:rsid w:val="008E03CB"/>
    <w:rsid w:val="008E2771"/>
    <w:rsid w:val="008E3A4B"/>
    <w:rsid w:val="008E6378"/>
    <w:rsid w:val="008E7984"/>
    <w:rsid w:val="008E79F8"/>
    <w:rsid w:val="008F0E2E"/>
    <w:rsid w:val="008F1395"/>
    <w:rsid w:val="008F2F27"/>
    <w:rsid w:val="008F37BA"/>
    <w:rsid w:val="008F4970"/>
    <w:rsid w:val="008F729D"/>
    <w:rsid w:val="008F7447"/>
    <w:rsid w:val="008F7DE4"/>
    <w:rsid w:val="00903660"/>
    <w:rsid w:val="0090644C"/>
    <w:rsid w:val="00906F1D"/>
    <w:rsid w:val="00907707"/>
    <w:rsid w:val="009112D2"/>
    <w:rsid w:val="009131AA"/>
    <w:rsid w:val="0091478F"/>
    <w:rsid w:val="009176E2"/>
    <w:rsid w:val="00917B32"/>
    <w:rsid w:val="00925BA2"/>
    <w:rsid w:val="009305CA"/>
    <w:rsid w:val="00932B76"/>
    <w:rsid w:val="009330EA"/>
    <w:rsid w:val="00933974"/>
    <w:rsid w:val="00933BBE"/>
    <w:rsid w:val="009349E3"/>
    <w:rsid w:val="009362F1"/>
    <w:rsid w:val="00940522"/>
    <w:rsid w:val="009405DB"/>
    <w:rsid w:val="00945115"/>
    <w:rsid w:val="00947EC9"/>
    <w:rsid w:val="00952D5B"/>
    <w:rsid w:val="00957B64"/>
    <w:rsid w:val="00962492"/>
    <w:rsid w:val="00963F9E"/>
    <w:rsid w:val="009649EA"/>
    <w:rsid w:val="00964BA4"/>
    <w:rsid w:val="00965573"/>
    <w:rsid w:val="00965EE6"/>
    <w:rsid w:val="0096777E"/>
    <w:rsid w:val="0097019C"/>
    <w:rsid w:val="009703D4"/>
    <w:rsid w:val="00971DEC"/>
    <w:rsid w:val="00971FF0"/>
    <w:rsid w:val="009765CB"/>
    <w:rsid w:val="0098071C"/>
    <w:rsid w:val="00981BD1"/>
    <w:rsid w:val="009849F9"/>
    <w:rsid w:val="00985797"/>
    <w:rsid w:val="00992BF0"/>
    <w:rsid w:val="00993065"/>
    <w:rsid w:val="00994BFF"/>
    <w:rsid w:val="00997562"/>
    <w:rsid w:val="00997B6D"/>
    <w:rsid w:val="009A0BB8"/>
    <w:rsid w:val="009A2D7D"/>
    <w:rsid w:val="009A4600"/>
    <w:rsid w:val="009A54FC"/>
    <w:rsid w:val="009A6F4E"/>
    <w:rsid w:val="009B08E8"/>
    <w:rsid w:val="009B0DCF"/>
    <w:rsid w:val="009B4D73"/>
    <w:rsid w:val="009B5C0E"/>
    <w:rsid w:val="009B6E24"/>
    <w:rsid w:val="009C1C50"/>
    <w:rsid w:val="009C21DF"/>
    <w:rsid w:val="009C3C5D"/>
    <w:rsid w:val="009D0D59"/>
    <w:rsid w:val="009D1776"/>
    <w:rsid w:val="009D5FF5"/>
    <w:rsid w:val="009E28B7"/>
    <w:rsid w:val="009E2E5E"/>
    <w:rsid w:val="009E4719"/>
    <w:rsid w:val="009F09AE"/>
    <w:rsid w:val="009F44BF"/>
    <w:rsid w:val="009F5135"/>
    <w:rsid w:val="009F76F6"/>
    <w:rsid w:val="00A00F62"/>
    <w:rsid w:val="00A03ED5"/>
    <w:rsid w:val="00A06BB2"/>
    <w:rsid w:val="00A07159"/>
    <w:rsid w:val="00A07A5F"/>
    <w:rsid w:val="00A109E4"/>
    <w:rsid w:val="00A11F14"/>
    <w:rsid w:val="00A1262F"/>
    <w:rsid w:val="00A15952"/>
    <w:rsid w:val="00A2038F"/>
    <w:rsid w:val="00A24620"/>
    <w:rsid w:val="00A263E7"/>
    <w:rsid w:val="00A27BF3"/>
    <w:rsid w:val="00A30358"/>
    <w:rsid w:val="00A30D18"/>
    <w:rsid w:val="00A33599"/>
    <w:rsid w:val="00A350DF"/>
    <w:rsid w:val="00A3546B"/>
    <w:rsid w:val="00A37E70"/>
    <w:rsid w:val="00A4099D"/>
    <w:rsid w:val="00A41CAB"/>
    <w:rsid w:val="00A4450E"/>
    <w:rsid w:val="00A474AD"/>
    <w:rsid w:val="00A47598"/>
    <w:rsid w:val="00A47A73"/>
    <w:rsid w:val="00A50D2E"/>
    <w:rsid w:val="00A5130A"/>
    <w:rsid w:val="00A51993"/>
    <w:rsid w:val="00A52207"/>
    <w:rsid w:val="00A53853"/>
    <w:rsid w:val="00A6032B"/>
    <w:rsid w:val="00A618D7"/>
    <w:rsid w:val="00A637DB"/>
    <w:rsid w:val="00A65E8F"/>
    <w:rsid w:val="00A71A3E"/>
    <w:rsid w:val="00A72379"/>
    <w:rsid w:val="00A7256B"/>
    <w:rsid w:val="00A76572"/>
    <w:rsid w:val="00A76627"/>
    <w:rsid w:val="00A803BF"/>
    <w:rsid w:val="00A82E0C"/>
    <w:rsid w:val="00A83D99"/>
    <w:rsid w:val="00A84252"/>
    <w:rsid w:val="00A9014F"/>
    <w:rsid w:val="00A935C7"/>
    <w:rsid w:val="00A95D1B"/>
    <w:rsid w:val="00AA26B4"/>
    <w:rsid w:val="00AA3207"/>
    <w:rsid w:val="00AA39F6"/>
    <w:rsid w:val="00AA703F"/>
    <w:rsid w:val="00AA7CA2"/>
    <w:rsid w:val="00AB176E"/>
    <w:rsid w:val="00AB1DFC"/>
    <w:rsid w:val="00AB308C"/>
    <w:rsid w:val="00AB3EBC"/>
    <w:rsid w:val="00AC15EE"/>
    <w:rsid w:val="00AC541D"/>
    <w:rsid w:val="00AC5A7E"/>
    <w:rsid w:val="00AD0661"/>
    <w:rsid w:val="00AD3FF2"/>
    <w:rsid w:val="00AD45E8"/>
    <w:rsid w:val="00AE0893"/>
    <w:rsid w:val="00AE0DEC"/>
    <w:rsid w:val="00AE2C41"/>
    <w:rsid w:val="00AF33E5"/>
    <w:rsid w:val="00AF348E"/>
    <w:rsid w:val="00AF5405"/>
    <w:rsid w:val="00AF6EF8"/>
    <w:rsid w:val="00AF7F22"/>
    <w:rsid w:val="00B04237"/>
    <w:rsid w:val="00B0446E"/>
    <w:rsid w:val="00B0693A"/>
    <w:rsid w:val="00B10666"/>
    <w:rsid w:val="00B1644B"/>
    <w:rsid w:val="00B17107"/>
    <w:rsid w:val="00B217A6"/>
    <w:rsid w:val="00B21A5A"/>
    <w:rsid w:val="00B245B7"/>
    <w:rsid w:val="00B24A9F"/>
    <w:rsid w:val="00B26300"/>
    <w:rsid w:val="00B267C9"/>
    <w:rsid w:val="00B268B7"/>
    <w:rsid w:val="00B27632"/>
    <w:rsid w:val="00B30D60"/>
    <w:rsid w:val="00B32FB2"/>
    <w:rsid w:val="00B33096"/>
    <w:rsid w:val="00B34855"/>
    <w:rsid w:val="00B408FC"/>
    <w:rsid w:val="00B43E47"/>
    <w:rsid w:val="00B44E41"/>
    <w:rsid w:val="00B4590F"/>
    <w:rsid w:val="00B47A24"/>
    <w:rsid w:val="00B50B8B"/>
    <w:rsid w:val="00B51528"/>
    <w:rsid w:val="00B51A0B"/>
    <w:rsid w:val="00B51CE2"/>
    <w:rsid w:val="00B52387"/>
    <w:rsid w:val="00B53FF7"/>
    <w:rsid w:val="00B54E82"/>
    <w:rsid w:val="00B54F78"/>
    <w:rsid w:val="00B56A54"/>
    <w:rsid w:val="00B5784F"/>
    <w:rsid w:val="00B60E1F"/>
    <w:rsid w:val="00B61E95"/>
    <w:rsid w:val="00B622AE"/>
    <w:rsid w:val="00B638F2"/>
    <w:rsid w:val="00B64D9D"/>
    <w:rsid w:val="00B65057"/>
    <w:rsid w:val="00B65692"/>
    <w:rsid w:val="00B70BC6"/>
    <w:rsid w:val="00B71803"/>
    <w:rsid w:val="00B71D94"/>
    <w:rsid w:val="00B726AB"/>
    <w:rsid w:val="00B72984"/>
    <w:rsid w:val="00B744B8"/>
    <w:rsid w:val="00B806B3"/>
    <w:rsid w:val="00B81CCF"/>
    <w:rsid w:val="00B82311"/>
    <w:rsid w:val="00B828D0"/>
    <w:rsid w:val="00B8670D"/>
    <w:rsid w:val="00B87980"/>
    <w:rsid w:val="00B90C8C"/>
    <w:rsid w:val="00BA165C"/>
    <w:rsid w:val="00BA3081"/>
    <w:rsid w:val="00BB4288"/>
    <w:rsid w:val="00BB527C"/>
    <w:rsid w:val="00BB5351"/>
    <w:rsid w:val="00BB75C5"/>
    <w:rsid w:val="00BC357A"/>
    <w:rsid w:val="00BC7CE2"/>
    <w:rsid w:val="00BD059C"/>
    <w:rsid w:val="00BD3272"/>
    <w:rsid w:val="00BD7300"/>
    <w:rsid w:val="00BD7569"/>
    <w:rsid w:val="00BF17E2"/>
    <w:rsid w:val="00BF1C23"/>
    <w:rsid w:val="00BF23C8"/>
    <w:rsid w:val="00BF4DA4"/>
    <w:rsid w:val="00BF6704"/>
    <w:rsid w:val="00BF6D18"/>
    <w:rsid w:val="00C00939"/>
    <w:rsid w:val="00C02C1C"/>
    <w:rsid w:val="00C03DAF"/>
    <w:rsid w:val="00C04B17"/>
    <w:rsid w:val="00C10221"/>
    <w:rsid w:val="00C11832"/>
    <w:rsid w:val="00C131CC"/>
    <w:rsid w:val="00C14561"/>
    <w:rsid w:val="00C1765D"/>
    <w:rsid w:val="00C17B27"/>
    <w:rsid w:val="00C20C32"/>
    <w:rsid w:val="00C2141F"/>
    <w:rsid w:val="00C22337"/>
    <w:rsid w:val="00C23F21"/>
    <w:rsid w:val="00C24104"/>
    <w:rsid w:val="00C26574"/>
    <w:rsid w:val="00C27150"/>
    <w:rsid w:val="00C275D0"/>
    <w:rsid w:val="00C309EE"/>
    <w:rsid w:val="00C3155A"/>
    <w:rsid w:val="00C40C7A"/>
    <w:rsid w:val="00C41FC9"/>
    <w:rsid w:val="00C423D6"/>
    <w:rsid w:val="00C4306D"/>
    <w:rsid w:val="00C45FA3"/>
    <w:rsid w:val="00C47626"/>
    <w:rsid w:val="00C502B7"/>
    <w:rsid w:val="00C509AB"/>
    <w:rsid w:val="00C50CC5"/>
    <w:rsid w:val="00C53D6E"/>
    <w:rsid w:val="00C55B75"/>
    <w:rsid w:val="00C57CC2"/>
    <w:rsid w:val="00C61211"/>
    <w:rsid w:val="00C73CBE"/>
    <w:rsid w:val="00C75875"/>
    <w:rsid w:val="00C82E74"/>
    <w:rsid w:val="00C83E77"/>
    <w:rsid w:val="00C86EC0"/>
    <w:rsid w:val="00C91A48"/>
    <w:rsid w:val="00C93276"/>
    <w:rsid w:val="00C95DB9"/>
    <w:rsid w:val="00C9763E"/>
    <w:rsid w:val="00CA15A5"/>
    <w:rsid w:val="00CA376A"/>
    <w:rsid w:val="00CA444A"/>
    <w:rsid w:val="00CA6352"/>
    <w:rsid w:val="00CA6F55"/>
    <w:rsid w:val="00CB1983"/>
    <w:rsid w:val="00CB1FB7"/>
    <w:rsid w:val="00CB2798"/>
    <w:rsid w:val="00CB3856"/>
    <w:rsid w:val="00CB3FF8"/>
    <w:rsid w:val="00CB51A8"/>
    <w:rsid w:val="00CB62BE"/>
    <w:rsid w:val="00CC42DA"/>
    <w:rsid w:val="00CC6BF2"/>
    <w:rsid w:val="00CD70E1"/>
    <w:rsid w:val="00CE3BF4"/>
    <w:rsid w:val="00CE4A93"/>
    <w:rsid w:val="00CE4C35"/>
    <w:rsid w:val="00CE53E5"/>
    <w:rsid w:val="00CE69B8"/>
    <w:rsid w:val="00CE7A06"/>
    <w:rsid w:val="00CF376F"/>
    <w:rsid w:val="00CF3EA8"/>
    <w:rsid w:val="00CF6DE6"/>
    <w:rsid w:val="00CF7421"/>
    <w:rsid w:val="00CF7509"/>
    <w:rsid w:val="00CF7747"/>
    <w:rsid w:val="00D03287"/>
    <w:rsid w:val="00D07C74"/>
    <w:rsid w:val="00D104DD"/>
    <w:rsid w:val="00D106B7"/>
    <w:rsid w:val="00D10C5C"/>
    <w:rsid w:val="00D12C7E"/>
    <w:rsid w:val="00D146E2"/>
    <w:rsid w:val="00D1517F"/>
    <w:rsid w:val="00D16C7B"/>
    <w:rsid w:val="00D16D12"/>
    <w:rsid w:val="00D2028A"/>
    <w:rsid w:val="00D216BC"/>
    <w:rsid w:val="00D217CE"/>
    <w:rsid w:val="00D22636"/>
    <w:rsid w:val="00D30408"/>
    <w:rsid w:val="00D32BB5"/>
    <w:rsid w:val="00D36F13"/>
    <w:rsid w:val="00D412BE"/>
    <w:rsid w:val="00D45E24"/>
    <w:rsid w:val="00D45E77"/>
    <w:rsid w:val="00D45ED1"/>
    <w:rsid w:val="00D45FB3"/>
    <w:rsid w:val="00D46F43"/>
    <w:rsid w:val="00D47C11"/>
    <w:rsid w:val="00D5152E"/>
    <w:rsid w:val="00D51B6F"/>
    <w:rsid w:val="00D5220B"/>
    <w:rsid w:val="00D5676F"/>
    <w:rsid w:val="00D615E1"/>
    <w:rsid w:val="00D618AC"/>
    <w:rsid w:val="00D620EB"/>
    <w:rsid w:val="00D63623"/>
    <w:rsid w:val="00D67442"/>
    <w:rsid w:val="00D70ECC"/>
    <w:rsid w:val="00D7307D"/>
    <w:rsid w:val="00D73360"/>
    <w:rsid w:val="00D74EC4"/>
    <w:rsid w:val="00D75D16"/>
    <w:rsid w:val="00D8254D"/>
    <w:rsid w:val="00D84709"/>
    <w:rsid w:val="00D92154"/>
    <w:rsid w:val="00D93F05"/>
    <w:rsid w:val="00D9582D"/>
    <w:rsid w:val="00D9650D"/>
    <w:rsid w:val="00DA2849"/>
    <w:rsid w:val="00DA7BE1"/>
    <w:rsid w:val="00DB2954"/>
    <w:rsid w:val="00DB2992"/>
    <w:rsid w:val="00DB651D"/>
    <w:rsid w:val="00DC0BAC"/>
    <w:rsid w:val="00DC3C5E"/>
    <w:rsid w:val="00DC791D"/>
    <w:rsid w:val="00DD22EF"/>
    <w:rsid w:val="00DD27BE"/>
    <w:rsid w:val="00DD4F36"/>
    <w:rsid w:val="00DD539A"/>
    <w:rsid w:val="00DE1B55"/>
    <w:rsid w:val="00DE2E70"/>
    <w:rsid w:val="00DE412A"/>
    <w:rsid w:val="00DF1D1F"/>
    <w:rsid w:val="00DF1EB4"/>
    <w:rsid w:val="00DF2260"/>
    <w:rsid w:val="00DF4A70"/>
    <w:rsid w:val="00E0477E"/>
    <w:rsid w:val="00E07497"/>
    <w:rsid w:val="00E10778"/>
    <w:rsid w:val="00E1179F"/>
    <w:rsid w:val="00E12C1D"/>
    <w:rsid w:val="00E1306E"/>
    <w:rsid w:val="00E15EAF"/>
    <w:rsid w:val="00E16051"/>
    <w:rsid w:val="00E21854"/>
    <w:rsid w:val="00E2201C"/>
    <w:rsid w:val="00E25A5E"/>
    <w:rsid w:val="00E271AB"/>
    <w:rsid w:val="00E30E6E"/>
    <w:rsid w:val="00E31ACA"/>
    <w:rsid w:val="00E331DF"/>
    <w:rsid w:val="00E33965"/>
    <w:rsid w:val="00E33CE3"/>
    <w:rsid w:val="00E35E62"/>
    <w:rsid w:val="00E37357"/>
    <w:rsid w:val="00E40076"/>
    <w:rsid w:val="00E4524F"/>
    <w:rsid w:val="00E564CC"/>
    <w:rsid w:val="00E5734D"/>
    <w:rsid w:val="00E577CE"/>
    <w:rsid w:val="00E649CB"/>
    <w:rsid w:val="00E65066"/>
    <w:rsid w:val="00E66786"/>
    <w:rsid w:val="00E70260"/>
    <w:rsid w:val="00E73581"/>
    <w:rsid w:val="00E82BD6"/>
    <w:rsid w:val="00E849A7"/>
    <w:rsid w:val="00E866B6"/>
    <w:rsid w:val="00E86DD7"/>
    <w:rsid w:val="00E90FDC"/>
    <w:rsid w:val="00E91DA3"/>
    <w:rsid w:val="00E93239"/>
    <w:rsid w:val="00E9430B"/>
    <w:rsid w:val="00E966A8"/>
    <w:rsid w:val="00E97157"/>
    <w:rsid w:val="00E97D30"/>
    <w:rsid w:val="00EA038C"/>
    <w:rsid w:val="00EA3113"/>
    <w:rsid w:val="00EA4567"/>
    <w:rsid w:val="00EB10D2"/>
    <w:rsid w:val="00EB426A"/>
    <w:rsid w:val="00EB4ADB"/>
    <w:rsid w:val="00EB6FCC"/>
    <w:rsid w:val="00EC026D"/>
    <w:rsid w:val="00EC1989"/>
    <w:rsid w:val="00EC1A5D"/>
    <w:rsid w:val="00EC32D3"/>
    <w:rsid w:val="00EC3B48"/>
    <w:rsid w:val="00EC4223"/>
    <w:rsid w:val="00EC73FF"/>
    <w:rsid w:val="00ED237F"/>
    <w:rsid w:val="00ED2BCA"/>
    <w:rsid w:val="00ED77E7"/>
    <w:rsid w:val="00ED7A7C"/>
    <w:rsid w:val="00ED7C8D"/>
    <w:rsid w:val="00ED7F2C"/>
    <w:rsid w:val="00EE2C33"/>
    <w:rsid w:val="00EE38EE"/>
    <w:rsid w:val="00EF065C"/>
    <w:rsid w:val="00EF38C9"/>
    <w:rsid w:val="00EF5CC2"/>
    <w:rsid w:val="00EF7FFE"/>
    <w:rsid w:val="00F00868"/>
    <w:rsid w:val="00F03480"/>
    <w:rsid w:val="00F036E3"/>
    <w:rsid w:val="00F05CDF"/>
    <w:rsid w:val="00F071D7"/>
    <w:rsid w:val="00F075D2"/>
    <w:rsid w:val="00F07CA0"/>
    <w:rsid w:val="00F104C7"/>
    <w:rsid w:val="00F10E0C"/>
    <w:rsid w:val="00F152EB"/>
    <w:rsid w:val="00F21DCD"/>
    <w:rsid w:val="00F22B66"/>
    <w:rsid w:val="00F24001"/>
    <w:rsid w:val="00F269B0"/>
    <w:rsid w:val="00F26C3B"/>
    <w:rsid w:val="00F30BB2"/>
    <w:rsid w:val="00F3596D"/>
    <w:rsid w:val="00F41CE9"/>
    <w:rsid w:val="00F447CB"/>
    <w:rsid w:val="00F465AE"/>
    <w:rsid w:val="00F4728B"/>
    <w:rsid w:val="00F477EA"/>
    <w:rsid w:val="00F47958"/>
    <w:rsid w:val="00F51020"/>
    <w:rsid w:val="00F519A8"/>
    <w:rsid w:val="00F5529E"/>
    <w:rsid w:val="00F5566F"/>
    <w:rsid w:val="00F56530"/>
    <w:rsid w:val="00F57CF5"/>
    <w:rsid w:val="00F6199E"/>
    <w:rsid w:val="00F675ED"/>
    <w:rsid w:val="00F675F0"/>
    <w:rsid w:val="00F7195B"/>
    <w:rsid w:val="00F72340"/>
    <w:rsid w:val="00F73550"/>
    <w:rsid w:val="00F73C5A"/>
    <w:rsid w:val="00F7439B"/>
    <w:rsid w:val="00F761EC"/>
    <w:rsid w:val="00F77002"/>
    <w:rsid w:val="00F825BC"/>
    <w:rsid w:val="00F8354C"/>
    <w:rsid w:val="00F8562C"/>
    <w:rsid w:val="00F90D68"/>
    <w:rsid w:val="00FA0BA2"/>
    <w:rsid w:val="00FA1ACB"/>
    <w:rsid w:val="00FA24C5"/>
    <w:rsid w:val="00FA2C19"/>
    <w:rsid w:val="00FA6406"/>
    <w:rsid w:val="00FA74A1"/>
    <w:rsid w:val="00FB00C7"/>
    <w:rsid w:val="00FB512D"/>
    <w:rsid w:val="00FB7F2A"/>
    <w:rsid w:val="00FC4199"/>
    <w:rsid w:val="00FD1227"/>
    <w:rsid w:val="00FD1C48"/>
    <w:rsid w:val="00FD3214"/>
    <w:rsid w:val="00FD4446"/>
    <w:rsid w:val="00FD46D5"/>
    <w:rsid w:val="00FD4A34"/>
    <w:rsid w:val="00FD5150"/>
    <w:rsid w:val="00FE2220"/>
    <w:rsid w:val="00FE3BC5"/>
    <w:rsid w:val="00FE3C4F"/>
    <w:rsid w:val="00FE3EC8"/>
    <w:rsid w:val="00FE537A"/>
    <w:rsid w:val="00FE7471"/>
    <w:rsid w:val="00FE7DB6"/>
    <w:rsid w:val="00FF17F3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DC"/>
    <w:pPr>
      <w:suppressAutoHyphens/>
      <w:spacing w:line="276" w:lineRule="auto"/>
      <w:jc w:val="both"/>
    </w:pPr>
    <w:rPr>
      <w:rFonts w:ascii="Calibri" w:eastAsia="Calibri" w:hAnsi="Calibri" w:cs="font358"/>
      <w:sz w:val="22"/>
      <w:szCs w:val="22"/>
      <w:lang w:val="en-US" w:eastAsia="en-US"/>
    </w:rPr>
  </w:style>
  <w:style w:type="paragraph" w:styleId="1">
    <w:name w:val="heading 1"/>
    <w:basedOn w:val="a"/>
    <w:qFormat/>
    <w:rsid w:val="007E19DC"/>
    <w:pPr>
      <w:keepNext/>
      <w:keepLines/>
      <w:outlineLvl w:val="0"/>
    </w:pPr>
    <w:rPr>
      <w:rFonts w:cs="Calibri"/>
      <w:b/>
      <w:caps/>
      <w:sz w:val="24"/>
      <w:szCs w:val="24"/>
      <w:u w:val="single"/>
    </w:rPr>
  </w:style>
  <w:style w:type="paragraph" w:styleId="2">
    <w:name w:val="heading 2"/>
    <w:basedOn w:val="a"/>
    <w:qFormat/>
    <w:rsid w:val="007E19DC"/>
    <w:pPr>
      <w:keepNext/>
      <w:keepLines/>
      <w:spacing w:before="240" w:line="240" w:lineRule="auto"/>
      <w:outlineLvl w:val="1"/>
    </w:pPr>
    <w:rPr>
      <w:rFonts w:eastAsia="Times New Roman" w:cs="Times New Roman"/>
      <w:b/>
      <w:caps/>
      <w:szCs w:val="24"/>
      <w:lang w:eastAsia="es-ES"/>
    </w:rPr>
  </w:style>
  <w:style w:type="paragraph" w:styleId="3">
    <w:name w:val="heading 3"/>
    <w:basedOn w:val="a"/>
    <w:autoRedefine/>
    <w:qFormat/>
    <w:rsid w:val="00660EA2"/>
    <w:pPr>
      <w:keepNext/>
      <w:numPr>
        <w:ilvl w:val="2"/>
        <w:numId w:val="5"/>
      </w:numPr>
      <w:spacing w:line="240" w:lineRule="auto"/>
      <w:ind w:left="0" w:firstLine="0"/>
      <w:jc w:val="left"/>
      <w:outlineLvl w:val="2"/>
    </w:pPr>
    <w:rPr>
      <w:rFonts w:eastAsia="Times New Roman" w:cs="Times New Roman"/>
      <w:b/>
      <w:bCs/>
      <w:szCs w:val="24"/>
    </w:rPr>
  </w:style>
  <w:style w:type="paragraph" w:styleId="4">
    <w:name w:val="heading 4"/>
    <w:basedOn w:val="a"/>
    <w:autoRedefine/>
    <w:qFormat/>
    <w:rsid w:val="007E19DC"/>
    <w:pPr>
      <w:keepNext/>
      <w:spacing w:before="240" w:line="240" w:lineRule="auto"/>
      <w:outlineLvl w:val="3"/>
    </w:pPr>
    <w:rPr>
      <w:rFonts w:ascii="Arial" w:eastAsia="Times New Roman" w:hAnsi="Arial" w:cs="Times New Roman"/>
      <w:b/>
      <w:iCs/>
      <w:szCs w:val="24"/>
      <w:lang w:eastAsia="es-ES"/>
    </w:rPr>
  </w:style>
  <w:style w:type="paragraph" w:styleId="5">
    <w:name w:val="heading 5"/>
    <w:basedOn w:val="a"/>
    <w:autoRedefine/>
    <w:qFormat/>
    <w:rsid w:val="007E19DC"/>
    <w:pPr>
      <w:keepNext/>
      <w:keepLines/>
      <w:spacing w:before="240" w:line="260" w:lineRule="exact"/>
      <w:outlineLvl w:val="4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6">
    <w:name w:val="heading 6"/>
    <w:basedOn w:val="a"/>
    <w:qFormat/>
    <w:rsid w:val="007E19DC"/>
    <w:pPr>
      <w:keepNext/>
      <w:keepLines/>
      <w:spacing w:before="20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4"/>
      <w:lang w:eastAsia="es-ES"/>
    </w:rPr>
  </w:style>
  <w:style w:type="paragraph" w:styleId="7">
    <w:name w:val="heading 7"/>
    <w:basedOn w:val="a"/>
    <w:qFormat/>
    <w:rsid w:val="007E19DC"/>
    <w:pPr>
      <w:keepNext/>
      <w:keepLines/>
      <w:spacing w:before="20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4"/>
      <w:lang w:eastAsia="es-ES"/>
    </w:rPr>
  </w:style>
  <w:style w:type="paragraph" w:styleId="8">
    <w:name w:val="heading 8"/>
    <w:basedOn w:val="a"/>
    <w:qFormat/>
    <w:rsid w:val="007E19DC"/>
    <w:pPr>
      <w:keepNext/>
      <w:keepLines/>
      <w:spacing w:before="20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es-ES"/>
    </w:rPr>
  </w:style>
  <w:style w:type="paragraph" w:styleId="9">
    <w:name w:val="heading 9"/>
    <w:basedOn w:val="a"/>
    <w:qFormat/>
    <w:rsid w:val="007E19DC"/>
    <w:pPr>
      <w:keepNext/>
      <w:keepLines/>
      <w:spacing w:before="20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  <w:rsid w:val="007E19DC"/>
  </w:style>
  <w:style w:type="character" w:customStyle="1" w:styleId="10">
    <w:name w:val="Заголовок 1 Знак"/>
    <w:rsid w:val="007E19DC"/>
    <w:rPr>
      <w:rFonts w:eastAsia="Calibri" w:cs="Calibri"/>
      <w:b/>
      <w:caps/>
      <w:sz w:val="24"/>
      <w:szCs w:val="24"/>
      <w:u w:val="single"/>
      <w:lang w:val="en-US"/>
    </w:rPr>
  </w:style>
  <w:style w:type="character" w:customStyle="1" w:styleId="20">
    <w:name w:val="Заголовок 2 Знак"/>
    <w:rsid w:val="007E19DC"/>
    <w:rPr>
      <w:rFonts w:eastAsia="Times New Roman" w:cs="Times New Roman"/>
      <w:b/>
      <w:caps/>
      <w:szCs w:val="24"/>
      <w:lang w:val="en-US" w:eastAsia="es-ES"/>
    </w:rPr>
  </w:style>
  <w:style w:type="character" w:customStyle="1" w:styleId="a3">
    <w:name w:val="Основной текст Знак"/>
    <w:basedOn w:val="DefaultParagraphFont1"/>
    <w:rsid w:val="007E19DC"/>
  </w:style>
  <w:style w:type="character" w:customStyle="1" w:styleId="30">
    <w:name w:val="Заголовок 3 Знак"/>
    <w:rsid w:val="007E19DC"/>
    <w:rPr>
      <w:rFonts w:eastAsia="Times New Roman" w:cs="Times New Roman"/>
      <w:b/>
      <w:bCs/>
      <w:sz w:val="20"/>
      <w:szCs w:val="24"/>
      <w:lang w:val="en-US"/>
    </w:rPr>
  </w:style>
  <w:style w:type="character" w:customStyle="1" w:styleId="40">
    <w:name w:val="Заголовок 4 Знак"/>
    <w:rsid w:val="007E19DC"/>
    <w:rPr>
      <w:rFonts w:ascii="Arial" w:eastAsia="Times New Roman" w:hAnsi="Arial" w:cs="Times New Roman"/>
      <w:b/>
      <w:iCs/>
      <w:szCs w:val="24"/>
      <w:lang w:val="en-US" w:eastAsia="es-ES"/>
    </w:rPr>
  </w:style>
  <w:style w:type="character" w:customStyle="1" w:styleId="50">
    <w:name w:val="Заголовок 5 Знак"/>
    <w:rsid w:val="007E19DC"/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60">
    <w:name w:val="Заголовок 6 Знак"/>
    <w:rsid w:val="007E19DC"/>
    <w:rPr>
      <w:rFonts w:ascii="Cambria" w:eastAsia="Times New Roman" w:hAnsi="Cambria" w:cs="Times New Roman"/>
      <w:i/>
      <w:iCs/>
      <w:color w:val="243F60"/>
      <w:sz w:val="20"/>
      <w:szCs w:val="24"/>
      <w:lang w:val="en-US" w:eastAsia="es-ES"/>
    </w:rPr>
  </w:style>
  <w:style w:type="character" w:customStyle="1" w:styleId="70">
    <w:name w:val="Заголовок 7 Знак"/>
    <w:rsid w:val="007E19DC"/>
    <w:rPr>
      <w:rFonts w:ascii="Cambria" w:eastAsia="Times New Roman" w:hAnsi="Cambria" w:cs="Times New Roman"/>
      <w:i/>
      <w:iCs/>
      <w:color w:val="404040"/>
      <w:sz w:val="20"/>
      <w:szCs w:val="24"/>
      <w:lang w:val="en-US" w:eastAsia="es-ES"/>
    </w:rPr>
  </w:style>
  <w:style w:type="character" w:customStyle="1" w:styleId="80">
    <w:name w:val="Заголовок 8 Знак"/>
    <w:rsid w:val="007E19DC"/>
    <w:rPr>
      <w:rFonts w:ascii="Cambria" w:eastAsia="Times New Roman" w:hAnsi="Cambria" w:cs="Times New Roman"/>
      <w:color w:val="404040"/>
      <w:sz w:val="20"/>
      <w:szCs w:val="20"/>
      <w:lang w:val="en-US" w:eastAsia="es-ES"/>
    </w:rPr>
  </w:style>
  <w:style w:type="character" w:customStyle="1" w:styleId="90">
    <w:name w:val="Заголовок 9 Знак"/>
    <w:rsid w:val="007E19DC"/>
    <w:rPr>
      <w:rFonts w:ascii="Cambria" w:eastAsia="Times New Roman" w:hAnsi="Cambria" w:cs="Times New Roman"/>
      <w:i/>
      <w:iCs/>
      <w:color w:val="404040"/>
      <w:sz w:val="20"/>
      <w:szCs w:val="20"/>
      <w:lang w:val="en-US" w:eastAsia="es-ES"/>
    </w:rPr>
  </w:style>
  <w:style w:type="character" w:customStyle="1" w:styleId="a4">
    <w:name w:val="Нижний колонтитул Знак"/>
    <w:rsid w:val="007E19DC"/>
    <w:rPr>
      <w:sz w:val="18"/>
      <w:lang w:val="en-US"/>
    </w:rPr>
  </w:style>
  <w:style w:type="character" w:customStyle="1" w:styleId="a5">
    <w:name w:val="Верхний колонтитул Знак"/>
    <w:aliases w:val="h Знак,Header ESE Знак,Header 1 Знак,h4 Знак,Header Title Знак"/>
    <w:rsid w:val="007E19DC"/>
    <w:rPr>
      <w:sz w:val="16"/>
      <w:lang w:val="en-US"/>
    </w:rPr>
  </w:style>
  <w:style w:type="character" w:customStyle="1" w:styleId="a6">
    <w:name w:val="Название Знак"/>
    <w:rsid w:val="007E19DC"/>
    <w:rPr>
      <w:rFonts w:eastAsia="Times New Roman" w:cs="Times New Roman"/>
      <w:b/>
      <w:bCs/>
      <w:sz w:val="32"/>
      <w:szCs w:val="24"/>
      <w:u w:val="single"/>
      <w:lang w:val="es-ES" w:eastAsia="es-ES"/>
    </w:rPr>
  </w:style>
  <w:style w:type="character" w:customStyle="1" w:styleId="a7">
    <w:name w:val="Текст выноски Знак"/>
    <w:rsid w:val="007E19DC"/>
    <w:rPr>
      <w:rFonts w:ascii="Tahoma" w:eastAsia="Times New Roman" w:hAnsi="Tahoma" w:cs="Tahoma"/>
      <w:sz w:val="16"/>
      <w:szCs w:val="16"/>
      <w:lang w:val="en-GB" w:eastAsia="es-ES"/>
    </w:rPr>
  </w:style>
  <w:style w:type="character" w:styleId="a8">
    <w:name w:val="Hyperlink"/>
    <w:uiPriority w:val="99"/>
    <w:rsid w:val="007E19DC"/>
    <w:rPr>
      <w:color w:val="0000FF"/>
      <w:u w:val="single"/>
    </w:rPr>
  </w:style>
  <w:style w:type="character" w:customStyle="1" w:styleId="a9">
    <w:name w:val="Без интервала Знак"/>
    <w:rsid w:val="007E19DC"/>
    <w:rPr>
      <w:rFonts w:ascii="Calibri" w:eastAsia="Calibri" w:hAnsi="Calibri" w:cs="Times New Roman"/>
      <w:lang w:val="en-GB"/>
    </w:rPr>
  </w:style>
  <w:style w:type="character" w:customStyle="1" w:styleId="aa">
    <w:name w:val="Абзац списка Знак"/>
    <w:rsid w:val="007E19DC"/>
    <w:rPr>
      <w:rFonts w:eastAsia="Calibri" w:cs="Calibri"/>
      <w:lang w:val="en-US"/>
    </w:rPr>
  </w:style>
  <w:style w:type="character" w:customStyle="1" w:styleId="Strong1">
    <w:name w:val="Strong1"/>
    <w:rsid w:val="007E19DC"/>
    <w:rPr>
      <w:b/>
      <w:bCs/>
    </w:rPr>
  </w:style>
  <w:style w:type="character" w:customStyle="1" w:styleId="ab">
    <w:name w:val="Маркированный список Знак"/>
    <w:rsid w:val="007E19D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c">
    <w:name w:val="Обычный отступ Знак"/>
    <w:rsid w:val="007E19DC"/>
    <w:rPr>
      <w:rFonts w:ascii="Arial" w:hAnsi="Arial"/>
      <w:lang w:val="en-GB"/>
    </w:rPr>
  </w:style>
  <w:style w:type="character" w:customStyle="1" w:styleId="31">
    <w:name w:val="Основной текст с отступом 3 Знак"/>
    <w:rsid w:val="007E19DC"/>
    <w:rPr>
      <w:rFonts w:ascii="Arial" w:eastAsia="Times New Roman" w:hAnsi="Arial" w:cs="Times New Roman"/>
      <w:sz w:val="16"/>
      <w:szCs w:val="16"/>
      <w:lang w:val="en-GB" w:eastAsia="es-ES"/>
    </w:rPr>
  </w:style>
  <w:style w:type="character" w:customStyle="1" w:styleId="FollowedHyperlink1">
    <w:name w:val="FollowedHyperlink1"/>
    <w:rsid w:val="007E19DC"/>
    <w:rPr>
      <w:color w:val="954F72"/>
      <w:u w:val="single"/>
    </w:rPr>
  </w:style>
  <w:style w:type="character" w:customStyle="1" w:styleId="SubtleEmphasis1">
    <w:name w:val="Subtle Emphasis1"/>
    <w:rsid w:val="007E19DC"/>
    <w:rPr>
      <w:i/>
      <w:iCs/>
      <w:color w:val="808080"/>
    </w:rPr>
  </w:style>
  <w:style w:type="character" w:customStyle="1" w:styleId="UnresolvedMention1">
    <w:name w:val="Unresolved Mention1"/>
    <w:rsid w:val="007E19DC"/>
    <w:rPr>
      <w:color w:val="808080"/>
      <w:shd w:val="clear" w:color="auto" w:fill="E6E6E6"/>
    </w:rPr>
  </w:style>
  <w:style w:type="character" w:customStyle="1" w:styleId="ad">
    <w:name w:val="Основной текст_"/>
    <w:rsid w:val="007E19DC"/>
    <w:rPr>
      <w:rFonts w:ascii="Arial" w:eastAsia="Arial" w:hAnsi="Arial" w:cs="Arial"/>
      <w:spacing w:val="1"/>
      <w:sz w:val="20"/>
      <w:szCs w:val="20"/>
      <w:shd w:val="clear" w:color="auto" w:fill="FFFFFF"/>
    </w:rPr>
  </w:style>
  <w:style w:type="character" w:customStyle="1" w:styleId="SubtleEmphasis2">
    <w:name w:val="Subtle Emphasis2"/>
    <w:rsid w:val="007E19DC"/>
    <w:rPr>
      <w:i/>
      <w:iCs/>
      <w:color w:val="404040"/>
    </w:rPr>
  </w:style>
  <w:style w:type="character" w:customStyle="1" w:styleId="shorttext">
    <w:name w:val="short_text"/>
    <w:basedOn w:val="DefaultParagraphFont1"/>
    <w:rsid w:val="007E19DC"/>
  </w:style>
  <w:style w:type="character" w:customStyle="1" w:styleId="alt-edited">
    <w:name w:val="alt-edited"/>
    <w:basedOn w:val="DefaultParagraphFont1"/>
    <w:rsid w:val="007E19DC"/>
  </w:style>
  <w:style w:type="character" w:styleId="ae">
    <w:name w:val="footnote reference"/>
    <w:rsid w:val="007E19DC"/>
    <w:rPr>
      <w:vertAlign w:val="superscript"/>
    </w:rPr>
  </w:style>
  <w:style w:type="character" w:customStyle="1" w:styleId="FootnoteCharacters">
    <w:name w:val="Footnote Characters"/>
    <w:rsid w:val="007E19DC"/>
    <w:rPr>
      <w:vertAlign w:val="superscript"/>
    </w:rPr>
  </w:style>
  <w:style w:type="character" w:customStyle="1" w:styleId="BookTitle1">
    <w:name w:val="Book Title1"/>
    <w:rsid w:val="007E19DC"/>
    <w:rPr>
      <w:b/>
      <w:bCs/>
      <w:color w:val="002060"/>
      <w:spacing w:val="5"/>
      <w:sz w:val="36"/>
      <w:szCs w:val="36"/>
    </w:rPr>
  </w:style>
  <w:style w:type="character" w:customStyle="1" w:styleId="Report3Zchn">
    <w:name w:val="Report 3 Zchn"/>
    <w:rsid w:val="007E19DC"/>
    <w:rPr>
      <w:sz w:val="24"/>
      <w:u w:val="single"/>
      <w:lang w:val="en-US"/>
    </w:rPr>
  </w:style>
  <w:style w:type="character" w:customStyle="1" w:styleId="Report4Zchn">
    <w:name w:val="Report 4 Zchn"/>
    <w:rsid w:val="007E19DC"/>
    <w:rPr>
      <w:sz w:val="24"/>
      <w:u w:val="single"/>
      <w:lang w:val="en-US"/>
    </w:rPr>
  </w:style>
  <w:style w:type="character" w:customStyle="1" w:styleId="PlaceholderText1">
    <w:name w:val="Placeholder Text1"/>
    <w:rsid w:val="007E19DC"/>
    <w:rPr>
      <w:color w:val="808080"/>
    </w:rPr>
  </w:style>
  <w:style w:type="character" w:customStyle="1" w:styleId="ListLabel1">
    <w:name w:val="ListLabel 1"/>
    <w:rsid w:val="007E19DC"/>
    <w:rPr>
      <w:rFonts w:eastAsia="Times New Roman" w:cs="Times New Roman"/>
    </w:rPr>
  </w:style>
  <w:style w:type="character" w:customStyle="1" w:styleId="ListLabel2">
    <w:name w:val="ListLabel 2"/>
    <w:rsid w:val="007E19DC"/>
    <w:rPr>
      <w:rFonts w:eastAsia="Calibri" w:cs="Calibri"/>
      <w:sz w:val="24"/>
    </w:rPr>
  </w:style>
  <w:style w:type="character" w:customStyle="1" w:styleId="ListLabel3">
    <w:name w:val="ListLabel 3"/>
    <w:rsid w:val="007E19DC"/>
    <w:rPr>
      <w:rFonts w:cs="Courier New"/>
    </w:rPr>
  </w:style>
  <w:style w:type="character" w:customStyle="1" w:styleId="ListLabel4">
    <w:name w:val="ListLabel 4"/>
    <w:rsid w:val="007E19DC"/>
    <w:rPr>
      <w:rFonts w:cs="Courier New"/>
    </w:rPr>
  </w:style>
  <w:style w:type="character" w:customStyle="1" w:styleId="ListLabel5">
    <w:name w:val="ListLabel 5"/>
    <w:rsid w:val="007E19DC"/>
    <w:rPr>
      <w:rFonts w:cs="Courier New"/>
    </w:rPr>
  </w:style>
  <w:style w:type="character" w:customStyle="1" w:styleId="ListLabel6">
    <w:name w:val="ListLabel 6"/>
    <w:rsid w:val="007E19DC"/>
    <w:rPr>
      <w:color w:val="auto"/>
    </w:rPr>
  </w:style>
  <w:style w:type="character" w:customStyle="1" w:styleId="ListLabel7">
    <w:name w:val="ListLabel 7"/>
    <w:rsid w:val="007E19DC"/>
    <w:rPr>
      <w:rFonts w:eastAsia="Calibri" w:cs="Calibri"/>
    </w:rPr>
  </w:style>
  <w:style w:type="character" w:customStyle="1" w:styleId="ListLabel8">
    <w:name w:val="ListLabel 8"/>
    <w:rsid w:val="007E19DC"/>
    <w:rPr>
      <w:rFonts w:cs="Courier New"/>
    </w:rPr>
  </w:style>
  <w:style w:type="character" w:customStyle="1" w:styleId="ListLabel9">
    <w:name w:val="ListLabel 9"/>
    <w:rsid w:val="007E19DC"/>
    <w:rPr>
      <w:rFonts w:cs="Courier New"/>
    </w:rPr>
  </w:style>
  <w:style w:type="character" w:customStyle="1" w:styleId="ListLabel10">
    <w:name w:val="ListLabel 10"/>
    <w:rsid w:val="007E19DC"/>
    <w:rPr>
      <w:color w:val="auto"/>
    </w:rPr>
  </w:style>
  <w:style w:type="character" w:customStyle="1" w:styleId="ListLabel11">
    <w:name w:val="ListLabel 11"/>
    <w:rsid w:val="007E19DC"/>
    <w:rPr>
      <w:rFonts w:eastAsia="Calibri" w:cs="Calibri"/>
    </w:rPr>
  </w:style>
  <w:style w:type="character" w:customStyle="1" w:styleId="ListLabel12">
    <w:name w:val="ListLabel 12"/>
    <w:rsid w:val="007E19DC"/>
    <w:rPr>
      <w:rFonts w:cs="Courier New"/>
    </w:rPr>
  </w:style>
  <w:style w:type="character" w:customStyle="1" w:styleId="ListLabel13">
    <w:name w:val="ListLabel 13"/>
    <w:rsid w:val="007E19DC"/>
    <w:rPr>
      <w:rFonts w:cs="Courier New"/>
    </w:rPr>
  </w:style>
  <w:style w:type="character" w:customStyle="1" w:styleId="ListLabel14">
    <w:name w:val="ListLabel 14"/>
    <w:rsid w:val="007E19DC"/>
    <w:rPr>
      <w:rFonts w:cs="Courier New"/>
    </w:rPr>
  </w:style>
  <w:style w:type="character" w:customStyle="1" w:styleId="ListLabel15">
    <w:name w:val="ListLabel 15"/>
    <w:rsid w:val="007E19DC"/>
    <w:rPr>
      <w:rFonts w:cs="Courier New"/>
    </w:rPr>
  </w:style>
  <w:style w:type="character" w:customStyle="1" w:styleId="ListLabel16">
    <w:name w:val="ListLabel 16"/>
    <w:rsid w:val="007E19DC"/>
    <w:rPr>
      <w:rFonts w:cs="Courier New"/>
    </w:rPr>
  </w:style>
  <w:style w:type="character" w:customStyle="1" w:styleId="ListLabel17">
    <w:name w:val="ListLabel 17"/>
    <w:rsid w:val="007E19DC"/>
    <w:rPr>
      <w:b w:val="0"/>
    </w:rPr>
  </w:style>
  <w:style w:type="character" w:customStyle="1" w:styleId="ListLabel18">
    <w:name w:val="ListLabel 18"/>
    <w:rsid w:val="007E19DC"/>
    <w:rPr>
      <w:rFonts w:eastAsia="Times New Roman" w:cs="Times New Roman"/>
      <w:sz w:val="22"/>
    </w:rPr>
  </w:style>
  <w:style w:type="character" w:customStyle="1" w:styleId="ListLabel19">
    <w:name w:val="ListLabel 19"/>
    <w:rsid w:val="007E19DC"/>
    <w:rPr>
      <w:rFonts w:cs="Courier New"/>
    </w:rPr>
  </w:style>
  <w:style w:type="character" w:customStyle="1" w:styleId="ListLabel20">
    <w:name w:val="ListLabel 20"/>
    <w:rsid w:val="007E19DC"/>
    <w:rPr>
      <w:rFonts w:cs="Courier New"/>
    </w:rPr>
  </w:style>
  <w:style w:type="character" w:customStyle="1" w:styleId="ListLabel21">
    <w:name w:val="ListLabel 21"/>
    <w:rsid w:val="007E19DC"/>
    <w:rPr>
      <w:rFonts w:cs="Courier New"/>
    </w:rPr>
  </w:style>
  <w:style w:type="character" w:customStyle="1" w:styleId="ListLabel22">
    <w:name w:val="ListLabel 22"/>
    <w:rsid w:val="007E19DC"/>
    <w:rPr>
      <w:b/>
      <w:sz w:val="22"/>
    </w:rPr>
  </w:style>
  <w:style w:type="character" w:customStyle="1" w:styleId="ListLabel23">
    <w:name w:val="ListLabel 23"/>
    <w:rsid w:val="007E19DC"/>
    <w:rPr>
      <w:rFonts w:cs="Courier New"/>
    </w:rPr>
  </w:style>
  <w:style w:type="character" w:customStyle="1" w:styleId="ListLabel24">
    <w:name w:val="ListLabel 24"/>
    <w:rsid w:val="007E19DC"/>
    <w:rPr>
      <w:rFonts w:cs="Courier New"/>
    </w:rPr>
  </w:style>
  <w:style w:type="character" w:customStyle="1" w:styleId="ListLabel25">
    <w:name w:val="ListLabel 25"/>
    <w:rsid w:val="007E19DC"/>
    <w:rPr>
      <w:rFonts w:cs="Courier New"/>
    </w:rPr>
  </w:style>
  <w:style w:type="character" w:customStyle="1" w:styleId="ListLabel26">
    <w:name w:val="ListLabel 26"/>
    <w:rsid w:val="007E19DC"/>
    <w:rPr>
      <w:rFonts w:cs="Courier New"/>
    </w:rPr>
  </w:style>
  <w:style w:type="character" w:customStyle="1" w:styleId="ListLabel27">
    <w:name w:val="ListLabel 27"/>
    <w:rsid w:val="007E19DC"/>
    <w:rPr>
      <w:rFonts w:cs="Courier New"/>
    </w:rPr>
  </w:style>
  <w:style w:type="character" w:customStyle="1" w:styleId="ListLabel28">
    <w:name w:val="ListLabel 28"/>
    <w:rsid w:val="007E19DC"/>
    <w:rPr>
      <w:rFonts w:cs="Courier New"/>
    </w:rPr>
  </w:style>
  <w:style w:type="character" w:customStyle="1" w:styleId="ListLabel29">
    <w:name w:val="ListLabel 29"/>
    <w:rsid w:val="007E19DC"/>
    <w:rPr>
      <w:rFonts w:eastAsia="Times New Roman" w:cs="Calibri"/>
      <w:sz w:val="20"/>
      <w:szCs w:val="20"/>
    </w:rPr>
  </w:style>
  <w:style w:type="character" w:customStyle="1" w:styleId="ListLabel30">
    <w:name w:val="ListLabel 30"/>
    <w:rsid w:val="007E19DC"/>
  </w:style>
  <w:style w:type="character" w:customStyle="1" w:styleId="ListLabel31">
    <w:name w:val="ListLabel 31"/>
    <w:rsid w:val="007E19DC"/>
    <w:rPr>
      <w:lang w:val="de-DE"/>
    </w:rPr>
  </w:style>
  <w:style w:type="character" w:customStyle="1" w:styleId="ListLabel32">
    <w:name w:val="ListLabel 32"/>
    <w:rsid w:val="007E19DC"/>
    <w:rPr>
      <w:rFonts w:eastAsia="Times New Roman" w:cs="Calibri"/>
    </w:rPr>
  </w:style>
  <w:style w:type="character" w:customStyle="1" w:styleId="ListLabel33">
    <w:name w:val="ListLabel 33"/>
    <w:rsid w:val="007E19DC"/>
    <w:rPr>
      <w:rFonts w:ascii="Cambria" w:eastAsia="Times New Roman" w:hAnsi="Cambria" w:cs="Times New Roman"/>
      <w:b/>
      <w:bCs/>
      <w:caps/>
      <w:sz w:val="24"/>
      <w:szCs w:val="24"/>
      <w:lang w:eastAsia="es-ES"/>
    </w:rPr>
  </w:style>
  <w:style w:type="character" w:customStyle="1" w:styleId="af">
    <w:name w:val="Ссылка указателя"/>
    <w:rsid w:val="007E19DC"/>
  </w:style>
  <w:style w:type="paragraph" w:customStyle="1" w:styleId="af0">
    <w:name w:val="Заголовок"/>
    <w:basedOn w:val="a"/>
    <w:next w:val="af1"/>
    <w:rsid w:val="007E19D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7E19DC"/>
    <w:pPr>
      <w:spacing w:after="120"/>
    </w:pPr>
  </w:style>
  <w:style w:type="paragraph" w:styleId="af2">
    <w:name w:val="List"/>
    <w:basedOn w:val="a"/>
    <w:rsid w:val="007E19DC"/>
    <w:pPr>
      <w:ind w:left="283" w:hanging="283"/>
      <w:contextualSpacing/>
    </w:pPr>
  </w:style>
  <w:style w:type="paragraph" w:styleId="af3">
    <w:name w:val="caption"/>
    <w:basedOn w:val="a"/>
    <w:qFormat/>
    <w:rsid w:val="007E19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E19DC"/>
    <w:pPr>
      <w:suppressLineNumbers/>
    </w:pPr>
    <w:rPr>
      <w:rFonts w:cs="Mangal"/>
    </w:rPr>
  </w:style>
  <w:style w:type="paragraph" w:customStyle="1" w:styleId="HeadingNoNumber">
    <w:name w:val="Heading No Number"/>
    <w:basedOn w:val="1"/>
    <w:rsid w:val="007E19DC"/>
    <w:pPr>
      <w:keepLines w:val="0"/>
      <w:pageBreakBefore/>
      <w:widowControl w:val="0"/>
      <w:pBdr>
        <w:top w:val="single" w:sz="18" w:space="10" w:color="99CCFF"/>
        <w:left w:val="none" w:sz="0" w:space="0" w:color="000000"/>
        <w:bottom w:val="single" w:sz="18" w:space="10" w:color="99CCFF"/>
        <w:right w:val="none" w:sz="0" w:space="0" w:color="000000"/>
      </w:pBdr>
      <w:tabs>
        <w:tab w:val="left" w:pos="284"/>
        <w:tab w:val="left" w:pos="1418"/>
      </w:tabs>
      <w:spacing w:after="240" w:line="240" w:lineRule="auto"/>
      <w:ind w:left="284"/>
    </w:pPr>
    <w:rPr>
      <w:rFonts w:ascii="Arial" w:eastAsia="Times New Roman" w:hAnsi="Arial" w:cs="Arial"/>
      <w:b w:val="0"/>
      <w:bCs/>
      <w:smallCaps/>
      <w:color w:val="000080"/>
      <w:kern w:val="2"/>
      <w:sz w:val="28"/>
      <w:szCs w:val="28"/>
    </w:rPr>
  </w:style>
  <w:style w:type="paragraph" w:styleId="af4">
    <w:name w:val="header"/>
    <w:aliases w:val="h,Header ESE,Header 1,h4,Header Title"/>
    <w:basedOn w:val="af5"/>
    <w:rsid w:val="007E19DC"/>
    <w:pPr>
      <w:jc w:val="center"/>
    </w:pPr>
    <w:rPr>
      <w:sz w:val="16"/>
    </w:rPr>
  </w:style>
  <w:style w:type="paragraph" w:styleId="af5">
    <w:name w:val="footer"/>
    <w:basedOn w:val="a"/>
    <w:autoRedefine/>
    <w:rsid w:val="00755668"/>
    <w:pPr>
      <w:tabs>
        <w:tab w:val="center" w:pos="4536"/>
        <w:tab w:val="right" w:pos="9498"/>
      </w:tabs>
      <w:spacing w:line="240" w:lineRule="auto"/>
    </w:pPr>
    <w:rPr>
      <w:sz w:val="18"/>
    </w:rPr>
  </w:style>
  <w:style w:type="paragraph" w:styleId="af6">
    <w:name w:val="Title"/>
    <w:basedOn w:val="a"/>
    <w:qFormat/>
    <w:rsid w:val="007E19DC"/>
    <w:pPr>
      <w:tabs>
        <w:tab w:val="left" w:pos="851"/>
        <w:tab w:val="left" w:pos="1134"/>
        <w:tab w:val="left" w:leader="dot" w:pos="7938"/>
        <w:tab w:val="left" w:pos="8051"/>
      </w:tabs>
      <w:spacing w:line="240" w:lineRule="auto"/>
    </w:pPr>
    <w:rPr>
      <w:rFonts w:eastAsia="Times New Roman" w:cs="Times New Roman"/>
      <w:b/>
      <w:bCs/>
      <w:sz w:val="32"/>
      <w:szCs w:val="24"/>
      <w:u w:val="single"/>
      <w:lang w:val="es-ES" w:eastAsia="es-ES"/>
    </w:rPr>
  </w:style>
  <w:style w:type="paragraph" w:styleId="32">
    <w:name w:val="toc 3"/>
    <w:basedOn w:val="a"/>
    <w:autoRedefine/>
    <w:rsid w:val="007E19DC"/>
    <w:pPr>
      <w:tabs>
        <w:tab w:val="right" w:pos="9356"/>
      </w:tabs>
      <w:spacing w:line="240" w:lineRule="auto"/>
    </w:pPr>
    <w:rPr>
      <w:rFonts w:eastAsia="Times New Roman" w:cs="Times New Roman"/>
      <w:sz w:val="20"/>
      <w:szCs w:val="20"/>
      <w:lang w:eastAsia="es-ES"/>
    </w:rPr>
  </w:style>
  <w:style w:type="paragraph" w:customStyle="1" w:styleId="NormalWeb1">
    <w:name w:val="Normal (Web)1"/>
    <w:basedOn w:val="a"/>
    <w:rsid w:val="007E19DC"/>
    <w:pPr>
      <w:spacing w:before="280" w:after="28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BalloonText1">
    <w:name w:val="Balloon Text1"/>
    <w:basedOn w:val="a"/>
    <w:rsid w:val="007E19DC"/>
    <w:pPr>
      <w:spacing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12">
    <w:name w:val="Название объекта1"/>
    <w:basedOn w:val="a"/>
    <w:rsid w:val="007E19DC"/>
    <w:pPr>
      <w:keepNext/>
      <w:spacing w:line="240" w:lineRule="auto"/>
    </w:pPr>
    <w:rPr>
      <w:rFonts w:eastAsia="Times New Roman" w:cs="Times New Roman"/>
      <w:b/>
      <w:bCs/>
      <w:szCs w:val="18"/>
      <w:lang w:eastAsia="es-ES"/>
    </w:rPr>
  </w:style>
  <w:style w:type="paragraph" w:styleId="13">
    <w:name w:val="toc 1"/>
    <w:basedOn w:val="a"/>
    <w:autoRedefine/>
    <w:uiPriority w:val="39"/>
    <w:rsid w:val="007E19DC"/>
    <w:pPr>
      <w:tabs>
        <w:tab w:val="left" w:pos="900"/>
        <w:tab w:val="right" w:leader="dot" w:pos="9090"/>
      </w:tabs>
      <w:spacing w:before="12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es-ES"/>
    </w:rPr>
  </w:style>
  <w:style w:type="paragraph" w:styleId="21">
    <w:name w:val="toc 2"/>
    <w:basedOn w:val="a"/>
    <w:autoRedefine/>
    <w:uiPriority w:val="39"/>
    <w:rsid w:val="007E19DC"/>
    <w:pPr>
      <w:spacing w:before="240" w:line="240" w:lineRule="auto"/>
    </w:pPr>
    <w:rPr>
      <w:rFonts w:eastAsia="Times New Roman" w:cs="Times New Roman"/>
      <w:b/>
      <w:bCs/>
      <w:sz w:val="20"/>
      <w:szCs w:val="20"/>
      <w:lang w:eastAsia="es-ES"/>
    </w:rPr>
  </w:style>
  <w:style w:type="paragraph" w:styleId="41">
    <w:name w:val="toc 4"/>
    <w:basedOn w:val="a"/>
    <w:autoRedefine/>
    <w:rsid w:val="007E19DC"/>
    <w:pPr>
      <w:spacing w:line="240" w:lineRule="auto"/>
      <w:ind w:left="400"/>
    </w:pPr>
    <w:rPr>
      <w:rFonts w:eastAsia="Times New Roman" w:cs="Times New Roman"/>
      <w:sz w:val="20"/>
      <w:szCs w:val="20"/>
      <w:lang w:eastAsia="es-ES"/>
    </w:rPr>
  </w:style>
  <w:style w:type="paragraph" w:styleId="51">
    <w:name w:val="toc 5"/>
    <w:basedOn w:val="a"/>
    <w:autoRedefine/>
    <w:rsid w:val="007E19DC"/>
    <w:pPr>
      <w:spacing w:line="240" w:lineRule="auto"/>
      <w:ind w:left="600"/>
    </w:pPr>
    <w:rPr>
      <w:rFonts w:eastAsia="Times New Roman" w:cs="Times New Roman"/>
      <w:sz w:val="20"/>
      <w:szCs w:val="20"/>
      <w:lang w:eastAsia="es-ES"/>
    </w:rPr>
  </w:style>
  <w:style w:type="paragraph" w:styleId="61">
    <w:name w:val="toc 6"/>
    <w:basedOn w:val="a"/>
    <w:autoRedefine/>
    <w:rsid w:val="007E19DC"/>
    <w:pPr>
      <w:spacing w:line="240" w:lineRule="auto"/>
      <w:ind w:left="800"/>
    </w:pPr>
    <w:rPr>
      <w:rFonts w:eastAsia="Times New Roman" w:cs="Times New Roman"/>
      <w:sz w:val="20"/>
      <w:szCs w:val="20"/>
      <w:lang w:eastAsia="es-ES"/>
    </w:rPr>
  </w:style>
  <w:style w:type="paragraph" w:styleId="71">
    <w:name w:val="toc 7"/>
    <w:basedOn w:val="a"/>
    <w:autoRedefine/>
    <w:rsid w:val="007E19DC"/>
    <w:pPr>
      <w:spacing w:line="240" w:lineRule="auto"/>
      <w:ind w:left="1000"/>
    </w:pPr>
    <w:rPr>
      <w:rFonts w:eastAsia="Times New Roman" w:cs="Times New Roman"/>
      <w:sz w:val="20"/>
      <w:szCs w:val="20"/>
      <w:lang w:eastAsia="es-ES"/>
    </w:rPr>
  </w:style>
  <w:style w:type="paragraph" w:styleId="81">
    <w:name w:val="toc 8"/>
    <w:basedOn w:val="a"/>
    <w:autoRedefine/>
    <w:rsid w:val="007E19DC"/>
    <w:pPr>
      <w:spacing w:line="240" w:lineRule="auto"/>
      <w:ind w:left="1200"/>
    </w:pPr>
    <w:rPr>
      <w:rFonts w:eastAsia="Times New Roman" w:cs="Times New Roman"/>
      <w:sz w:val="20"/>
      <w:szCs w:val="20"/>
      <w:lang w:eastAsia="es-ES"/>
    </w:rPr>
  </w:style>
  <w:style w:type="paragraph" w:styleId="91">
    <w:name w:val="toc 9"/>
    <w:basedOn w:val="a"/>
    <w:autoRedefine/>
    <w:rsid w:val="007E19DC"/>
    <w:pPr>
      <w:spacing w:line="240" w:lineRule="auto"/>
      <w:ind w:left="1400"/>
    </w:pPr>
    <w:rPr>
      <w:rFonts w:eastAsia="Times New Roman" w:cs="Times New Roman"/>
      <w:sz w:val="20"/>
      <w:szCs w:val="20"/>
      <w:lang w:eastAsia="es-ES"/>
    </w:rPr>
  </w:style>
  <w:style w:type="paragraph" w:customStyle="1" w:styleId="14">
    <w:name w:val="1"/>
    <w:rsid w:val="007E19DC"/>
    <w:pPr>
      <w:suppressAutoHyphens/>
    </w:pPr>
    <w:rPr>
      <w:lang w:val="de-DE" w:eastAsia="de-DE"/>
    </w:rPr>
  </w:style>
  <w:style w:type="paragraph" w:customStyle="1" w:styleId="15">
    <w:name w:val="Перечень рисунков1"/>
    <w:basedOn w:val="a"/>
    <w:rsid w:val="007E19DC"/>
    <w:pPr>
      <w:spacing w:line="240" w:lineRule="auto"/>
      <w:ind w:left="400" w:hanging="400"/>
    </w:pPr>
    <w:rPr>
      <w:rFonts w:eastAsia="Times New Roman" w:cs="Times New Roman"/>
      <w:caps/>
      <w:sz w:val="20"/>
      <w:szCs w:val="20"/>
      <w:lang w:eastAsia="es-ES"/>
    </w:rPr>
  </w:style>
  <w:style w:type="paragraph" w:customStyle="1" w:styleId="ListNumber1">
    <w:name w:val="List Number1"/>
    <w:basedOn w:val="af1"/>
    <w:rsid w:val="007E19DC"/>
    <w:pPr>
      <w:spacing w:after="270" w:line="270" w:lineRule="atLeast"/>
    </w:pPr>
    <w:rPr>
      <w:rFonts w:ascii="Garamond" w:eastAsia="Times New Roman" w:hAnsi="Garamond" w:cs="Times New Roman"/>
      <w:sz w:val="23"/>
      <w:szCs w:val="20"/>
      <w:lang w:eastAsia="da-DK"/>
    </w:rPr>
  </w:style>
  <w:style w:type="paragraph" w:customStyle="1" w:styleId="ListNumber21">
    <w:name w:val="List Number 21"/>
    <w:basedOn w:val="ListNumber1"/>
    <w:rsid w:val="007E19DC"/>
    <w:pPr>
      <w:tabs>
        <w:tab w:val="left" w:pos="705"/>
      </w:tabs>
      <w:ind w:left="850" w:hanging="425"/>
    </w:pPr>
  </w:style>
  <w:style w:type="paragraph" w:customStyle="1" w:styleId="ListNumber31">
    <w:name w:val="List Number 31"/>
    <w:basedOn w:val="ListNumber21"/>
    <w:rsid w:val="007E19DC"/>
    <w:pPr>
      <w:tabs>
        <w:tab w:val="clear" w:pos="705"/>
        <w:tab w:val="left" w:pos="720"/>
        <w:tab w:val="left" w:pos="1276"/>
      </w:tabs>
      <w:ind w:left="1276"/>
    </w:pPr>
  </w:style>
  <w:style w:type="paragraph" w:customStyle="1" w:styleId="NoSpacing1">
    <w:name w:val="No Spacing1"/>
    <w:rsid w:val="007E19DC"/>
    <w:pPr>
      <w:suppressAutoHyphens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CharCharCharChar">
    <w:name w:val="Char Char Char Char"/>
    <w:basedOn w:val="a"/>
    <w:rsid w:val="007E19DC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NormalIndent10">
    <w:name w:val="Normal Indent 1.0"/>
    <w:basedOn w:val="a"/>
    <w:rsid w:val="007E19DC"/>
    <w:pPr>
      <w:keepLines/>
      <w:spacing w:before="80" w:line="240" w:lineRule="auto"/>
      <w:ind w:left="1152"/>
    </w:pPr>
    <w:rPr>
      <w:rFonts w:ascii="Arial" w:eastAsia="Times New Roman" w:hAnsi="Arial" w:cs="Arial"/>
      <w:lang w:val="en-IE"/>
    </w:rPr>
  </w:style>
  <w:style w:type="paragraph" w:customStyle="1" w:styleId="Bullet2">
    <w:name w:val="Bullet 2"/>
    <w:basedOn w:val="a"/>
    <w:rsid w:val="007E19DC"/>
    <w:pPr>
      <w:tabs>
        <w:tab w:val="left" w:pos="1985"/>
      </w:tabs>
      <w:spacing w:line="240" w:lineRule="auto"/>
      <w:ind w:left="1985" w:hanging="1985"/>
    </w:pPr>
    <w:rPr>
      <w:rFonts w:ascii="Arial" w:eastAsia="Times New Roman" w:hAnsi="Arial" w:cs="Arial"/>
      <w:lang w:val="en-IE"/>
    </w:rPr>
  </w:style>
  <w:style w:type="paragraph" w:customStyle="1" w:styleId="ListParagraph1">
    <w:name w:val="List Paragraph1"/>
    <w:basedOn w:val="a"/>
    <w:rsid w:val="007E19DC"/>
    <w:pPr>
      <w:spacing w:before="60" w:after="120"/>
    </w:pPr>
    <w:rPr>
      <w:rFonts w:cs="Calibri"/>
    </w:rPr>
  </w:style>
  <w:style w:type="paragraph" w:customStyle="1" w:styleId="Text1">
    <w:name w:val="Text 1"/>
    <w:basedOn w:val="a"/>
    <w:rsid w:val="007E19DC"/>
    <w:pPr>
      <w:spacing w:after="240" w:line="240" w:lineRule="auto"/>
      <w:ind w:left="482"/>
    </w:pPr>
    <w:rPr>
      <w:rFonts w:ascii="Arial" w:eastAsia="Times New Roman" w:hAnsi="Arial" w:cs="Angsana New"/>
      <w:sz w:val="20"/>
      <w:szCs w:val="20"/>
    </w:rPr>
  </w:style>
  <w:style w:type="paragraph" w:customStyle="1" w:styleId="Text3">
    <w:name w:val="Text 3"/>
    <w:basedOn w:val="a"/>
    <w:rsid w:val="007E19DC"/>
    <w:pPr>
      <w:tabs>
        <w:tab w:val="left" w:pos="2302"/>
      </w:tabs>
      <w:spacing w:after="240" w:line="240" w:lineRule="auto"/>
      <w:ind w:left="120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1"/>
    <w:basedOn w:val="a"/>
    <w:autoRedefine/>
    <w:rsid w:val="007E19DC"/>
    <w:pPr>
      <w:tabs>
        <w:tab w:val="left" w:pos="-202"/>
      </w:tabs>
      <w:spacing w:line="240" w:lineRule="exact"/>
      <w:ind w:left="288"/>
    </w:pPr>
    <w:rPr>
      <w:rFonts w:ascii="Arial" w:eastAsia="Times New Roman" w:hAnsi="Arial" w:cs="Times New Roman"/>
      <w:sz w:val="20"/>
      <w:szCs w:val="20"/>
    </w:rPr>
  </w:style>
  <w:style w:type="paragraph" w:customStyle="1" w:styleId="NormalIndent1">
    <w:name w:val="Normal Indent1"/>
    <w:basedOn w:val="a"/>
    <w:rsid w:val="007E19DC"/>
    <w:pPr>
      <w:spacing w:after="300" w:line="300" w:lineRule="atLeast"/>
      <w:ind w:left="1985"/>
    </w:pPr>
    <w:rPr>
      <w:rFonts w:ascii="Arial" w:hAnsi="Arial"/>
    </w:rPr>
  </w:style>
  <w:style w:type="paragraph" w:customStyle="1" w:styleId="Mullingar1">
    <w:name w:val="Mullingar 1"/>
    <w:basedOn w:val="1"/>
    <w:rsid w:val="007E19DC"/>
    <w:pPr>
      <w:keepLines w:val="0"/>
      <w:pageBreakBefore/>
      <w:widowControl w:val="0"/>
      <w:pBdr>
        <w:top w:val="single" w:sz="18" w:space="10" w:color="99CCFF"/>
        <w:left w:val="none" w:sz="0" w:space="0" w:color="000000"/>
        <w:bottom w:val="single" w:sz="18" w:space="10" w:color="99CCFF"/>
        <w:right w:val="none" w:sz="0" w:space="0" w:color="000000"/>
      </w:pBdr>
      <w:tabs>
        <w:tab w:val="left" w:pos="284"/>
      </w:tabs>
      <w:spacing w:after="240" w:line="240" w:lineRule="auto"/>
    </w:pPr>
    <w:rPr>
      <w:rFonts w:ascii="Arial" w:eastAsia="Times New Roman" w:hAnsi="Arial" w:cs="Arial"/>
      <w:b w:val="0"/>
      <w:caps w:val="0"/>
      <w:sz w:val="28"/>
      <w:szCs w:val="20"/>
      <w:lang w:val="en-IE"/>
    </w:rPr>
  </w:style>
  <w:style w:type="paragraph" w:customStyle="1" w:styleId="Mullingar2">
    <w:name w:val="Mullingar 2"/>
    <w:basedOn w:val="2"/>
    <w:rsid w:val="007E19DC"/>
    <w:pPr>
      <w:keepLines w:val="0"/>
      <w:tabs>
        <w:tab w:val="left" w:pos="1021"/>
      </w:tabs>
      <w:spacing w:after="240"/>
    </w:pPr>
    <w:rPr>
      <w:szCs w:val="20"/>
      <w:lang w:val="en-IE" w:eastAsia="en-US"/>
    </w:rPr>
  </w:style>
  <w:style w:type="paragraph" w:customStyle="1" w:styleId="Mullingar3">
    <w:name w:val="Mullingar 3"/>
    <w:basedOn w:val="3"/>
    <w:rsid w:val="007E19DC"/>
    <w:pPr>
      <w:numPr>
        <w:ilvl w:val="0"/>
        <w:numId w:val="0"/>
      </w:numPr>
      <w:tabs>
        <w:tab w:val="left" w:pos="851"/>
        <w:tab w:val="left" w:pos="1021"/>
      </w:tabs>
      <w:spacing w:after="240" w:line="312" w:lineRule="auto"/>
      <w:ind w:left="851" w:hanging="851"/>
    </w:pPr>
    <w:rPr>
      <w:rFonts w:cs="Arial"/>
      <w:szCs w:val="20"/>
      <w:lang w:val="en-IE"/>
    </w:rPr>
  </w:style>
  <w:style w:type="paragraph" w:customStyle="1" w:styleId="Mullingartext">
    <w:name w:val="Mullingar text"/>
    <w:rsid w:val="007E19DC"/>
    <w:pPr>
      <w:tabs>
        <w:tab w:val="left" w:pos="864"/>
        <w:tab w:val="left" w:pos="1021"/>
      </w:tabs>
      <w:suppressAutoHyphens/>
      <w:spacing w:after="240" w:line="312" w:lineRule="auto"/>
      <w:ind w:left="864" w:hanging="864"/>
    </w:pPr>
    <w:rPr>
      <w:sz w:val="22"/>
      <w:lang w:val="en-IE" w:eastAsia="en-US"/>
    </w:rPr>
  </w:style>
  <w:style w:type="paragraph" w:customStyle="1" w:styleId="BodyTextIndent31">
    <w:name w:val="Body Text Indent 31"/>
    <w:basedOn w:val="a"/>
    <w:rsid w:val="007E19DC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es-ES"/>
    </w:rPr>
  </w:style>
  <w:style w:type="paragraph" w:customStyle="1" w:styleId="Mullingartableheader">
    <w:name w:val="Mullingar table header"/>
    <w:basedOn w:val="a"/>
    <w:rsid w:val="007E19DC"/>
    <w:pPr>
      <w:keepNext/>
      <w:tabs>
        <w:tab w:val="left" w:pos="2127"/>
      </w:tabs>
      <w:spacing w:before="240" w:after="240" w:line="240" w:lineRule="auto"/>
      <w:jc w:val="center"/>
    </w:pPr>
    <w:rPr>
      <w:rFonts w:ascii="Arial" w:eastAsia="Times New Roman" w:hAnsi="Arial" w:cs="Arial"/>
      <w:b/>
      <w:szCs w:val="20"/>
      <w:lang w:val="en-IE"/>
    </w:rPr>
  </w:style>
  <w:style w:type="paragraph" w:customStyle="1" w:styleId="BlockText1">
    <w:name w:val="Block Text1"/>
    <w:basedOn w:val="a"/>
    <w:rsid w:val="007E19DC"/>
    <w:pPr>
      <w:tabs>
        <w:tab w:val="left" w:pos="-720"/>
        <w:tab w:val="left" w:pos="0"/>
        <w:tab w:val="left" w:pos="720"/>
      </w:tabs>
      <w:spacing w:line="240" w:lineRule="auto"/>
      <w:ind w:left="720" w:right="-144" w:hanging="864"/>
    </w:pPr>
    <w:rPr>
      <w:rFonts w:ascii="Arial" w:eastAsia="Times New Roman" w:hAnsi="Arial" w:cs="Times New Roman"/>
      <w:spacing w:val="-1"/>
      <w:sz w:val="12"/>
      <w:szCs w:val="20"/>
    </w:rPr>
  </w:style>
  <w:style w:type="paragraph" w:customStyle="1" w:styleId="ListBullet10">
    <w:name w:val="List Bullet 1"/>
    <w:basedOn w:val="Text1"/>
    <w:rsid w:val="007E19DC"/>
    <w:rPr>
      <w:rFonts w:ascii="Times New Roman" w:hAnsi="Times New Roman" w:cs="Times New Roman"/>
      <w:sz w:val="24"/>
    </w:rPr>
  </w:style>
  <w:style w:type="paragraph" w:customStyle="1" w:styleId="CarCarCarCarCarCarCarCarCar">
    <w:name w:val="Car Car Car Car Car Car Car Car Car"/>
    <w:basedOn w:val="a"/>
    <w:rsid w:val="007E19DC"/>
    <w:pPr>
      <w:spacing w:after="240" w:line="240" w:lineRule="auto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customStyle="1" w:styleId="Default">
    <w:name w:val="Default"/>
    <w:rsid w:val="007E19DC"/>
    <w:pPr>
      <w:suppressAutoHyphens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33">
    <w:name w:val="Основной текст3"/>
    <w:basedOn w:val="a"/>
    <w:rsid w:val="007E19DC"/>
    <w:pPr>
      <w:widowControl w:val="0"/>
      <w:shd w:val="clear" w:color="auto" w:fill="FFFFFF"/>
      <w:spacing w:before="1860" w:after="1860" w:line="0" w:lineRule="atLeast"/>
      <w:ind w:hanging="560"/>
    </w:pPr>
    <w:rPr>
      <w:rFonts w:ascii="Arial" w:eastAsia="Arial" w:hAnsi="Arial" w:cs="Arial"/>
      <w:spacing w:val="1"/>
      <w:sz w:val="20"/>
      <w:szCs w:val="20"/>
    </w:rPr>
  </w:style>
  <w:style w:type="paragraph" w:customStyle="1" w:styleId="af7">
    <w:name w:val="Таблица"/>
    <w:basedOn w:val="a"/>
    <w:rsid w:val="007E19DC"/>
    <w:pPr>
      <w:ind w:left="527" w:right="-20"/>
      <w:jc w:val="center"/>
    </w:pPr>
    <w:rPr>
      <w:rFonts w:eastAsia="Arial" w:cs="Calibri"/>
      <w:szCs w:val="24"/>
    </w:rPr>
  </w:style>
  <w:style w:type="paragraph" w:customStyle="1" w:styleId="Liste-">
    <w:name w:val="Liste -"/>
    <w:basedOn w:val="NoSpacing1"/>
    <w:rsid w:val="007E19DC"/>
    <w:pPr>
      <w:jc w:val="both"/>
    </w:pPr>
    <w:rPr>
      <w:lang w:val="en-US"/>
    </w:rPr>
  </w:style>
  <w:style w:type="paragraph" w:customStyle="1" w:styleId="TableW">
    <w:name w:val="Table W"/>
    <w:basedOn w:val="a"/>
    <w:rsid w:val="007E19DC"/>
    <w:pPr>
      <w:jc w:val="center"/>
    </w:pPr>
    <w:rPr>
      <w:b/>
      <w:color w:val="FFFFFF"/>
    </w:rPr>
  </w:style>
  <w:style w:type="paragraph" w:customStyle="1" w:styleId="TableXXL">
    <w:name w:val="Table XXL"/>
    <w:basedOn w:val="a"/>
    <w:rsid w:val="007E19DC"/>
    <w:pPr>
      <w:spacing w:line="240" w:lineRule="auto"/>
    </w:pPr>
    <w:rPr>
      <w:sz w:val="16"/>
      <w:szCs w:val="16"/>
    </w:rPr>
  </w:style>
  <w:style w:type="paragraph" w:customStyle="1" w:styleId="Table2">
    <w:name w:val="Table 2"/>
    <w:basedOn w:val="a"/>
    <w:rsid w:val="007E19DC"/>
    <w:pPr>
      <w:spacing w:line="240" w:lineRule="auto"/>
    </w:pPr>
    <w:rPr>
      <w:sz w:val="20"/>
      <w:szCs w:val="20"/>
      <w:lang w:eastAsia="de-DE"/>
    </w:rPr>
  </w:style>
  <w:style w:type="paragraph" w:customStyle="1" w:styleId="Buchuntertitel1">
    <w:name w:val="Buchuntertitel 1"/>
    <w:basedOn w:val="af2"/>
    <w:rsid w:val="007E19DC"/>
    <w:pPr>
      <w:spacing w:before="240" w:after="240" w:line="360" w:lineRule="auto"/>
      <w:jc w:val="center"/>
    </w:pPr>
    <w:rPr>
      <w:b/>
      <w:color w:val="002060"/>
      <w:sz w:val="32"/>
      <w:szCs w:val="32"/>
    </w:rPr>
  </w:style>
  <w:style w:type="paragraph" w:customStyle="1" w:styleId="Buchuntertitel2">
    <w:name w:val="Buchuntertitel 2"/>
    <w:basedOn w:val="a"/>
    <w:rsid w:val="007E19DC"/>
    <w:pPr>
      <w:spacing w:before="240" w:after="240" w:line="360" w:lineRule="auto"/>
      <w:jc w:val="center"/>
    </w:pPr>
    <w:rPr>
      <w:b/>
      <w:color w:val="002060"/>
      <w:sz w:val="28"/>
    </w:rPr>
  </w:style>
  <w:style w:type="paragraph" w:customStyle="1" w:styleId="Report1">
    <w:name w:val="Report 1"/>
    <w:basedOn w:val="a"/>
    <w:rsid w:val="007E19DC"/>
    <w:pPr>
      <w:jc w:val="center"/>
    </w:pPr>
    <w:rPr>
      <w:b/>
      <w:color w:val="FF0000"/>
      <w:sz w:val="48"/>
      <w:szCs w:val="48"/>
    </w:rPr>
  </w:style>
  <w:style w:type="paragraph" w:customStyle="1" w:styleId="Report2">
    <w:name w:val="Report 2"/>
    <w:basedOn w:val="a"/>
    <w:rsid w:val="007E19DC"/>
    <w:pPr>
      <w:jc w:val="center"/>
    </w:pPr>
    <w:rPr>
      <w:b/>
      <w:color w:val="FF0000"/>
      <w:sz w:val="28"/>
      <w:szCs w:val="28"/>
    </w:rPr>
  </w:style>
  <w:style w:type="paragraph" w:customStyle="1" w:styleId="Report3">
    <w:name w:val="Report 3"/>
    <w:basedOn w:val="a"/>
    <w:rsid w:val="007E19DC"/>
    <w:pPr>
      <w:spacing w:line="360" w:lineRule="auto"/>
      <w:jc w:val="center"/>
    </w:pPr>
    <w:rPr>
      <w:sz w:val="24"/>
      <w:u w:val="single"/>
    </w:rPr>
  </w:style>
  <w:style w:type="paragraph" w:customStyle="1" w:styleId="Report4">
    <w:name w:val="Report 4"/>
    <w:basedOn w:val="Report3"/>
    <w:rsid w:val="007E19DC"/>
    <w:rPr>
      <w:u w:val="none"/>
    </w:rPr>
  </w:style>
  <w:style w:type="table" w:styleId="af8">
    <w:name w:val="Table Grid"/>
    <w:basedOn w:val="a1"/>
    <w:uiPriority w:val="59"/>
    <w:rsid w:val="008D1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9131AA"/>
    <w:pPr>
      <w:ind w:left="708"/>
    </w:pPr>
  </w:style>
  <w:style w:type="character" w:styleId="afa">
    <w:name w:val="annotation reference"/>
    <w:uiPriority w:val="99"/>
    <w:semiHidden/>
    <w:unhideWhenUsed/>
    <w:rsid w:val="00A3035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A30358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A30358"/>
    <w:rPr>
      <w:rFonts w:ascii="Calibri" w:eastAsia="Calibri" w:hAnsi="Calibri" w:cs="font358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30358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A30358"/>
    <w:rPr>
      <w:rFonts w:ascii="Calibri" w:eastAsia="Calibri" w:hAnsi="Calibri" w:cs="font358"/>
      <w:b/>
      <w:bCs/>
    </w:rPr>
  </w:style>
  <w:style w:type="paragraph" w:styleId="aff">
    <w:name w:val="Balloon Text"/>
    <w:basedOn w:val="a"/>
    <w:link w:val="16"/>
    <w:uiPriority w:val="99"/>
    <w:semiHidden/>
    <w:unhideWhenUsed/>
    <w:rsid w:val="00A303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ff"/>
    <w:uiPriority w:val="99"/>
    <w:semiHidden/>
    <w:rsid w:val="00A30358"/>
    <w:rPr>
      <w:rFonts w:ascii="Segoe UI" w:eastAsia="Calibri" w:hAnsi="Segoe UI" w:cs="Segoe UI"/>
      <w:sz w:val="18"/>
      <w:szCs w:val="18"/>
    </w:rPr>
  </w:style>
  <w:style w:type="paragraph" w:styleId="aff0">
    <w:name w:val="Normal (Web)"/>
    <w:basedOn w:val="a"/>
    <w:uiPriority w:val="99"/>
    <w:unhideWhenUsed/>
    <w:rsid w:val="00CF7509"/>
    <w:pPr>
      <w:suppressAutoHyphens w:val="0"/>
      <w:spacing w:before="100" w:beforeAutospacing="1" w:after="100" w:afterAutospacing="1" w:line="240" w:lineRule="auto"/>
      <w:jc w:val="left"/>
    </w:pPr>
    <w:rPr>
      <w:rFonts w:cs="Calibri"/>
    </w:rPr>
  </w:style>
  <w:style w:type="paragraph" w:customStyle="1" w:styleId="TableParagraph">
    <w:name w:val="Table Paragraph"/>
    <w:basedOn w:val="a"/>
    <w:uiPriority w:val="1"/>
    <w:qFormat/>
    <w:rsid w:val="001B2586"/>
    <w:pPr>
      <w:widowControl w:val="0"/>
      <w:suppressAutoHyphens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1B258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Слабая ссылка1"/>
    <w:rsid w:val="00840F45"/>
    <w:rPr>
      <w:smallCaps/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76" w:lineRule="auto"/>
      <w:jc w:val="both"/>
    </w:pPr>
    <w:rPr>
      <w:rFonts w:ascii="Calibri" w:eastAsia="Calibri" w:hAnsi="Calibri" w:cs="font358"/>
      <w:sz w:val="22"/>
      <w:szCs w:val="22"/>
      <w:lang w:val="en-US" w:eastAsia="en-US"/>
    </w:rPr>
  </w:style>
  <w:style w:type="paragraph" w:styleId="1">
    <w:name w:val="heading 1"/>
    <w:basedOn w:val="a"/>
    <w:qFormat/>
    <w:pPr>
      <w:keepNext/>
      <w:keepLines/>
      <w:outlineLvl w:val="0"/>
    </w:pPr>
    <w:rPr>
      <w:rFonts w:cs="Calibri"/>
      <w:b/>
      <w:caps/>
      <w:sz w:val="24"/>
      <w:szCs w:val="24"/>
      <w:u w:val="single"/>
    </w:rPr>
  </w:style>
  <w:style w:type="paragraph" w:styleId="2">
    <w:name w:val="heading 2"/>
    <w:basedOn w:val="a"/>
    <w:qFormat/>
    <w:pPr>
      <w:keepNext/>
      <w:keepLines/>
      <w:spacing w:before="240" w:line="240" w:lineRule="auto"/>
      <w:outlineLvl w:val="1"/>
    </w:pPr>
    <w:rPr>
      <w:rFonts w:eastAsia="Times New Roman" w:cs="Times New Roman"/>
      <w:b/>
      <w:caps/>
      <w:szCs w:val="24"/>
      <w:lang w:eastAsia="es-ES"/>
    </w:rPr>
  </w:style>
  <w:style w:type="paragraph" w:styleId="3">
    <w:name w:val="heading 3"/>
    <w:basedOn w:val="a"/>
    <w:autoRedefine/>
    <w:qFormat/>
    <w:rsid w:val="00660EA2"/>
    <w:pPr>
      <w:keepNext/>
      <w:numPr>
        <w:ilvl w:val="2"/>
        <w:numId w:val="5"/>
      </w:numPr>
      <w:spacing w:line="240" w:lineRule="auto"/>
      <w:ind w:left="0" w:firstLine="0"/>
      <w:jc w:val="left"/>
      <w:outlineLvl w:val="2"/>
    </w:pPr>
    <w:rPr>
      <w:rFonts w:eastAsia="Times New Roman" w:cs="Times New Roman"/>
      <w:b/>
      <w:bCs/>
      <w:szCs w:val="24"/>
    </w:rPr>
  </w:style>
  <w:style w:type="paragraph" w:styleId="4">
    <w:name w:val="heading 4"/>
    <w:basedOn w:val="a"/>
    <w:autoRedefine/>
    <w:qFormat/>
    <w:pPr>
      <w:keepNext/>
      <w:spacing w:before="240" w:line="240" w:lineRule="auto"/>
      <w:outlineLvl w:val="3"/>
    </w:pPr>
    <w:rPr>
      <w:rFonts w:ascii="Arial" w:eastAsia="Times New Roman" w:hAnsi="Arial" w:cs="Times New Roman"/>
      <w:b/>
      <w:iCs/>
      <w:szCs w:val="24"/>
      <w:lang w:eastAsia="es-ES"/>
    </w:rPr>
  </w:style>
  <w:style w:type="paragraph" w:styleId="5">
    <w:name w:val="heading 5"/>
    <w:basedOn w:val="a"/>
    <w:autoRedefine/>
    <w:qFormat/>
    <w:pPr>
      <w:keepNext/>
      <w:keepLines/>
      <w:spacing w:before="240" w:line="260" w:lineRule="exact"/>
      <w:outlineLvl w:val="4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6">
    <w:name w:val="heading 6"/>
    <w:basedOn w:val="a"/>
    <w:qFormat/>
    <w:pPr>
      <w:keepNext/>
      <w:keepLines/>
      <w:spacing w:before="20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4"/>
      <w:lang w:eastAsia="es-ES"/>
    </w:rPr>
  </w:style>
  <w:style w:type="paragraph" w:styleId="7">
    <w:name w:val="heading 7"/>
    <w:basedOn w:val="a"/>
    <w:qFormat/>
    <w:pPr>
      <w:keepNext/>
      <w:keepLines/>
      <w:spacing w:before="20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4"/>
      <w:lang w:eastAsia="es-ES"/>
    </w:rPr>
  </w:style>
  <w:style w:type="paragraph" w:styleId="8">
    <w:name w:val="heading 8"/>
    <w:basedOn w:val="a"/>
    <w:qFormat/>
    <w:pPr>
      <w:keepNext/>
      <w:keepLines/>
      <w:spacing w:before="20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es-ES"/>
    </w:rPr>
  </w:style>
  <w:style w:type="paragraph" w:styleId="9">
    <w:name w:val="heading 9"/>
    <w:basedOn w:val="a"/>
    <w:qFormat/>
    <w:pPr>
      <w:keepNext/>
      <w:keepLines/>
      <w:spacing w:before="20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10">
    <w:name w:val="Заголовок 1 Знак"/>
    <w:rPr>
      <w:rFonts w:eastAsia="Calibri" w:cs="Calibri"/>
      <w:b/>
      <w:caps/>
      <w:sz w:val="24"/>
      <w:szCs w:val="24"/>
      <w:u w:val="single"/>
      <w:lang w:val="en-US"/>
    </w:rPr>
  </w:style>
  <w:style w:type="character" w:customStyle="1" w:styleId="20">
    <w:name w:val="Заголовок 2 Знак"/>
    <w:rPr>
      <w:rFonts w:eastAsia="Times New Roman" w:cs="Times New Roman"/>
      <w:b/>
      <w:caps/>
      <w:szCs w:val="24"/>
      <w:lang w:val="en-US" w:eastAsia="es-ES"/>
    </w:rPr>
  </w:style>
  <w:style w:type="character" w:customStyle="1" w:styleId="a3">
    <w:name w:val="Основной текст Знак"/>
    <w:basedOn w:val="DefaultParagraphFont1"/>
  </w:style>
  <w:style w:type="character" w:customStyle="1" w:styleId="30">
    <w:name w:val="Заголовок 3 Знак"/>
    <w:rPr>
      <w:rFonts w:eastAsia="Times New Roman" w:cs="Times New Roman"/>
      <w:b/>
      <w:bCs/>
      <w:sz w:val="20"/>
      <w:szCs w:val="24"/>
      <w:lang w:val="en-US"/>
    </w:rPr>
  </w:style>
  <w:style w:type="character" w:customStyle="1" w:styleId="40">
    <w:name w:val="Заголовок 4 Знак"/>
    <w:rPr>
      <w:rFonts w:ascii="Arial" w:eastAsia="Times New Roman" w:hAnsi="Arial" w:cs="Times New Roman"/>
      <w:b/>
      <w:iCs/>
      <w:szCs w:val="24"/>
      <w:lang w:val="en-US" w:eastAsia="es-ES"/>
    </w:rPr>
  </w:style>
  <w:style w:type="character" w:customStyle="1" w:styleId="50">
    <w:name w:val="Заголовок 5 Знак"/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243F60"/>
      <w:sz w:val="20"/>
      <w:szCs w:val="24"/>
      <w:lang w:val="en-US" w:eastAsia="es-ES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  <w:sz w:val="20"/>
      <w:szCs w:val="24"/>
      <w:lang w:val="en-US" w:eastAsia="es-ES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sz w:val="20"/>
      <w:szCs w:val="20"/>
      <w:lang w:val="en-US" w:eastAsia="es-ES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  <w:sz w:val="20"/>
      <w:szCs w:val="20"/>
      <w:lang w:val="en-US" w:eastAsia="es-ES"/>
    </w:rPr>
  </w:style>
  <w:style w:type="character" w:customStyle="1" w:styleId="a4">
    <w:name w:val="Нижний колонтитул Знак"/>
    <w:rPr>
      <w:sz w:val="18"/>
      <w:lang w:val="en-US"/>
    </w:rPr>
  </w:style>
  <w:style w:type="character" w:customStyle="1" w:styleId="a5">
    <w:name w:val="Верхний колонтитул Знак"/>
    <w:aliases w:val="h Знак,Header ESE Знак,Header 1 Знак,h4 Знак,Header Title Знак"/>
    <w:rPr>
      <w:sz w:val="16"/>
      <w:lang w:val="en-US"/>
    </w:rPr>
  </w:style>
  <w:style w:type="character" w:customStyle="1" w:styleId="a6">
    <w:name w:val="Название Знак"/>
    <w:rPr>
      <w:rFonts w:eastAsia="Times New Roman" w:cs="Times New Roman"/>
      <w:b/>
      <w:bCs/>
      <w:sz w:val="32"/>
      <w:szCs w:val="24"/>
      <w:u w:val="single"/>
      <w:lang w:val="es-ES" w:eastAsia="es-ES"/>
    </w:rPr>
  </w:style>
  <w:style w:type="character" w:customStyle="1" w:styleId="a7">
    <w:name w:val="Текст выноски Знак"/>
    <w:rPr>
      <w:rFonts w:ascii="Tahoma" w:eastAsia="Times New Roman" w:hAnsi="Tahoma" w:cs="Tahoma"/>
      <w:sz w:val="16"/>
      <w:szCs w:val="16"/>
      <w:lang w:val="en-GB" w:eastAsia="es-ES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Без интервала Знак"/>
    <w:rPr>
      <w:rFonts w:ascii="Calibri" w:eastAsia="Calibri" w:hAnsi="Calibri" w:cs="Times New Roman"/>
      <w:lang w:val="en-GB"/>
    </w:rPr>
  </w:style>
  <w:style w:type="character" w:customStyle="1" w:styleId="aa">
    <w:name w:val="Абзац списка Знак"/>
    <w:rPr>
      <w:rFonts w:eastAsia="Calibri" w:cs="Calibri"/>
      <w:lang w:val="en-US"/>
    </w:rPr>
  </w:style>
  <w:style w:type="character" w:customStyle="1" w:styleId="Strong1">
    <w:name w:val="Strong1"/>
    <w:rPr>
      <w:b/>
      <w:bCs/>
    </w:rPr>
  </w:style>
  <w:style w:type="character" w:customStyle="1" w:styleId="ab">
    <w:name w:val="Маркированный список Знак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c">
    <w:name w:val="Обычный отступ Знак"/>
    <w:rPr>
      <w:rFonts w:ascii="Arial" w:hAnsi="Arial"/>
      <w:lang w:val="en-GB"/>
    </w:rPr>
  </w:style>
  <w:style w:type="character" w:customStyle="1" w:styleId="31">
    <w:name w:val="Основной текст с отступом 3 Знак"/>
    <w:rPr>
      <w:rFonts w:ascii="Arial" w:eastAsia="Times New Roman" w:hAnsi="Arial" w:cs="Times New Roman"/>
      <w:sz w:val="16"/>
      <w:szCs w:val="16"/>
      <w:lang w:val="en-GB" w:eastAsia="es-ES"/>
    </w:rPr>
  </w:style>
  <w:style w:type="character" w:customStyle="1" w:styleId="FollowedHyperlink1">
    <w:name w:val="FollowedHyperlink1"/>
    <w:rPr>
      <w:color w:val="954F72"/>
      <w:u w:val="single"/>
    </w:rPr>
  </w:style>
  <w:style w:type="character" w:customStyle="1" w:styleId="SubtleEmphasis1">
    <w:name w:val="Subtle Emphasis1"/>
    <w:rPr>
      <w:i/>
      <w:iCs/>
      <w:color w:val="808080"/>
    </w:rPr>
  </w:style>
  <w:style w:type="character" w:customStyle="1" w:styleId="UnresolvedMention1">
    <w:name w:val="Unresolved Mention1"/>
    <w:rPr>
      <w:color w:val="808080"/>
      <w:shd w:val="clear" w:color="auto" w:fill="E6E6E6"/>
    </w:rPr>
  </w:style>
  <w:style w:type="character" w:customStyle="1" w:styleId="ad">
    <w:name w:val="Основной текст_"/>
    <w:rPr>
      <w:rFonts w:ascii="Arial" w:eastAsia="Arial" w:hAnsi="Arial" w:cs="Arial"/>
      <w:spacing w:val="1"/>
      <w:sz w:val="20"/>
      <w:szCs w:val="20"/>
      <w:shd w:val="clear" w:color="auto" w:fill="FFFFFF"/>
    </w:rPr>
  </w:style>
  <w:style w:type="character" w:customStyle="1" w:styleId="SubtleEmphasis2">
    <w:name w:val="Subtle Emphasis2"/>
    <w:rPr>
      <w:i/>
      <w:iCs/>
      <w:color w:val="404040"/>
    </w:rPr>
  </w:style>
  <w:style w:type="character" w:customStyle="1" w:styleId="shorttext">
    <w:name w:val="short_text"/>
    <w:basedOn w:val="DefaultParagraphFont1"/>
  </w:style>
  <w:style w:type="character" w:customStyle="1" w:styleId="alt-edited">
    <w:name w:val="alt-edited"/>
    <w:basedOn w:val="DefaultParagraphFont1"/>
  </w:style>
  <w:style w:type="character" w:styleId="ae">
    <w:name w:val="footnote referenc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BookTitle1">
    <w:name w:val="Book Title1"/>
    <w:rPr>
      <w:b/>
      <w:bCs/>
      <w:color w:val="002060"/>
      <w:spacing w:val="5"/>
      <w:sz w:val="36"/>
      <w:szCs w:val="36"/>
    </w:rPr>
  </w:style>
  <w:style w:type="character" w:customStyle="1" w:styleId="Report3Zchn">
    <w:name w:val="Report 3 Zchn"/>
    <w:rPr>
      <w:sz w:val="24"/>
      <w:u w:val="single"/>
      <w:lang w:val="en-US"/>
    </w:rPr>
  </w:style>
  <w:style w:type="character" w:customStyle="1" w:styleId="Report4Zchn">
    <w:name w:val="Report 4 Zchn"/>
    <w:rPr>
      <w:sz w:val="24"/>
      <w:u w:val="single"/>
      <w:lang w:val="en-US"/>
    </w:rPr>
  </w:style>
  <w:style w:type="character" w:customStyle="1" w:styleId="PlaceholderText1">
    <w:name w:val="Placeholder Text1"/>
    <w:rPr>
      <w:color w:val="80808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Calibri" w:cs="Calibri"/>
      <w:sz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color w:val="auto"/>
    </w:rPr>
  </w:style>
  <w:style w:type="character" w:customStyle="1" w:styleId="ListLabel7">
    <w:name w:val="ListLabel 7"/>
    <w:rPr>
      <w:rFonts w:eastAsia="Calibri" w:cs="Calibri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color w:val="auto"/>
    </w:rPr>
  </w:style>
  <w:style w:type="character" w:customStyle="1" w:styleId="ListLabel11">
    <w:name w:val="ListLabel 11"/>
    <w:rPr>
      <w:rFonts w:eastAsia="Calibri" w:cs="Calibri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b w:val="0"/>
    </w:rPr>
  </w:style>
  <w:style w:type="character" w:customStyle="1" w:styleId="ListLabel18">
    <w:name w:val="ListLabel 18"/>
    <w:rPr>
      <w:rFonts w:eastAsia="Times New Roman" w:cs="Times New Roman"/>
      <w:sz w:val="22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b/>
      <w:sz w:val="22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eastAsia="Times New Roman" w:cs="Calibri"/>
      <w:sz w:val="20"/>
      <w:szCs w:val="20"/>
    </w:rPr>
  </w:style>
  <w:style w:type="character" w:customStyle="1" w:styleId="ListLabel30">
    <w:name w:val="ListLabel 30"/>
  </w:style>
  <w:style w:type="character" w:customStyle="1" w:styleId="ListLabel31">
    <w:name w:val="ListLabel 31"/>
    <w:rPr>
      <w:lang w:val="de-DE"/>
    </w:rPr>
  </w:style>
  <w:style w:type="character" w:customStyle="1" w:styleId="ListLabel32">
    <w:name w:val="ListLabel 32"/>
    <w:rPr>
      <w:rFonts w:eastAsia="Times New Roman" w:cs="Calibri"/>
    </w:rPr>
  </w:style>
  <w:style w:type="character" w:customStyle="1" w:styleId="ListLabel33">
    <w:name w:val="ListLabel 33"/>
    <w:rPr>
      <w:rFonts w:ascii="Cambria" w:eastAsia="Times New Roman" w:hAnsi="Cambria" w:cs="Times New Roman"/>
      <w:b/>
      <w:bCs/>
      <w:caps/>
      <w:sz w:val="24"/>
      <w:szCs w:val="24"/>
      <w:lang w:eastAsia="es-ES"/>
    </w:rPr>
  </w:style>
  <w:style w:type="character" w:customStyle="1" w:styleId="af">
    <w:name w:val="Ссылка указателя"/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pPr>
      <w:spacing w:after="120"/>
    </w:pPr>
  </w:style>
  <w:style w:type="paragraph" w:styleId="af2">
    <w:name w:val="List"/>
    <w:basedOn w:val="a"/>
    <w:pPr>
      <w:ind w:left="283" w:hanging="283"/>
      <w:contextualSpacing/>
    </w:p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HeadingNoNumber">
    <w:name w:val="Heading No Number"/>
    <w:basedOn w:val="1"/>
    <w:pPr>
      <w:keepLines w:val="0"/>
      <w:pageBreakBefore/>
      <w:widowControl w:val="0"/>
      <w:pBdr>
        <w:top w:val="single" w:sz="18" w:space="10" w:color="99CCFF"/>
        <w:left w:val="none" w:sz="0" w:space="0" w:color="000000"/>
        <w:bottom w:val="single" w:sz="18" w:space="10" w:color="99CCFF"/>
        <w:right w:val="none" w:sz="0" w:space="0" w:color="000000"/>
      </w:pBdr>
      <w:tabs>
        <w:tab w:val="left" w:pos="284"/>
        <w:tab w:val="left" w:pos="1418"/>
      </w:tabs>
      <w:spacing w:after="240" w:line="240" w:lineRule="auto"/>
      <w:ind w:left="284"/>
    </w:pPr>
    <w:rPr>
      <w:rFonts w:ascii="Arial" w:eastAsia="Times New Roman" w:hAnsi="Arial" w:cs="Arial"/>
      <w:b w:val="0"/>
      <w:bCs/>
      <w:smallCaps/>
      <w:color w:val="000080"/>
      <w:kern w:val="2"/>
      <w:sz w:val="28"/>
      <w:szCs w:val="28"/>
    </w:rPr>
  </w:style>
  <w:style w:type="paragraph" w:styleId="af4">
    <w:name w:val="header"/>
    <w:aliases w:val="h,Header ESE,Header 1,h4,Header Title"/>
    <w:basedOn w:val="af5"/>
    <w:pPr>
      <w:jc w:val="center"/>
    </w:pPr>
    <w:rPr>
      <w:sz w:val="16"/>
    </w:rPr>
  </w:style>
  <w:style w:type="paragraph" w:styleId="af5">
    <w:name w:val="footer"/>
    <w:basedOn w:val="a"/>
    <w:autoRedefine/>
    <w:rsid w:val="00755668"/>
    <w:pPr>
      <w:tabs>
        <w:tab w:val="center" w:pos="4536"/>
        <w:tab w:val="right" w:pos="9498"/>
      </w:tabs>
      <w:spacing w:line="240" w:lineRule="auto"/>
    </w:pPr>
    <w:rPr>
      <w:sz w:val="18"/>
    </w:rPr>
  </w:style>
  <w:style w:type="paragraph" w:styleId="af6">
    <w:name w:val="Title"/>
    <w:basedOn w:val="a"/>
    <w:qFormat/>
    <w:pPr>
      <w:tabs>
        <w:tab w:val="left" w:pos="851"/>
        <w:tab w:val="left" w:pos="1134"/>
        <w:tab w:val="left" w:leader="dot" w:pos="7938"/>
        <w:tab w:val="left" w:pos="8051"/>
      </w:tabs>
      <w:spacing w:line="240" w:lineRule="auto"/>
    </w:pPr>
    <w:rPr>
      <w:rFonts w:eastAsia="Times New Roman" w:cs="Times New Roman"/>
      <w:b/>
      <w:bCs/>
      <w:sz w:val="32"/>
      <w:szCs w:val="24"/>
      <w:u w:val="single"/>
      <w:lang w:val="es-ES" w:eastAsia="es-ES"/>
    </w:rPr>
  </w:style>
  <w:style w:type="paragraph" w:styleId="32">
    <w:name w:val="toc 3"/>
    <w:basedOn w:val="a"/>
    <w:autoRedefine/>
    <w:pPr>
      <w:tabs>
        <w:tab w:val="right" w:pos="9356"/>
      </w:tabs>
      <w:spacing w:line="240" w:lineRule="auto"/>
    </w:pPr>
    <w:rPr>
      <w:rFonts w:eastAsia="Times New Roman" w:cs="Times New Roman"/>
      <w:sz w:val="20"/>
      <w:szCs w:val="20"/>
      <w:lang w:eastAsia="es-ES"/>
    </w:rPr>
  </w:style>
  <w:style w:type="paragraph" w:customStyle="1" w:styleId="NormalWeb1">
    <w:name w:val="Normal (Web)1"/>
    <w:basedOn w:val="a"/>
    <w:pPr>
      <w:spacing w:before="280" w:after="28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BalloonText1">
    <w:name w:val="Balloon Text1"/>
    <w:basedOn w:val="a"/>
    <w:pPr>
      <w:spacing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12">
    <w:name w:val="Название объекта1"/>
    <w:basedOn w:val="a"/>
    <w:pPr>
      <w:keepNext/>
      <w:spacing w:line="240" w:lineRule="auto"/>
    </w:pPr>
    <w:rPr>
      <w:rFonts w:eastAsia="Times New Roman" w:cs="Times New Roman"/>
      <w:b/>
      <w:bCs/>
      <w:szCs w:val="18"/>
      <w:lang w:eastAsia="es-ES"/>
    </w:rPr>
  </w:style>
  <w:style w:type="paragraph" w:styleId="13">
    <w:name w:val="toc 1"/>
    <w:basedOn w:val="a"/>
    <w:autoRedefine/>
    <w:uiPriority w:val="39"/>
    <w:pPr>
      <w:tabs>
        <w:tab w:val="left" w:pos="900"/>
        <w:tab w:val="right" w:leader="dot" w:pos="9090"/>
      </w:tabs>
      <w:spacing w:before="12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es-ES"/>
    </w:rPr>
  </w:style>
  <w:style w:type="paragraph" w:styleId="21">
    <w:name w:val="toc 2"/>
    <w:basedOn w:val="a"/>
    <w:autoRedefine/>
    <w:uiPriority w:val="39"/>
    <w:pPr>
      <w:spacing w:before="240" w:line="240" w:lineRule="auto"/>
    </w:pPr>
    <w:rPr>
      <w:rFonts w:eastAsia="Times New Roman" w:cs="Times New Roman"/>
      <w:b/>
      <w:bCs/>
      <w:sz w:val="20"/>
      <w:szCs w:val="20"/>
      <w:lang w:eastAsia="es-ES"/>
    </w:rPr>
  </w:style>
  <w:style w:type="paragraph" w:styleId="41">
    <w:name w:val="toc 4"/>
    <w:basedOn w:val="a"/>
    <w:autoRedefine/>
    <w:pPr>
      <w:spacing w:line="240" w:lineRule="auto"/>
      <w:ind w:left="400"/>
    </w:pPr>
    <w:rPr>
      <w:rFonts w:eastAsia="Times New Roman" w:cs="Times New Roman"/>
      <w:sz w:val="20"/>
      <w:szCs w:val="20"/>
      <w:lang w:eastAsia="es-ES"/>
    </w:rPr>
  </w:style>
  <w:style w:type="paragraph" w:styleId="51">
    <w:name w:val="toc 5"/>
    <w:basedOn w:val="a"/>
    <w:autoRedefine/>
    <w:pPr>
      <w:spacing w:line="240" w:lineRule="auto"/>
      <w:ind w:left="600"/>
    </w:pPr>
    <w:rPr>
      <w:rFonts w:eastAsia="Times New Roman" w:cs="Times New Roman"/>
      <w:sz w:val="20"/>
      <w:szCs w:val="20"/>
      <w:lang w:eastAsia="es-ES"/>
    </w:rPr>
  </w:style>
  <w:style w:type="paragraph" w:styleId="61">
    <w:name w:val="toc 6"/>
    <w:basedOn w:val="a"/>
    <w:autoRedefine/>
    <w:pPr>
      <w:spacing w:line="240" w:lineRule="auto"/>
      <w:ind w:left="800"/>
    </w:pPr>
    <w:rPr>
      <w:rFonts w:eastAsia="Times New Roman" w:cs="Times New Roman"/>
      <w:sz w:val="20"/>
      <w:szCs w:val="20"/>
      <w:lang w:eastAsia="es-ES"/>
    </w:rPr>
  </w:style>
  <w:style w:type="paragraph" w:styleId="71">
    <w:name w:val="toc 7"/>
    <w:basedOn w:val="a"/>
    <w:autoRedefine/>
    <w:pPr>
      <w:spacing w:line="240" w:lineRule="auto"/>
      <w:ind w:left="1000"/>
    </w:pPr>
    <w:rPr>
      <w:rFonts w:eastAsia="Times New Roman" w:cs="Times New Roman"/>
      <w:sz w:val="20"/>
      <w:szCs w:val="20"/>
      <w:lang w:eastAsia="es-ES"/>
    </w:rPr>
  </w:style>
  <w:style w:type="paragraph" w:styleId="81">
    <w:name w:val="toc 8"/>
    <w:basedOn w:val="a"/>
    <w:autoRedefine/>
    <w:pPr>
      <w:spacing w:line="240" w:lineRule="auto"/>
      <w:ind w:left="1200"/>
    </w:pPr>
    <w:rPr>
      <w:rFonts w:eastAsia="Times New Roman" w:cs="Times New Roman"/>
      <w:sz w:val="20"/>
      <w:szCs w:val="20"/>
      <w:lang w:eastAsia="es-ES"/>
    </w:rPr>
  </w:style>
  <w:style w:type="paragraph" w:styleId="91">
    <w:name w:val="toc 9"/>
    <w:basedOn w:val="a"/>
    <w:autoRedefine/>
    <w:pPr>
      <w:spacing w:line="240" w:lineRule="auto"/>
      <w:ind w:left="1400"/>
    </w:pPr>
    <w:rPr>
      <w:rFonts w:eastAsia="Times New Roman" w:cs="Times New Roman"/>
      <w:sz w:val="20"/>
      <w:szCs w:val="20"/>
      <w:lang w:eastAsia="es-ES"/>
    </w:rPr>
  </w:style>
  <w:style w:type="paragraph" w:customStyle="1" w:styleId="14">
    <w:name w:val="1"/>
    <w:pPr>
      <w:suppressAutoHyphens/>
    </w:pPr>
    <w:rPr>
      <w:lang w:val="de-DE" w:eastAsia="de-DE"/>
    </w:rPr>
  </w:style>
  <w:style w:type="paragraph" w:customStyle="1" w:styleId="15">
    <w:name w:val="Перечень рисунков1"/>
    <w:basedOn w:val="a"/>
    <w:pPr>
      <w:spacing w:line="240" w:lineRule="auto"/>
      <w:ind w:left="400" w:hanging="400"/>
    </w:pPr>
    <w:rPr>
      <w:rFonts w:eastAsia="Times New Roman" w:cs="Times New Roman"/>
      <w:caps/>
      <w:sz w:val="20"/>
      <w:szCs w:val="20"/>
      <w:lang w:eastAsia="es-ES"/>
    </w:rPr>
  </w:style>
  <w:style w:type="paragraph" w:customStyle="1" w:styleId="ListNumber1">
    <w:name w:val="List Number1"/>
    <w:basedOn w:val="af1"/>
    <w:pPr>
      <w:spacing w:after="270" w:line="270" w:lineRule="atLeast"/>
    </w:pPr>
    <w:rPr>
      <w:rFonts w:ascii="Garamond" w:eastAsia="Times New Roman" w:hAnsi="Garamond" w:cs="Times New Roman"/>
      <w:sz w:val="23"/>
      <w:szCs w:val="20"/>
      <w:lang w:eastAsia="da-DK"/>
    </w:rPr>
  </w:style>
  <w:style w:type="paragraph" w:customStyle="1" w:styleId="ListNumber21">
    <w:name w:val="List Number 21"/>
    <w:basedOn w:val="ListNumber1"/>
    <w:pPr>
      <w:tabs>
        <w:tab w:val="left" w:pos="705"/>
      </w:tabs>
      <w:ind w:left="850" w:hanging="425"/>
    </w:pPr>
  </w:style>
  <w:style w:type="paragraph" w:customStyle="1" w:styleId="ListNumber31">
    <w:name w:val="List Number 31"/>
    <w:basedOn w:val="ListNumber21"/>
    <w:pPr>
      <w:tabs>
        <w:tab w:val="clear" w:pos="705"/>
        <w:tab w:val="left" w:pos="720"/>
        <w:tab w:val="left" w:pos="1276"/>
      </w:tabs>
      <w:ind w:left="1276"/>
    </w:pPr>
  </w:style>
  <w:style w:type="paragraph" w:customStyle="1" w:styleId="NoSpacing1">
    <w:name w:val="No Spacing1"/>
    <w:pPr>
      <w:suppressAutoHyphens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CharCharCharChar">
    <w:name w:val="Char Char Char Char"/>
    <w:basedOn w:val="a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NormalIndent10">
    <w:name w:val="Normal Indent 1.0"/>
    <w:basedOn w:val="a"/>
    <w:pPr>
      <w:keepLines/>
      <w:spacing w:before="80" w:line="240" w:lineRule="auto"/>
      <w:ind w:left="1152"/>
    </w:pPr>
    <w:rPr>
      <w:rFonts w:ascii="Arial" w:eastAsia="Times New Roman" w:hAnsi="Arial" w:cs="Arial"/>
      <w:lang w:val="en-IE"/>
    </w:rPr>
  </w:style>
  <w:style w:type="paragraph" w:customStyle="1" w:styleId="Bullet2">
    <w:name w:val="Bullet 2"/>
    <w:basedOn w:val="a"/>
    <w:pPr>
      <w:tabs>
        <w:tab w:val="left" w:pos="1985"/>
      </w:tabs>
      <w:spacing w:line="240" w:lineRule="auto"/>
      <w:ind w:left="1985" w:hanging="1985"/>
    </w:pPr>
    <w:rPr>
      <w:rFonts w:ascii="Arial" w:eastAsia="Times New Roman" w:hAnsi="Arial" w:cs="Arial"/>
      <w:lang w:val="en-IE"/>
    </w:rPr>
  </w:style>
  <w:style w:type="paragraph" w:customStyle="1" w:styleId="ListParagraph1">
    <w:name w:val="List Paragraph1"/>
    <w:basedOn w:val="a"/>
    <w:pPr>
      <w:spacing w:before="60" w:after="120"/>
    </w:pPr>
    <w:rPr>
      <w:rFonts w:cs="Calibri"/>
    </w:rPr>
  </w:style>
  <w:style w:type="paragraph" w:customStyle="1" w:styleId="Text1">
    <w:name w:val="Text 1"/>
    <w:basedOn w:val="a"/>
    <w:pPr>
      <w:spacing w:after="240" w:line="240" w:lineRule="auto"/>
      <w:ind w:left="482"/>
    </w:pPr>
    <w:rPr>
      <w:rFonts w:ascii="Arial" w:eastAsia="Times New Roman" w:hAnsi="Arial" w:cs="Angsana New"/>
      <w:sz w:val="20"/>
      <w:szCs w:val="20"/>
    </w:rPr>
  </w:style>
  <w:style w:type="paragraph" w:customStyle="1" w:styleId="Text3">
    <w:name w:val="Text 3"/>
    <w:basedOn w:val="a"/>
    <w:pPr>
      <w:tabs>
        <w:tab w:val="left" w:pos="2302"/>
      </w:tabs>
      <w:spacing w:after="240" w:line="240" w:lineRule="auto"/>
      <w:ind w:left="120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1"/>
    <w:basedOn w:val="a"/>
    <w:autoRedefine/>
    <w:pPr>
      <w:tabs>
        <w:tab w:val="left" w:pos="-202"/>
      </w:tabs>
      <w:spacing w:line="240" w:lineRule="exact"/>
      <w:ind w:left="288"/>
    </w:pPr>
    <w:rPr>
      <w:rFonts w:ascii="Arial" w:eastAsia="Times New Roman" w:hAnsi="Arial" w:cs="Times New Roman"/>
      <w:sz w:val="20"/>
      <w:szCs w:val="20"/>
    </w:rPr>
  </w:style>
  <w:style w:type="paragraph" w:customStyle="1" w:styleId="NormalIndent1">
    <w:name w:val="Normal Indent1"/>
    <w:basedOn w:val="a"/>
    <w:pPr>
      <w:spacing w:after="300" w:line="300" w:lineRule="atLeast"/>
      <w:ind w:left="1985"/>
    </w:pPr>
    <w:rPr>
      <w:rFonts w:ascii="Arial" w:hAnsi="Arial"/>
    </w:rPr>
  </w:style>
  <w:style w:type="paragraph" w:customStyle="1" w:styleId="Mullingar1">
    <w:name w:val="Mullingar 1"/>
    <w:basedOn w:val="1"/>
    <w:pPr>
      <w:keepLines w:val="0"/>
      <w:pageBreakBefore/>
      <w:widowControl w:val="0"/>
      <w:pBdr>
        <w:top w:val="single" w:sz="18" w:space="10" w:color="99CCFF"/>
        <w:left w:val="none" w:sz="0" w:space="0" w:color="000000"/>
        <w:bottom w:val="single" w:sz="18" w:space="10" w:color="99CCFF"/>
        <w:right w:val="none" w:sz="0" w:space="0" w:color="000000"/>
      </w:pBdr>
      <w:tabs>
        <w:tab w:val="left" w:pos="284"/>
      </w:tabs>
      <w:spacing w:after="240" w:line="240" w:lineRule="auto"/>
    </w:pPr>
    <w:rPr>
      <w:rFonts w:ascii="Arial" w:eastAsia="Times New Roman" w:hAnsi="Arial" w:cs="Arial"/>
      <w:b w:val="0"/>
      <w:caps w:val="0"/>
      <w:sz w:val="28"/>
      <w:szCs w:val="20"/>
      <w:lang w:val="en-IE"/>
    </w:rPr>
  </w:style>
  <w:style w:type="paragraph" w:customStyle="1" w:styleId="Mullingar2">
    <w:name w:val="Mullingar 2"/>
    <w:basedOn w:val="2"/>
    <w:pPr>
      <w:keepLines w:val="0"/>
      <w:tabs>
        <w:tab w:val="left" w:pos="1021"/>
      </w:tabs>
      <w:spacing w:after="240"/>
    </w:pPr>
    <w:rPr>
      <w:szCs w:val="20"/>
      <w:lang w:val="en-IE" w:eastAsia="en-US"/>
    </w:rPr>
  </w:style>
  <w:style w:type="paragraph" w:customStyle="1" w:styleId="Mullingar3">
    <w:name w:val="Mullingar 3"/>
    <w:basedOn w:val="3"/>
    <w:pPr>
      <w:numPr>
        <w:ilvl w:val="0"/>
        <w:numId w:val="0"/>
      </w:numPr>
      <w:tabs>
        <w:tab w:val="left" w:pos="851"/>
        <w:tab w:val="left" w:pos="1021"/>
      </w:tabs>
      <w:spacing w:after="240" w:line="312" w:lineRule="auto"/>
      <w:ind w:left="851" w:hanging="851"/>
    </w:pPr>
    <w:rPr>
      <w:rFonts w:cs="Arial"/>
      <w:szCs w:val="20"/>
      <w:lang w:val="en-IE"/>
    </w:rPr>
  </w:style>
  <w:style w:type="paragraph" w:customStyle="1" w:styleId="Mullingartext">
    <w:name w:val="Mullingar text"/>
    <w:pPr>
      <w:tabs>
        <w:tab w:val="left" w:pos="864"/>
        <w:tab w:val="left" w:pos="1021"/>
      </w:tabs>
      <w:suppressAutoHyphens/>
      <w:spacing w:after="240" w:line="312" w:lineRule="auto"/>
      <w:ind w:left="864" w:hanging="864"/>
    </w:pPr>
    <w:rPr>
      <w:sz w:val="22"/>
      <w:lang w:val="en-IE" w:eastAsia="en-US"/>
    </w:rPr>
  </w:style>
  <w:style w:type="paragraph" w:customStyle="1" w:styleId="BodyTextIndent31">
    <w:name w:val="Body Text Indent 31"/>
    <w:basedOn w:val="a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es-ES"/>
    </w:rPr>
  </w:style>
  <w:style w:type="paragraph" w:customStyle="1" w:styleId="Mullingartableheader">
    <w:name w:val="Mullingar table header"/>
    <w:basedOn w:val="a"/>
    <w:pPr>
      <w:keepNext/>
      <w:tabs>
        <w:tab w:val="left" w:pos="2127"/>
      </w:tabs>
      <w:spacing w:before="240" w:after="240" w:line="240" w:lineRule="auto"/>
      <w:jc w:val="center"/>
    </w:pPr>
    <w:rPr>
      <w:rFonts w:ascii="Arial" w:eastAsia="Times New Roman" w:hAnsi="Arial" w:cs="Arial"/>
      <w:b/>
      <w:szCs w:val="20"/>
      <w:lang w:val="en-IE"/>
    </w:rPr>
  </w:style>
  <w:style w:type="paragraph" w:customStyle="1" w:styleId="BlockText1">
    <w:name w:val="Block Text1"/>
    <w:basedOn w:val="a"/>
    <w:pPr>
      <w:tabs>
        <w:tab w:val="left" w:pos="-720"/>
        <w:tab w:val="left" w:pos="0"/>
        <w:tab w:val="left" w:pos="720"/>
      </w:tabs>
      <w:spacing w:line="240" w:lineRule="auto"/>
      <w:ind w:left="720" w:right="-144" w:hanging="864"/>
    </w:pPr>
    <w:rPr>
      <w:rFonts w:ascii="Arial" w:eastAsia="Times New Roman" w:hAnsi="Arial" w:cs="Times New Roman"/>
      <w:spacing w:val="-1"/>
      <w:sz w:val="12"/>
      <w:szCs w:val="20"/>
    </w:rPr>
  </w:style>
  <w:style w:type="paragraph" w:customStyle="1" w:styleId="ListBullet10">
    <w:name w:val="List Bullet 1"/>
    <w:basedOn w:val="Text1"/>
    <w:rPr>
      <w:rFonts w:ascii="Times New Roman" w:hAnsi="Times New Roman" w:cs="Times New Roman"/>
      <w:sz w:val="24"/>
    </w:rPr>
  </w:style>
  <w:style w:type="paragraph" w:customStyle="1" w:styleId="CarCarCarCarCarCarCarCarCar">
    <w:name w:val="Car Car Car Car Car Car Car Car Car"/>
    <w:basedOn w:val="a"/>
    <w:pPr>
      <w:spacing w:after="240" w:line="240" w:lineRule="auto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33">
    <w:name w:val="Основной текст3"/>
    <w:basedOn w:val="a"/>
    <w:pPr>
      <w:widowControl w:val="0"/>
      <w:shd w:val="clear" w:color="auto" w:fill="FFFFFF"/>
      <w:spacing w:before="1860" w:after="1860" w:line="0" w:lineRule="atLeast"/>
      <w:ind w:hanging="560"/>
    </w:pPr>
    <w:rPr>
      <w:rFonts w:ascii="Arial" w:eastAsia="Arial" w:hAnsi="Arial" w:cs="Arial"/>
      <w:spacing w:val="1"/>
      <w:sz w:val="20"/>
      <w:szCs w:val="20"/>
    </w:rPr>
  </w:style>
  <w:style w:type="paragraph" w:customStyle="1" w:styleId="af7">
    <w:name w:val="Таблица"/>
    <w:basedOn w:val="a"/>
    <w:pPr>
      <w:ind w:left="527" w:right="-20"/>
      <w:jc w:val="center"/>
    </w:pPr>
    <w:rPr>
      <w:rFonts w:eastAsia="Arial" w:cs="Calibri"/>
      <w:szCs w:val="24"/>
    </w:rPr>
  </w:style>
  <w:style w:type="paragraph" w:customStyle="1" w:styleId="Liste-">
    <w:name w:val="Liste -"/>
    <w:basedOn w:val="NoSpacing1"/>
    <w:pPr>
      <w:jc w:val="both"/>
    </w:pPr>
    <w:rPr>
      <w:lang w:val="en-US"/>
    </w:rPr>
  </w:style>
  <w:style w:type="paragraph" w:customStyle="1" w:styleId="TableW">
    <w:name w:val="Table W"/>
    <w:basedOn w:val="a"/>
    <w:pPr>
      <w:jc w:val="center"/>
    </w:pPr>
    <w:rPr>
      <w:b/>
      <w:color w:val="FFFFFF"/>
    </w:rPr>
  </w:style>
  <w:style w:type="paragraph" w:customStyle="1" w:styleId="TableXXL">
    <w:name w:val="Table XXL"/>
    <w:basedOn w:val="a"/>
    <w:pPr>
      <w:spacing w:line="240" w:lineRule="auto"/>
    </w:pPr>
    <w:rPr>
      <w:sz w:val="16"/>
      <w:szCs w:val="16"/>
    </w:rPr>
  </w:style>
  <w:style w:type="paragraph" w:customStyle="1" w:styleId="Table2">
    <w:name w:val="Table 2"/>
    <w:basedOn w:val="a"/>
    <w:pPr>
      <w:spacing w:line="240" w:lineRule="auto"/>
    </w:pPr>
    <w:rPr>
      <w:sz w:val="20"/>
      <w:szCs w:val="20"/>
      <w:lang w:eastAsia="de-DE"/>
    </w:rPr>
  </w:style>
  <w:style w:type="paragraph" w:customStyle="1" w:styleId="Buchuntertitel1">
    <w:name w:val="Buchuntertitel 1"/>
    <w:basedOn w:val="af2"/>
    <w:pPr>
      <w:spacing w:before="240" w:after="240" w:line="360" w:lineRule="auto"/>
      <w:jc w:val="center"/>
    </w:pPr>
    <w:rPr>
      <w:b/>
      <w:color w:val="002060"/>
      <w:sz w:val="32"/>
      <w:szCs w:val="32"/>
    </w:rPr>
  </w:style>
  <w:style w:type="paragraph" w:customStyle="1" w:styleId="Buchuntertitel2">
    <w:name w:val="Buchuntertitel 2"/>
    <w:basedOn w:val="a"/>
    <w:pPr>
      <w:spacing w:before="240" w:after="240" w:line="360" w:lineRule="auto"/>
      <w:jc w:val="center"/>
    </w:pPr>
    <w:rPr>
      <w:b/>
      <w:color w:val="002060"/>
      <w:sz w:val="28"/>
    </w:rPr>
  </w:style>
  <w:style w:type="paragraph" w:customStyle="1" w:styleId="Report1">
    <w:name w:val="Report 1"/>
    <w:basedOn w:val="a"/>
    <w:pPr>
      <w:jc w:val="center"/>
    </w:pPr>
    <w:rPr>
      <w:b/>
      <w:color w:val="FF0000"/>
      <w:sz w:val="48"/>
      <w:szCs w:val="48"/>
    </w:rPr>
  </w:style>
  <w:style w:type="paragraph" w:customStyle="1" w:styleId="Report2">
    <w:name w:val="Report 2"/>
    <w:basedOn w:val="a"/>
    <w:pPr>
      <w:jc w:val="center"/>
    </w:pPr>
    <w:rPr>
      <w:b/>
      <w:color w:val="FF0000"/>
      <w:sz w:val="28"/>
      <w:szCs w:val="28"/>
    </w:rPr>
  </w:style>
  <w:style w:type="paragraph" w:customStyle="1" w:styleId="Report3">
    <w:name w:val="Report 3"/>
    <w:basedOn w:val="a"/>
    <w:pPr>
      <w:spacing w:line="360" w:lineRule="auto"/>
      <w:jc w:val="center"/>
    </w:pPr>
    <w:rPr>
      <w:sz w:val="24"/>
      <w:u w:val="single"/>
    </w:rPr>
  </w:style>
  <w:style w:type="paragraph" w:customStyle="1" w:styleId="Report4">
    <w:name w:val="Report 4"/>
    <w:basedOn w:val="Report3"/>
    <w:rPr>
      <w:u w:val="none"/>
    </w:rPr>
  </w:style>
  <w:style w:type="table" w:styleId="af8">
    <w:name w:val="Table Grid"/>
    <w:basedOn w:val="a1"/>
    <w:uiPriority w:val="59"/>
    <w:rsid w:val="008D1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9131AA"/>
    <w:pPr>
      <w:ind w:left="708"/>
    </w:pPr>
  </w:style>
  <w:style w:type="character" w:styleId="afa">
    <w:name w:val="annotation reference"/>
    <w:uiPriority w:val="99"/>
    <w:semiHidden/>
    <w:unhideWhenUsed/>
    <w:rsid w:val="00A3035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A30358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A30358"/>
    <w:rPr>
      <w:rFonts w:ascii="Calibri" w:eastAsia="Calibri" w:hAnsi="Calibri" w:cs="font358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30358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A30358"/>
    <w:rPr>
      <w:rFonts w:ascii="Calibri" w:eastAsia="Calibri" w:hAnsi="Calibri" w:cs="font358"/>
      <w:b/>
      <w:bCs/>
    </w:rPr>
  </w:style>
  <w:style w:type="paragraph" w:styleId="aff">
    <w:name w:val="Balloon Text"/>
    <w:basedOn w:val="a"/>
    <w:link w:val="16"/>
    <w:uiPriority w:val="99"/>
    <w:semiHidden/>
    <w:unhideWhenUsed/>
    <w:rsid w:val="00A303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ff"/>
    <w:uiPriority w:val="99"/>
    <w:semiHidden/>
    <w:rsid w:val="00A30358"/>
    <w:rPr>
      <w:rFonts w:ascii="Segoe UI" w:eastAsia="Calibri" w:hAnsi="Segoe UI" w:cs="Segoe UI"/>
      <w:sz w:val="18"/>
      <w:szCs w:val="18"/>
    </w:rPr>
  </w:style>
  <w:style w:type="paragraph" w:styleId="aff0">
    <w:name w:val="Normal (Web)"/>
    <w:basedOn w:val="a"/>
    <w:uiPriority w:val="99"/>
    <w:unhideWhenUsed/>
    <w:rsid w:val="00CF7509"/>
    <w:pPr>
      <w:suppressAutoHyphens w:val="0"/>
      <w:spacing w:before="100" w:beforeAutospacing="1" w:after="100" w:afterAutospacing="1" w:line="240" w:lineRule="auto"/>
      <w:jc w:val="left"/>
    </w:pPr>
    <w:rPr>
      <w:rFonts w:cs="Calibri"/>
    </w:rPr>
  </w:style>
  <w:style w:type="paragraph" w:customStyle="1" w:styleId="TableParagraph">
    <w:name w:val="Table Paragraph"/>
    <w:basedOn w:val="a"/>
    <w:uiPriority w:val="1"/>
    <w:qFormat/>
    <w:rsid w:val="001B2586"/>
    <w:pPr>
      <w:widowControl w:val="0"/>
      <w:suppressAutoHyphens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1B258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Слабая ссылка1"/>
    <w:rsid w:val="00840F45"/>
    <w:rPr>
      <w:smallCaps/>
      <w:color w:val="5A5A5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www.adb.org/projects/documents/uzb-45366-004-apfs-3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dilshod75@m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ratech_consulting@asia.com" TargetMode="External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iu3067@gmail.com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www.tenderwee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xsustrans@inbox.r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673AF-00ED-452D-83A4-CC8E3B5C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8383</TotalTime>
  <Pages>1</Pages>
  <Words>12308</Words>
  <Characters>70159</Characters>
  <Application>Microsoft Office Word</Application>
  <DocSecurity>0</DocSecurity>
  <Lines>584</Lines>
  <Paragraphs>164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82303</CharactersWithSpaces>
  <SharedDoc>false</SharedDoc>
  <HLinks>
    <vt:vector size="144" baseType="variant">
      <vt:variant>
        <vt:i4>1310772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_Toc417027554</vt:lpwstr>
      </vt:variant>
      <vt:variant>
        <vt:i4>1572921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_Toc528521692</vt:lpwstr>
      </vt:variant>
      <vt:variant>
        <vt:i4>1572921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_Toc528521691</vt:lpwstr>
      </vt:variant>
      <vt:variant>
        <vt:i4>1572921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_Toc528521690</vt:lpwstr>
      </vt:variant>
      <vt:variant>
        <vt:i4>1638457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_Toc528521689</vt:lpwstr>
      </vt:variant>
      <vt:variant>
        <vt:i4>1638457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_Toc528521688</vt:lpwstr>
      </vt:variant>
      <vt:variant>
        <vt:i4>1638457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_Toc528521687</vt:lpwstr>
      </vt:variant>
      <vt:variant>
        <vt:i4>1638457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_Toc528521686</vt:lpwstr>
      </vt:variant>
      <vt:variant>
        <vt:i4>1638457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_Toc528521685</vt:lpwstr>
      </vt:variant>
      <vt:variant>
        <vt:i4>1638457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_Toc528521684</vt:lpwstr>
      </vt:variant>
      <vt:variant>
        <vt:i4>1638457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_Toc528521683</vt:lpwstr>
      </vt:variant>
      <vt:variant>
        <vt:i4>1638457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_Toc528521682</vt:lpwstr>
      </vt:variant>
      <vt:variant>
        <vt:i4>1638457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_Toc528521681</vt:lpwstr>
      </vt:variant>
      <vt:variant>
        <vt:i4>1638457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_Toc528521680</vt:lpwstr>
      </vt:variant>
      <vt:variant>
        <vt:i4>1441849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_Toc528521679</vt:lpwstr>
      </vt:variant>
      <vt:variant>
        <vt:i4>1441849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_Toc528521678</vt:lpwstr>
      </vt:variant>
      <vt:variant>
        <vt:i4>1441849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_Toc528521677</vt:lpwstr>
      </vt:variant>
      <vt:variant>
        <vt:i4>1441849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_Toc528521676</vt:lpwstr>
      </vt:variant>
      <vt:variant>
        <vt:i4>1441849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_Toc528521675</vt:lpwstr>
      </vt:variant>
      <vt:variant>
        <vt:i4>1441849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_Toc528521674</vt:lpwstr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mailto:ischoebe@gauff.com</vt:lpwstr>
      </vt:variant>
      <vt:variant>
        <vt:lpwstr/>
      </vt:variant>
      <vt:variant>
        <vt:i4>983087</vt:i4>
      </vt:variant>
      <vt:variant>
        <vt:i4>9</vt:i4>
      </vt:variant>
      <vt:variant>
        <vt:i4>0</vt:i4>
      </vt:variant>
      <vt:variant>
        <vt:i4>5</vt:i4>
      </vt:variant>
      <vt:variant>
        <vt:lpwstr>mailto:jglasenapp@gauff.com</vt:lpwstr>
      </vt:variant>
      <vt:variant>
        <vt:lpwstr/>
      </vt:variant>
      <vt:variant>
        <vt:i4>262179</vt:i4>
      </vt:variant>
      <vt:variant>
        <vt:i4>6</vt:i4>
      </vt:variant>
      <vt:variant>
        <vt:i4>0</vt:i4>
      </vt:variant>
      <vt:variant>
        <vt:i4>5</vt:i4>
      </vt:variant>
      <vt:variant>
        <vt:lpwstr>mailto:piu3067@gmail.com</vt:lpwstr>
      </vt:variant>
      <vt:variant>
        <vt:lpwstr/>
      </vt:variant>
      <vt:variant>
        <vt:i4>6619224</vt:i4>
      </vt:variant>
      <vt:variant>
        <vt:i4>3</vt:i4>
      </vt:variant>
      <vt:variant>
        <vt:i4>0</vt:i4>
      </vt:variant>
      <vt:variant>
        <vt:i4>5</vt:i4>
      </vt:variant>
      <vt:variant>
        <vt:lpwstr>mailto:maxsustrans@inbox.ru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 Schoebe</dc:creator>
  <cp:lastModifiedBy>USER</cp:lastModifiedBy>
  <cp:revision>154</cp:revision>
  <cp:lastPrinted>2021-03-05T05:01:00Z</cp:lastPrinted>
  <dcterms:created xsi:type="dcterms:W3CDTF">2021-02-19T07:58:00Z</dcterms:created>
  <dcterms:modified xsi:type="dcterms:W3CDTF">2021-03-05T05:15:00Z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